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252" w:rsidRPr="007D7252" w:rsidRDefault="007D7252" w:rsidP="007D7252">
      <w:pPr>
        <w:widowControl w:val="0"/>
        <w:pBdr>
          <w:bottom w:val="single" w:sz="4" w:space="1" w:color="000000"/>
        </w:pBdr>
        <w:suppressAutoHyphens/>
        <w:autoSpaceDE w:val="0"/>
        <w:spacing w:after="0" w:line="240" w:lineRule="auto"/>
        <w:jc w:val="center"/>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АНПОО «</w:t>
      </w:r>
      <w:r w:rsidR="007D6D5E">
        <w:rPr>
          <w:rFonts w:ascii="Times New Roman" w:eastAsia="Times New Roman" w:hAnsi="Times New Roman" w:cs="Times New Roman"/>
          <w:sz w:val="24"/>
          <w:szCs w:val="24"/>
          <w:lang w:eastAsia="ar-SA"/>
        </w:rPr>
        <w:t>БИРСККООПТЕХНИКУМ</w:t>
      </w:r>
      <w:r w:rsidRPr="007D7252">
        <w:rPr>
          <w:rFonts w:ascii="Times New Roman" w:eastAsia="Times New Roman" w:hAnsi="Times New Roman" w:cs="Times New Roman"/>
          <w:sz w:val="24"/>
          <w:szCs w:val="24"/>
          <w:lang w:eastAsia="ar-SA"/>
        </w:rPr>
        <w:t>»</w:t>
      </w:r>
    </w:p>
    <w:p w:rsidR="007D7252" w:rsidRPr="007D7252" w:rsidRDefault="007D7252" w:rsidP="007D7252">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7D7252" w:rsidRPr="007D7252" w:rsidRDefault="007D7252" w:rsidP="007D7252">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val="ba-RU" w:eastAsia="ar-SA"/>
        </w:rPr>
        <w:t xml:space="preserve">  </w:t>
      </w:r>
      <w:r w:rsidRPr="007D7252">
        <w:rPr>
          <w:rFonts w:ascii="Times New Roman" w:eastAsia="Times New Roman" w:hAnsi="Times New Roman" w:cs="Times New Roman"/>
          <w:sz w:val="24"/>
          <w:szCs w:val="24"/>
          <w:lang w:eastAsia="ar-SA"/>
        </w:rPr>
        <w:t xml:space="preserve">                                                                     УТВЕРЖДЕНО </w:t>
      </w:r>
    </w:p>
    <w:p w:rsidR="007D7252" w:rsidRPr="007D7252" w:rsidRDefault="007D7252" w:rsidP="007D7252">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 xml:space="preserve">                                                                          Директор Бирского </w:t>
      </w:r>
    </w:p>
    <w:p w:rsidR="007D7252" w:rsidRPr="007D7252" w:rsidRDefault="007D7252" w:rsidP="007D7252">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 xml:space="preserve">                                                                                       кооперативного техникума                                                                                     __________Р.Г.Ахунова</w:t>
      </w:r>
    </w:p>
    <w:p w:rsidR="007D7252" w:rsidRPr="007D7252" w:rsidRDefault="007D7252" w:rsidP="007D7252">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 xml:space="preserve">                                                                                   «____»_________20__г.</w:t>
      </w:r>
    </w:p>
    <w:p w:rsidR="007D7252" w:rsidRPr="007D7252" w:rsidRDefault="007D7252" w:rsidP="007D7252">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rsidR="007D7252" w:rsidRPr="007D7252" w:rsidRDefault="007D7252" w:rsidP="007D7252">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center"/>
        <w:rPr>
          <w:rFonts w:ascii="Times New Roman" w:eastAsia="Times New Roman" w:hAnsi="Times New Roman" w:cs="Times New Roman"/>
          <w:sz w:val="24"/>
          <w:szCs w:val="24"/>
          <w:lang w:eastAsia="ar-SA"/>
        </w:rPr>
      </w:pPr>
      <w:r w:rsidRPr="007D7252">
        <w:rPr>
          <w:rFonts w:ascii="Times New Roman" w:eastAsia="Times New Roman" w:hAnsi="Times New Roman" w:cs="Times New Roman"/>
          <w:b/>
          <w:bCs/>
          <w:sz w:val="24"/>
          <w:szCs w:val="24"/>
          <w:lang w:eastAsia="ar-SA"/>
        </w:rPr>
        <w:t>Комплект контрольно-оценочных материалов</w:t>
      </w:r>
      <w:r w:rsidRPr="007D7252">
        <w:rPr>
          <w:rFonts w:ascii="Times New Roman" w:eastAsia="Times New Roman" w:hAnsi="Times New Roman" w:cs="Times New Roman"/>
          <w:b/>
          <w:bCs/>
          <w:sz w:val="24"/>
          <w:szCs w:val="24"/>
          <w:lang w:eastAsia="ar-SA"/>
        </w:rPr>
        <w:br/>
      </w:r>
      <w:r w:rsidRPr="007D7252">
        <w:rPr>
          <w:rFonts w:ascii="Times New Roman" w:eastAsia="Times New Roman" w:hAnsi="Times New Roman" w:cs="Times New Roman"/>
          <w:b/>
          <w:sz w:val="24"/>
          <w:szCs w:val="24"/>
          <w:lang w:eastAsia="ar-SA"/>
        </w:rPr>
        <w:t>для проведения контроля знаний</w:t>
      </w:r>
    </w:p>
    <w:p w:rsidR="007D7252" w:rsidRPr="007D7252" w:rsidRDefault="007D7252" w:rsidP="007D7252">
      <w:pPr>
        <w:suppressAutoHyphens/>
        <w:spacing w:after="0" w:line="240" w:lineRule="auto"/>
        <w:jc w:val="center"/>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по учебной дисциплине</w:t>
      </w:r>
    </w:p>
    <w:p w:rsidR="007D7252" w:rsidRPr="007D7252" w:rsidRDefault="007D7252" w:rsidP="007D7252">
      <w:pPr>
        <w:widowControl w:val="0"/>
        <w:suppressAutoHyphens/>
        <w:autoSpaceDE w:val="0"/>
        <w:spacing w:after="0" w:line="240" w:lineRule="auto"/>
        <w:jc w:val="center"/>
        <w:rPr>
          <w:rFonts w:ascii="Times New Roman" w:eastAsia="Times New Roman" w:hAnsi="Times New Roman" w:cs="Times New Roman"/>
          <w:sz w:val="24"/>
          <w:szCs w:val="24"/>
          <w:u w:val="single"/>
          <w:lang w:eastAsia="ar-SA"/>
        </w:rPr>
      </w:pPr>
      <w:r w:rsidRPr="007D7252">
        <w:rPr>
          <w:rFonts w:ascii="Times New Roman" w:eastAsia="Times New Roman" w:hAnsi="Times New Roman" w:cs="Times New Roman"/>
          <w:sz w:val="24"/>
          <w:szCs w:val="24"/>
          <w:lang w:eastAsia="ar-SA"/>
        </w:rPr>
        <w:br/>
        <w:t xml:space="preserve">         </w:t>
      </w:r>
      <w:r w:rsidRPr="007D7252">
        <w:rPr>
          <w:rFonts w:ascii="Times New Roman" w:eastAsia="Times New Roman" w:hAnsi="Times New Roman" w:cs="Times New Roman"/>
          <w:sz w:val="24"/>
          <w:szCs w:val="24"/>
          <w:u w:val="single"/>
          <w:lang w:eastAsia="ar-SA"/>
        </w:rPr>
        <w:t>__</w:t>
      </w:r>
      <w:r w:rsidR="007D6D5E">
        <w:rPr>
          <w:rFonts w:ascii="Times New Roman" w:eastAsia="Times New Roman" w:hAnsi="Times New Roman" w:cs="Times New Roman"/>
          <w:sz w:val="24"/>
          <w:szCs w:val="24"/>
          <w:u w:val="single"/>
          <w:lang w:eastAsia="ar-SA"/>
        </w:rPr>
        <w:t>ЭК. 03</w:t>
      </w:r>
      <w:r w:rsidRPr="007D7252">
        <w:rPr>
          <w:rFonts w:ascii="Times New Roman" w:eastAsia="Times New Roman" w:hAnsi="Times New Roman" w:cs="Times New Roman"/>
          <w:sz w:val="24"/>
          <w:szCs w:val="24"/>
          <w:lang w:eastAsia="ar-SA"/>
        </w:rPr>
        <w:t xml:space="preserve">             </w:t>
      </w:r>
      <w:r w:rsidRPr="007D7252">
        <w:rPr>
          <w:rFonts w:ascii="Times New Roman" w:eastAsia="Times New Roman" w:hAnsi="Times New Roman" w:cs="Times New Roman"/>
          <w:sz w:val="24"/>
          <w:szCs w:val="24"/>
          <w:u w:val="single"/>
          <w:lang w:eastAsia="ar-SA"/>
        </w:rPr>
        <w:t>______Башкирский язык____</w:t>
      </w:r>
    </w:p>
    <w:p w:rsidR="007D7252" w:rsidRPr="007D7252" w:rsidRDefault="007D7252" w:rsidP="007D7252">
      <w:pPr>
        <w:suppressAutoHyphens/>
        <w:spacing w:after="0" w:line="240" w:lineRule="auto"/>
        <w:jc w:val="center"/>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код                                    наименование</w:t>
      </w:r>
      <w:r w:rsidRPr="007D7252">
        <w:rPr>
          <w:rFonts w:ascii="Times New Roman" w:eastAsia="Times New Roman" w:hAnsi="Times New Roman" w:cs="Times New Roman"/>
          <w:sz w:val="24"/>
          <w:szCs w:val="24"/>
          <w:lang w:eastAsia="ar-SA"/>
        </w:rPr>
        <w:br/>
      </w:r>
      <w:r w:rsidRPr="007D7252">
        <w:rPr>
          <w:rFonts w:ascii="Times New Roman" w:eastAsia="Times New Roman" w:hAnsi="Times New Roman" w:cs="Times New Roman"/>
          <w:sz w:val="24"/>
          <w:szCs w:val="24"/>
          <w:lang w:eastAsia="ar-SA"/>
        </w:rPr>
        <w:br/>
        <w:t>в рамках основной профессиональной образовательной программы (ОПОП) по специальности СПО</w:t>
      </w:r>
    </w:p>
    <w:p w:rsidR="007D7252" w:rsidRPr="007D7252" w:rsidRDefault="007D7252" w:rsidP="007D7252">
      <w:pPr>
        <w:suppressAutoHyphens/>
        <w:spacing w:after="0" w:line="240" w:lineRule="auto"/>
        <w:jc w:val="center"/>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базовой  подготовки</w:t>
      </w:r>
      <w:r w:rsidRPr="007D7252">
        <w:rPr>
          <w:rFonts w:ascii="Times New Roman" w:eastAsia="Times New Roman" w:hAnsi="Times New Roman" w:cs="Times New Roman"/>
          <w:bCs/>
          <w:sz w:val="24"/>
          <w:szCs w:val="24"/>
          <w:lang w:val="be-BY" w:eastAsia="ar-SA"/>
        </w:rPr>
        <w:t xml:space="preserve"> </w:t>
      </w:r>
      <w:r w:rsidRPr="007D7252">
        <w:rPr>
          <w:rFonts w:ascii="Times New Roman" w:eastAsia="Times New Roman" w:hAnsi="Times New Roman" w:cs="Times New Roman"/>
          <w:sz w:val="24"/>
          <w:szCs w:val="24"/>
          <w:lang w:eastAsia="ar-SA"/>
        </w:rPr>
        <w:br/>
      </w:r>
      <w:r w:rsidRPr="007D7252">
        <w:rPr>
          <w:rFonts w:ascii="Times New Roman" w:eastAsia="Times New Roman" w:hAnsi="Times New Roman" w:cs="Times New Roman"/>
          <w:sz w:val="24"/>
          <w:szCs w:val="24"/>
          <w:lang w:eastAsia="ar-SA"/>
        </w:rPr>
        <w:br/>
      </w:r>
      <w:r w:rsidRPr="007D7252">
        <w:rPr>
          <w:rFonts w:ascii="Times New Roman" w:eastAsia="Times New Roman" w:hAnsi="Times New Roman" w:cs="Times New Roman"/>
          <w:sz w:val="24"/>
          <w:szCs w:val="24"/>
          <w:lang w:eastAsia="ar-SA"/>
        </w:rPr>
        <w:br/>
      </w:r>
      <w:r w:rsidRPr="007D7252">
        <w:rPr>
          <w:rFonts w:ascii="Times New Roman" w:eastAsia="Times New Roman" w:hAnsi="Times New Roman" w:cs="Times New Roman"/>
          <w:sz w:val="24"/>
          <w:szCs w:val="24"/>
          <w:lang w:eastAsia="ar-SA"/>
        </w:rPr>
        <w:br/>
      </w:r>
    </w:p>
    <w:p w:rsidR="007D7252" w:rsidRPr="007D7252" w:rsidRDefault="007D7252" w:rsidP="007D7252">
      <w:pPr>
        <w:widowControl w:val="0"/>
        <w:tabs>
          <w:tab w:val="left" w:pos="1440"/>
        </w:tabs>
        <w:suppressAutoHyphens/>
        <w:autoSpaceDE w:val="0"/>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widowControl w:val="0"/>
        <w:tabs>
          <w:tab w:val="left" w:pos="1440"/>
        </w:tabs>
        <w:suppressAutoHyphens/>
        <w:autoSpaceDE w:val="0"/>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widowControl w:val="0"/>
        <w:tabs>
          <w:tab w:val="left" w:pos="1440"/>
        </w:tabs>
        <w:suppressAutoHyphens/>
        <w:autoSpaceDE w:val="0"/>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widowControl w:val="0"/>
        <w:tabs>
          <w:tab w:val="left" w:pos="1440"/>
        </w:tabs>
        <w:suppressAutoHyphens/>
        <w:autoSpaceDE w:val="0"/>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widowControl w:val="0"/>
        <w:tabs>
          <w:tab w:val="left" w:pos="1440"/>
        </w:tabs>
        <w:suppressAutoHyphens/>
        <w:autoSpaceDE w:val="0"/>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widowControl w:val="0"/>
        <w:tabs>
          <w:tab w:val="left" w:pos="1440"/>
        </w:tabs>
        <w:suppressAutoHyphens/>
        <w:autoSpaceDE w:val="0"/>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widowControl w:val="0"/>
        <w:tabs>
          <w:tab w:val="left" w:pos="1440"/>
        </w:tabs>
        <w:suppressAutoHyphens/>
        <w:autoSpaceDE w:val="0"/>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widowControl w:val="0"/>
        <w:tabs>
          <w:tab w:val="left" w:pos="1440"/>
        </w:tabs>
        <w:suppressAutoHyphens/>
        <w:autoSpaceDE w:val="0"/>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widowControl w:val="0"/>
        <w:tabs>
          <w:tab w:val="left" w:pos="1440"/>
        </w:tabs>
        <w:suppressAutoHyphens/>
        <w:autoSpaceDE w:val="0"/>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widowControl w:val="0"/>
        <w:tabs>
          <w:tab w:val="left" w:pos="1440"/>
        </w:tabs>
        <w:suppressAutoHyphens/>
        <w:autoSpaceDE w:val="0"/>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widowControl w:val="0"/>
        <w:tabs>
          <w:tab w:val="left" w:pos="1440"/>
        </w:tabs>
        <w:suppressAutoHyphens/>
        <w:autoSpaceDE w:val="0"/>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widowControl w:val="0"/>
        <w:tabs>
          <w:tab w:val="left" w:pos="1440"/>
        </w:tabs>
        <w:suppressAutoHyphens/>
        <w:autoSpaceDE w:val="0"/>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widowControl w:val="0"/>
        <w:tabs>
          <w:tab w:val="left" w:pos="1440"/>
        </w:tabs>
        <w:suppressAutoHyphens/>
        <w:autoSpaceDE w:val="0"/>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widowControl w:val="0"/>
        <w:tabs>
          <w:tab w:val="left" w:pos="1440"/>
        </w:tabs>
        <w:suppressAutoHyphens/>
        <w:autoSpaceDE w:val="0"/>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widowControl w:val="0"/>
        <w:tabs>
          <w:tab w:val="left" w:pos="1440"/>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БИРСК 20</w:t>
      </w:r>
      <w:r w:rsidR="007D6D5E">
        <w:rPr>
          <w:rFonts w:ascii="Times New Roman" w:eastAsia="Times New Roman" w:hAnsi="Times New Roman" w:cs="Times New Roman"/>
          <w:sz w:val="24"/>
          <w:szCs w:val="24"/>
          <w:lang w:eastAsia="ar-SA"/>
        </w:rPr>
        <w:t>21</w:t>
      </w:r>
    </w:p>
    <w:p w:rsidR="007D7252" w:rsidRPr="007D7252" w:rsidRDefault="007D7252" w:rsidP="007D7252">
      <w:pPr>
        <w:widowControl w:val="0"/>
        <w:tabs>
          <w:tab w:val="left" w:pos="1440"/>
        </w:tabs>
        <w:suppressAutoHyphens/>
        <w:autoSpaceDE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widowControl w:val="0"/>
        <w:tabs>
          <w:tab w:val="left" w:pos="1440"/>
        </w:tabs>
        <w:suppressAutoHyphens/>
        <w:autoSpaceDE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widowControl w:val="0"/>
        <w:tabs>
          <w:tab w:val="left" w:pos="1440"/>
        </w:tabs>
        <w:suppressAutoHyphens/>
        <w:autoSpaceDE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widowControl w:val="0"/>
        <w:tabs>
          <w:tab w:val="left" w:pos="1440"/>
        </w:tabs>
        <w:suppressAutoHyphens/>
        <w:autoSpaceDE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widowControl w:val="0"/>
        <w:tabs>
          <w:tab w:val="left" w:pos="1440"/>
        </w:tabs>
        <w:suppressAutoHyphens/>
        <w:autoSpaceDE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widowControl w:val="0"/>
        <w:tabs>
          <w:tab w:val="left" w:pos="1440"/>
        </w:tabs>
        <w:suppressAutoHyphens/>
        <w:autoSpaceDE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widowControl w:val="0"/>
        <w:tabs>
          <w:tab w:val="left" w:pos="1440"/>
        </w:tabs>
        <w:suppressAutoHyphens/>
        <w:autoSpaceDE w:val="0"/>
        <w:spacing w:after="0" w:line="240" w:lineRule="auto"/>
        <w:jc w:val="center"/>
        <w:rPr>
          <w:rFonts w:ascii="Times New Roman" w:eastAsia="Times New Roman" w:hAnsi="Times New Roman" w:cs="Times New Roman"/>
          <w:sz w:val="24"/>
          <w:szCs w:val="24"/>
          <w:lang w:eastAsia="ar-SA"/>
        </w:rPr>
      </w:pPr>
    </w:p>
    <w:tbl>
      <w:tblPr>
        <w:tblW w:w="0" w:type="auto"/>
        <w:tblInd w:w="-60" w:type="dxa"/>
        <w:tblLayout w:type="fixed"/>
        <w:tblLook w:val="04A0"/>
      </w:tblPr>
      <w:tblGrid>
        <w:gridCol w:w="6869"/>
      </w:tblGrid>
      <w:tr w:rsidR="007D7252" w:rsidRPr="007D7252" w:rsidTr="007D7252">
        <w:trPr>
          <w:trHeight w:val="1717"/>
        </w:trPr>
        <w:tc>
          <w:tcPr>
            <w:tcW w:w="6869" w:type="dxa"/>
            <w:tcBorders>
              <w:top w:val="single" w:sz="4" w:space="0" w:color="000000"/>
              <w:left w:val="single" w:sz="4" w:space="0" w:color="000000"/>
              <w:bottom w:val="nil"/>
              <w:right w:val="single" w:sz="4" w:space="0" w:color="000000"/>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lastRenderedPageBreak/>
              <w:t xml:space="preserve">Одобрено на заседании предметно-цикловой комиссии </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 xml:space="preserve">общеобразовательных  дисциплин </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Протокол №_______ от «_____» _________ 20____г.</w:t>
            </w:r>
          </w:p>
          <w:p w:rsidR="007D7252" w:rsidRPr="007D7252" w:rsidRDefault="007D7252" w:rsidP="007D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Председатель ПЦК ______________ /</w:t>
            </w:r>
            <w:r w:rsidR="007D6D5E">
              <w:rPr>
                <w:rFonts w:ascii="Times New Roman" w:eastAsia="Times New Roman" w:hAnsi="Times New Roman" w:cs="Times New Roman"/>
                <w:sz w:val="24"/>
                <w:szCs w:val="24"/>
                <w:lang w:eastAsia="ar-SA"/>
              </w:rPr>
              <w:t>________________</w:t>
            </w:r>
            <w:r w:rsidR="007D6D5E" w:rsidRPr="007D7252">
              <w:rPr>
                <w:rFonts w:ascii="Times New Roman" w:eastAsia="Times New Roman" w:hAnsi="Times New Roman" w:cs="Times New Roman"/>
                <w:sz w:val="24"/>
                <w:szCs w:val="24"/>
                <w:lang w:eastAsia="ar-SA"/>
              </w:rPr>
              <w:t xml:space="preserve"> </w:t>
            </w:r>
            <w:r w:rsidRPr="007D7252">
              <w:rPr>
                <w:rFonts w:ascii="Times New Roman" w:eastAsia="Times New Roman" w:hAnsi="Times New Roman" w:cs="Times New Roman"/>
                <w:sz w:val="24"/>
                <w:szCs w:val="24"/>
                <w:lang w:eastAsia="ar-SA"/>
              </w:rPr>
              <w:t>/</w:t>
            </w:r>
          </w:p>
        </w:tc>
      </w:tr>
      <w:tr w:rsidR="007D7252" w:rsidRPr="007D7252" w:rsidTr="007D7252">
        <w:trPr>
          <w:trHeight w:val="1520"/>
        </w:trPr>
        <w:tc>
          <w:tcPr>
            <w:tcW w:w="6869" w:type="dxa"/>
            <w:tcBorders>
              <w:top w:val="nil"/>
              <w:left w:val="single" w:sz="4" w:space="0" w:color="000000"/>
              <w:bottom w:val="single" w:sz="4" w:space="0" w:color="000000"/>
              <w:right w:val="single" w:sz="4" w:space="0" w:color="000000"/>
            </w:tcBorders>
            <w:hideMark/>
          </w:tcPr>
          <w:p w:rsidR="007D7252" w:rsidRPr="007D7252" w:rsidRDefault="007D7252" w:rsidP="007D7252">
            <w:pPr>
              <w:widowControl w:val="0"/>
              <w:tabs>
                <w:tab w:val="left" w:pos="1440"/>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b/>
                <w:bCs/>
                <w:sz w:val="24"/>
                <w:szCs w:val="24"/>
                <w:lang w:eastAsia="ar-SA"/>
              </w:rPr>
              <w:t>СОГЛАСОВАНО</w:t>
            </w:r>
            <w:r w:rsidRPr="007D7252">
              <w:rPr>
                <w:rFonts w:ascii="Times New Roman" w:eastAsia="Times New Roman" w:hAnsi="Times New Roman" w:cs="Times New Roman"/>
                <w:sz w:val="24"/>
                <w:szCs w:val="24"/>
                <w:lang w:eastAsia="ar-SA"/>
              </w:rPr>
              <w:br/>
              <w:t>Заместитель директора по УВР</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 xml:space="preserve">___________/__А.А.Лутфулина_/ </w:t>
            </w:r>
            <w:r w:rsidRPr="007D7252">
              <w:rPr>
                <w:rFonts w:ascii="Times New Roman" w:eastAsia="Times New Roman" w:hAnsi="Times New Roman" w:cs="Times New Roman"/>
                <w:sz w:val="24"/>
                <w:szCs w:val="24"/>
                <w:lang w:eastAsia="ar-SA"/>
              </w:rPr>
              <w:br/>
              <w:t xml:space="preserve"> «____»_____________20 _ г.</w:t>
            </w:r>
          </w:p>
        </w:tc>
      </w:tr>
    </w:tbl>
    <w:p w:rsidR="007D7252" w:rsidRPr="007D7252" w:rsidRDefault="007D7252" w:rsidP="007D7252">
      <w:pPr>
        <w:widowControl w:val="0"/>
        <w:tabs>
          <w:tab w:val="left" w:pos="1440"/>
        </w:tabs>
        <w:suppressAutoHyphens/>
        <w:autoSpaceDE w:val="0"/>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shd w:val="clear" w:color="auto" w:fill="FFFFFF"/>
        <w:suppressAutoHyphens/>
        <w:autoSpaceDE w:val="0"/>
        <w:spacing w:after="0" w:line="240" w:lineRule="auto"/>
        <w:jc w:val="both"/>
        <w:rPr>
          <w:rFonts w:ascii="Times New Roman" w:eastAsia="Times New Roman" w:hAnsi="Times New Roman" w:cs="Times New Roman"/>
          <w:bCs/>
          <w:sz w:val="24"/>
          <w:szCs w:val="24"/>
          <w:lang w:eastAsia="ar-SA"/>
        </w:rPr>
      </w:pPr>
      <w:r w:rsidRPr="007D7252">
        <w:rPr>
          <w:rFonts w:ascii="Times New Roman" w:eastAsia="Times New Roman" w:hAnsi="Times New Roman" w:cs="Times New Roman"/>
          <w:bCs/>
          <w:sz w:val="24"/>
          <w:szCs w:val="24"/>
          <w:lang w:eastAsia="ar-SA"/>
        </w:rPr>
        <w:t xml:space="preserve">       </w:t>
      </w:r>
    </w:p>
    <w:p w:rsidR="007D7252" w:rsidRPr="007D7252" w:rsidRDefault="007D7252" w:rsidP="007D7252">
      <w:pPr>
        <w:shd w:val="clear" w:color="auto" w:fill="FFFFFF"/>
        <w:suppressAutoHyphens/>
        <w:autoSpaceDE w:val="0"/>
        <w:spacing w:after="0" w:line="240" w:lineRule="auto"/>
        <w:ind w:firstLine="708"/>
        <w:jc w:val="both"/>
        <w:rPr>
          <w:rFonts w:ascii="Times New Roman" w:eastAsia="Times New Roman" w:hAnsi="Times New Roman" w:cs="Times New Roman"/>
          <w:bCs/>
          <w:sz w:val="24"/>
          <w:szCs w:val="24"/>
          <w:lang w:eastAsia="ar-SA"/>
        </w:rPr>
      </w:pPr>
      <w:r w:rsidRPr="007D7252">
        <w:rPr>
          <w:rFonts w:ascii="Times New Roman" w:eastAsia="Times New Roman" w:hAnsi="Times New Roman" w:cs="Times New Roman"/>
          <w:bCs/>
          <w:sz w:val="24"/>
          <w:szCs w:val="24"/>
          <w:lang w:eastAsia="ar-SA"/>
        </w:rPr>
        <w:t xml:space="preserve">Комплект контрольно-измерительных средств по разработан на основе </w:t>
      </w:r>
      <w:r w:rsidRPr="007D7252">
        <w:rPr>
          <w:rFonts w:ascii="Times New Roman" w:eastAsia="Times New Roman" w:hAnsi="Times New Roman" w:cs="Times New Roman"/>
          <w:sz w:val="24"/>
          <w:szCs w:val="24"/>
          <w:lang w:eastAsia="ar-SA"/>
        </w:rPr>
        <w:t>рабочей программы по УД ОБД.13.Башкирский язык</w:t>
      </w:r>
      <w:r w:rsidRPr="007D7252">
        <w:rPr>
          <w:rFonts w:ascii="Times New Roman" w:eastAsia="Times New Roman" w:hAnsi="Times New Roman" w:cs="Times New Roman"/>
          <w:bCs/>
          <w:sz w:val="24"/>
          <w:szCs w:val="24"/>
          <w:lang w:eastAsia="ar-SA"/>
        </w:rPr>
        <w:t>, утвержденной «_____» ___________20_ г. ПЦК общеобразовательных дисциплин</w:t>
      </w:r>
    </w:p>
    <w:p w:rsidR="007D7252" w:rsidRPr="007D7252" w:rsidRDefault="007D7252" w:rsidP="007D7252">
      <w:pPr>
        <w:suppressAutoHyphens/>
        <w:autoSpaceDE w:val="0"/>
        <w:spacing w:after="0" w:line="240" w:lineRule="auto"/>
        <w:jc w:val="both"/>
        <w:rPr>
          <w:rFonts w:ascii="Times New Roman" w:eastAsia="Times New Roman" w:hAnsi="Times New Roman" w:cs="Times New Roman"/>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br/>
      </w:r>
      <w:r w:rsidRPr="007D7252">
        <w:rPr>
          <w:rFonts w:ascii="Times New Roman" w:eastAsia="Times New Roman" w:hAnsi="Times New Roman" w:cs="Times New Roman"/>
          <w:sz w:val="24"/>
          <w:szCs w:val="24"/>
          <w:lang w:eastAsia="ar-SA"/>
        </w:rPr>
        <w:br/>
        <w:t>Разработчик:</w:t>
      </w:r>
      <w:r w:rsidRPr="007D7252">
        <w:rPr>
          <w:rFonts w:ascii="Times New Roman" w:eastAsia="Times New Roman" w:hAnsi="Times New Roman" w:cs="Times New Roman"/>
          <w:sz w:val="24"/>
          <w:szCs w:val="24"/>
          <w:lang w:eastAsia="ar-SA"/>
        </w:rPr>
        <w:br/>
        <w:t xml:space="preserve">Э.Р.Гильмиярова, преподаватель АНПОО </w:t>
      </w:r>
      <w:r w:rsidR="007D6D5E">
        <w:rPr>
          <w:rFonts w:ascii="Times New Roman" w:eastAsia="Times New Roman" w:hAnsi="Times New Roman" w:cs="Times New Roman"/>
          <w:sz w:val="24"/>
          <w:szCs w:val="24"/>
          <w:lang w:eastAsia="ar-SA"/>
        </w:rPr>
        <w:t>БИРСККООПТЕХНИКУМ</w:t>
      </w:r>
      <w:r w:rsidRPr="007D7252">
        <w:rPr>
          <w:rFonts w:ascii="Times New Roman" w:eastAsia="Times New Roman" w:hAnsi="Times New Roman" w:cs="Times New Roman"/>
          <w:sz w:val="24"/>
          <w:szCs w:val="24"/>
          <w:lang w:eastAsia="ar-SA"/>
        </w:rPr>
        <w:t>_________</w:t>
      </w:r>
      <w:r w:rsidR="007D6D5E">
        <w:rPr>
          <w:rFonts w:ascii="Times New Roman" w:eastAsia="Times New Roman" w:hAnsi="Times New Roman" w:cs="Times New Roman"/>
          <w:sz w:val="24"/>
          <w:szCs w:val="24"/>
          <w:lang w:eastAsia="ar-SA"/>
        </w:rPr>
        <w:t>________</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br/>
      </w:r>
      <w:r w:rsidRPr="007D7252">
        <w:rPr>
          <w:rFonts w:ascii="Times New Roman" w:eastAsia="Times New Roman" w:hAnsi="Times New Roman" w:cs="Times New Roman"/>
          <w:sz w:val="24"/>
          <w:szCs w:val="24"/>
          <w:lang w:eastAsia="ar-SA"/>
        </w:rPr>
        <w:br/>
      </w:r>
      <w:r w:rsidRPr="007D7252">
        <w:rPr>
          <w:rFonts w:ascii="Times New Roman" w:eastAsia="Times New Roman" w:hAnsi="Times New Roman" w:cs="Times New Roman"/>
          <w:sz w:val="24"/>
          <w:szCs w:val="24"/>
          <w:lang w:eastAsia="ar-SA"/>
        </w:rPr>
        <w:br/>
      </w:r>
      <w:r w:rsidRPr="007D7252">
        <w:rPr>
          <w:rFonts w:ascii="Times New Roman" w:eastAsia="Times New Roman" w:hAnsi="Times New Roman" w:cs="Times New Roman"/>
          <w:sz w:val="24"/>
          <w:szCs w:val="24"/>
          <w:lang w:eastAsia="ar-SA"/>
        </w:rPr>
        <w:br/>
      </w:r>
      <w:r w:rsidRPr="007D7252">
        <w:rPr>
          <w:rFonts w:ascii="Times New Roman" w:eastAsia="Times New Roman" w:hAnsi="Times New Roman" w:cs="Times New Roman"/>
          <w:sz w:val="24"/>
          <w:szCs w:val="24"/>
          <w:lang w:eastAsia="ar-SA"/>
        </w:rPr>
        <w:br/>
      </w:r>
      <w:r w:rsidRPr="007D7252">
        <w:rPr>
          <w:rFonts w:ascii="Times New Roman" w:eastAsia="Times New Roman" w:hAnsi="Times New Roman" w:cs="Times New Roman"/>
          <w:sz w:val="24"/>
          <w:szCs w:val="24"/>
          <w:lang w:eastAsia="ar-SA"/>
        </w:rPr>
        <w:br/>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br/>
      </w:r>
      <w:r w:rsidRPr="007D7252">
        <w:rPr>
          <w:rFonts w:ascii="Times New Roman" w:eastAsia="Times New Roman" w:hAnsi="Times New Roman" w:cs="Times New Roman"/>
          <w:sz w:val="24"/>
          <w:szCs w:val="24"/>
          <w:lang w:eastAsia="ar-SA"/>
        </w:rPr>
        <w:br/>
      </w:r>
      <w:r w:rsidRPr="007D7252">
        <w:rPr>
          <w:rFonts w:ascii="Times New Roman" w:eastAsia="Times New Roman" w:hAnsi="Times New Roman" w:cs="Times New Roman"/>
          <w:sz w:val="24"/>
          <w:szCs w:val="24"/>
          <w:lang w:eastAsia="ar-SA"/>
        </w:rPr>
        <w:br/>
      </w:r>
      <w:r w:rsidRPr="007D7252">
        <w:rPr>
          <w:rFonts w:ascii="Times New Roman" w:eastAsia="Times New Roman" w:hAnsi="Times New Roman" w:cs="Times New Roman"/>
          <w:sz w:val="24"/>
          <w:szCs w:val="24"/>
          <w:lang w:eastAsia="ar-SA"/>
        </w:rPr>
        <w:br/>
      </w:r>
      <w:r w:rsidRPr="007D7252">
        <w:rPr>
          <w:rFonts w:ascii="Times New Roman" w:eastAsia="Times New Roman" w:hAnsi="Times New Roman" w:cs="Times New Roman"/>
          <w:sz w:val="24"/>
          <w:szCs w:val="24"/>
          <w:lang w:eastAsia="ar-SA"/>
        </w:rPr>
        <w:br/>
      </w:r>
      <w:r w:rsidRPr="007D7252">
        <w:rPr>
          <w:rFonts w:ascii="Times New Roman" w:eastAsia="Times New Roman" w:hAnsi="Times New Roman" w:cs="Times New Roman"/>
          <w:sz w:val="24"/>
          <w:szCs w:val="24"/>
          <w:lang w:eastAsia="ar-SA"/>
        </w:rPr>
        <w:br/>
      </w:r>
      <w:r w:rsidRPr="007D7252">
        <w:rPr>
          <w:rFonts w:ascii="Times New Roman" w:eastAsia="Times New Roman" w:hAnsi="Times New Roman" w:cs="Times New Roman"/>
          <w:sz w:val="24"/>
          <w:szCs w:val="24"/>
          <w:lang w:eastAsia="ar-SA"/>
        </w:rPr>
        <w:br/>
      </w:r>
      <w:r w:rsidRPr="007D7252">
        <w:rPr>
          <w:rFonts w:ascii="Times New Roman" w:eastAsia="Times New Roman" w:hAnsi="Times New Roman" w:cs="Times New Roman"/>
          <w:sz w:val="24"/>
          <w:szCs w:val="24"/>
          <w:lang w:eastAsia="ar-SA"/>
        </w:rPr>
        <w:br/>
      </w:r>
      <w:r w:rsidR="002819C9" w:rsidRPr="002819C9">
        <w:rPr>
          <w:rFonts w:ascii="Calibri" w:eastAsia="Calibri" w:hAnsi="Calibri" w:cs="Times New Roman"/>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0.1pt;margin-top:9.25pt;width:27.4pt;height:80.6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" strokeweight=".5pt">
            <v:textbox inset="7.45pt,3.85pt,7.45pt,3.85pt">
              <w:txbxContent>
                <w:p w:rsidR="007D7252" w:rsidRDefault="007D7252" w:rsidP="007D7252">
                  <w:r>
                    <w:t xml:space="preserve"> </w:t>
                  </w:r>
                </w:p>
                <w:p w:rsidR="007D7252" w:rsidRDefault="007D7252" w:rsidP="007D7252">
                  <w:pPr>
                    <w:jc w:val="center"/>
                    <w:rPr>
                      <w:i/>
                      <w:iCs/>
                    </w:rPr>
                  </w:pPr>
                </w:p>
              </w:txbxContent>
            </v:textbox>
          </v:shape>
        </w:pic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ind w:firstLine="180"/>
        <w:jc w:val="both"/>
        <w:rPr>
          <w:rFonts w:ascii="Times New Roman" w:eastAsia="Times New Roman" w:hAnsi="Times New Roman" w:cs="Times New Roman"/>
          <w:sz w:val="24"/>
          <w:szCs w:val="24"/>
          <w:lang w:eastAsia="ar-SA"/>
        </w:rPr>
      </w:pPr>
    </w:p>
    <w:p w:rsidR="007D7252" w:rsidRPr="007D7252" w:rsidRDefault="007D7252" w:rsidP="007D7252">
      <w:pPr>
        <w:keepNext/>
        <w:keepLines/>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80" w:after="0" w:line="240" w:lineRule="auto"/>
        <w:ind w:left="432" w:hanging="432"/>
        <w:jc w:val="center"/>
        <w:outlineLvl w:val="0"/>
        <w:rPr>
          <w:rFonts w:ascii="Times New Roman" w:eastAsia="Times New Roman" w:hAnsi="Times New Roman" w:cs="Times New Roman"/>
          <w:b/>
          <w:bCs/>
          <w:color w:val="000000"/>
          <w:sz w:val="24"/>
          <w:szCs w:val="24"/>
          <w:lang w:eastAsia="ar-SA"/>
        </w:rPr>
      </w:pPr>
      <w:r w:rsidRPr="007D7252">
        <w:rPr>
          <w:rFonts w:ascii="Times New Roman" w:eastAsia="Times New Roman" w:hAnsi="Times New Roman" w:cs="Times New Roman"/>
          <w:b/>
          <w:bCs/>
          <w:color w:val="000000"/>
          <w:sz w:val="24"/>
          <w:szCs w:val="24"/>
          <w:lang w:eastAsia="ar-SA"/>
        </w:rPr>
        <w:lastRenderedPageBreak/>
        <w:t>СОДЕРЖАНИЕ</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sz w:val="24"/>
          <w:szCs w:val="24"/>
          <w:lang w:eastAsia="ar-SA"/>
        </w:rPr>
      </w:pPr>
      <w:r w:rsidRPr="007D7252">
        <w:rPr>
          <w:rFonts w:ascii="Times New Roman" w:eastAsia="Times New Roman" w:hAnsi="Times New Roman" w:cs="Times New Roman"/>
          <w:b/>
          <w:sz w:val="24"/>
          <w:szCs w:val="24"/>
          <w:lang w:eastAsia="ar-SA"/>
        </w:rPr>
        <w:t>1.Паспорт комплекта контрольно-оценочных материалов ……………………………4</w:t>
      </w:r>
    </w:p>
    <w:p w:rsidR="007D7252" w:rsidRPr="007D7252" w:rsidRDefault="007D7252" w:rsidP="007D7252">
      <w:pPr>
        <w:suppressAutoHyphens/>
        <w:spacing w:after="0" w:line="240" w:lineRule="auto"/>
        <w:jc w:val="both"/>
        <w:rPr>
          <w:rFonts w:ascii="Times New Roman" w:eastAsia="Times New Roman" w:hAnsi="Times New Roman" w:cs="Times New Roman"/>
          <w:b/>
          <w:sz w:val="24"/>
          <w:szCs w:val="24"/>
          <w:lang w:eastAsia="ar-SA"/>
        </w:rPr>
      </w:pPr>
      <w:r w:rsidRPr="007D7252">
        <w:rPr>
          <w:rFonts w:ascii="Times New Roman" w:eastAsia="Times New Roman" w:hAnsi="Times New Roman" w:cs="Times New Roman"/>
          <w:b/>
          <w:sz w:val="24"/>
          <w:szCs w:val="24"/>
          <w:lang w:eastAsia="ar-SA"/>
        </w:rPr>
        <w:t>1.1 Область применения контрольно- оценочных материалов</w:t>
      </w:r>
      <w:r w:rsidRPr="007D7252">
        <w:rPr>
          <w:rFonts w:ascii="Times New Roman" w:eastAsia="Times New Roman" w:hAnsi="Times New Roman" w:cs="Times New Roman"/>
          <w:sz w:val="24"/>
          <w:szCs w:val="24"/>
          <w:lang w:eastAsia="ar-SA"/>
        </w:rPr>
        <w:t>…………………………</w:t>
      </w:r>
      <w:r w:rsidRPr="007D7252">
        <w:rPr>
          <w:rFonts w:ascii="Times New Roman" w:eastAsia="Times New Roman" w:hAnsi="Times New Roman" w:cs="Times New Roman"/>
          <w:b/>
          <w:sz w:val="24"/>
          <w:szCs w:val="24"/>
          <w:lang w:eastAsia="ar-SA"/>
        </w:rPr>
        <w:t>4</w:t>
      </w: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r w:rsidRPr="007D7252">
        <w:rPr>
          <w:rFonts w:ascii="Times New Roman" w:eastAsia="Times New Roman" w:hAnsi="Times New Roman" w:cs="Times New Roman"/>
          <w:b/>
          <w:bCs/>
          <w:sz w:val="24"/>
          <w:szCs w:val="24"/>
          <w:lang w:eastAsia="ar-SA"/>
        </w:rPr>
        <w:t>1.2.Цели и задачи дисциплины – требования к результатам освоения дисциплины…4</w:t>
      </w:r>
    </w:p>
    <w:p w:rsidR="007D7252" w:rsidRPr="007D7252" w:rsidRDefault="007D7252" w:rsidP="007D7252">
      <w:pPr>
        <w:suppressAutoHyphens/>
        <w:spacing w:after="0" w:line="240" w:lineRule="auto"/>
        <w:jc w:val="both"/>
        <w:rPr>
          <w:rFonts w:ascii="Times New Roman" w:eastAsia="Times New Roman" w:hAnsi="Times New Roman" w:cs="Times New Roman"/>
          <w:b/>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color w:val="0000FF"/>
          <w:sz w:val="24"/>
          <w:szCs w:val="24"/>
          <w:u w:val="single"/>
          <w:lang w:eastAsia="ar-SA"/>
        </w:rPr>
      </w:pPr>
      <w:r w:rsidRPr="007D7252">
        <w:rPr>
          <w:rFonts w:ascii="Times New Roman" w:eastAsia="Times New Roman" w:hAnsi="Times New Roman" w:cs="Times New Roman"/>
          <w:b/>
          <w:sz w:val="24"/>
          <w:szCs w:val="24"/>
          <w:lang w:eastAsia="ar-SA"/>
        </w:rPr>
        <w:t>2. Результаты освоения учебной дисциплины, подлежащие проверке …………..</w:t>
      </w:r>
      <w:r w:rsidRPr="007D7252">
        <w:rPr>
          <w:rFonts w:ascii="Times New Roman" w:eastAsia="Times New Roman" w:hAnsi="Times New Roman" w:cs="Times New Roman"/>
          <w:b/>
          <w:sz w:val="24"/>
          <w:szCs w:val="24"/>
          <w:lang w:val="ba-RU" w:eastAsia="ar-SA"/>
        </w:rPr>
        <w:t>.........</w:t>
      </w:r>
      <w:r w:rsidRPr="007D7252">
        <w:rPr>
          <w:rFonts w:ascii="Times New Roman" w:eastAsia="Times New Roman" w:hAnsi="Times New Roman" w:cs="Times New Roman"/>
          <w:b/>
          <w:sz w:val="24"/>
          <w:szCs w:val="24"/>
          <w:lang w:eastAsia="ar-SA"/>
        </w:rPr>
        <w:t>5</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b/>
          <w:sz w:val="24"/>
          <w:szCs w:val="24"/>
          <w:lang w:eastAsia="ar-SA"/>
        </w:rPr>
        <w:t>2.1 Сводные данные об объектах оценивания, основных показателях оценки, типах заданий, формах аттестации……………………………………………………………..5</w:t>
      </w:r>
    </w:p>
    <w:p w:rsidR="007D7252" w:rsidRPr="007D7252" w:rsidRDefault="007D7252" w:rsidP="007D7252">
      <w:pPr>
        <w:suppressAutoHyphens/>
        <w:spacing w:after="0" w:line="240" w:lineRule="auto"/>
        <w:jc w:val="both"/>
        <w:rPr>
          <w:rFonts w:ascii="Times New Roman" w:eastAsia="Times New Roman" w:hAnsi="Times New Roman" w:cs="Times New Roman"/>
          <w:b/>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sz w:val="24"/>
          <w:szCs w:val="24"/>
          <w:lang w:eastAsia="ar-SA"/>
        </w:rPr>
      </w:pPr>
      <w:r w:rsidRPr="007D7252">
        <w:rPr>
          <w:rFonts w:ascii="Times New Roman" w:eastAsia="Times New Roman" w:hAnsi="Times New Roman" w:cs="Times New Roman"/>
          <w:b/>
          <w:sz w:val="24"/>
          <w:szCs w:val="24"/>
          <w:lang w:eastAsia="ar-SA"/>
        </w:rPr>
        <w:t>3.Оценка освоения учебной дисциплины…………………………………………………</w:t>
      </w:r>
      <w:r w:rsidRPr="007D7252">
        <w:rPr>
          <w:rFonts w:ascii="Times New Roman" w:eastAsia="Times New Roman" w:hAnsi="Times New Roman" w:cs="Times New Roman"/>
          <w:b/>
          <w:sz w:val="24"/>
          <w:szCs w:val="24"/>
          <w:lang w:val="ba-RU" w:eastAsia="ar-SA"/>
        </w:rPr>
        <w:t>..</w:t>
      </w:r>
      <w:r w:rsidRPr="007D7252">
        <w:rPr>
          <w:rFonts w:ascii="Times New Roman" w:eastAsia="Times New Roman" w:hAnsi="Times New Roman" w:cs="Times New Roman"/>
          <w:b/>
          <w:sz w:val="24"/>
          <w:szCs w:val="24"/>
          <w:lang w:eastAsia="ar-SA"/>
        </w:rPr>
        <w:t>6</w:t>
      </w:r>
    </w:p>
    <w:p w:rsidR="007D7252" w:rsidRPr="007D7252" w:rsidRDefault="007D7252" w:rsidP="007D7252">
      <w:pPr>
        <w:suppressAutoHyphens/>
        <w:spacing w:after="0" w:line="240" w:lineRule="auto"/>
        <w:jc w:val="both"/>
        <w:rPr>
          <w:rFonts w:ascii="Times New Roman" w:eastAsia="Times New Roman" w:hAnsi="Times New Roman" w:cs="Times New Roman"/>
          <w:b/>
          <w:sz w:val="24"/>
          <w:szCs w:val="24"/>
          <w:lang w:eastAsia="ar-SA"/>
        </w:rPr>
      </w:pPr>
      <w:r w:rsidRPr="007D7252">
        <w:rPr>
          <w:rFonts w:ascii="Times New Roman" w:eastAsia="Times New Roman" w:hAnsi="Times New Roman" w:cs="Times New Roman"/>
          <w:b/>
          <w:sz w:val="24"/>
          <w:szCs w:val="24"/>
          <w:lang w:eastAsia="ar-SA"/>
        </w:rPr>
        <w:t>3.1. Формы и методы оценивания ………………………………………..6</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b/>
          <w:sz w:val="24"/>
          <w:szCs w:val="24"/>
          <w:lang w:eastAsia="ar-SA"/>
        </w:rPr>
        <w:t>3.2. Контроль и оценка результатов освоения учебной дисциплины по темам…………………………………………………………………………..7</w:t>
      </w:r>
    </w:p>
    <w:p w:rsidR="007D7252" w:rsidRPr="007D7252" w:rsidRDefault="007D7252" w:rsidP="007D7252">
      <w:pPr>
        <w:widowControl w:val="0"/>
        <w:shd w:val="clear" w:color="auto" w:fill="FFFFFF"/>
        <w:tabs>
          <w:tab w:val="left" w:pos="284"/>
          <w:tab w:val="left" w:pos="1134"/>
        </w:tabs>
        <w:suppressAutoHyphens/>
        <w:autoSpaceDE w:val="0"/>
        <w:spacing w:after="0" w:line="240" w:lineRule="auto"/>
        <w:ind w:firstLine="15"/>
        <w:jc w:val="both"/>
        <w:rPr>
          <w:rFonts w:ascii="Times New Roman" w:eastAsia="Times New Roman" w:hAnsi="Times New Roman" w:cs="Times New Roman"/>
          <w:b/>
          <w:sz w:val="24"/>
          <w:szCs w:val="24"/>
          <w:lang w:eastAsia="ar-SA"/>
        </w:rPr>
      </w:pPr>
      <w:r w:rsidRPr="007D7252">
        <w:rPr>
          <w:rFonts w:ascii="Times New Roman" w:eastAsia="Times New Roman" w:hAnsi="Times New Roman" w:cs="Times New Roman"/>
          <w:b/>
          <w:color w:val="000000"/>
          <w:sz w:val="24"/>
          <w:szCs w:val="24"/>
          <w:lang w:eastAsia="ar-SA"/>
        </w:rPr>
        <w:t>3.3.</w:t>
      </w:r>
      <w:r w:rsidRPr="007D7252">
        <w:rPr>
          <w:rFonts w:ascii="Times New Roman" w:eastAsia="Times New Roman" w:hAnsi="Times New Roman" w:cs="Times New Roman"/>
          <w:b/>
          <w:color w:val="FF0000"/>
          <w:sz w:val="24"/>
          <w:szCs w:val="24"/>
          <w:lang w:eastAsia="ar-SA"/>
        </w:rPr>
        <w:t xml:space="preserve"> </w:t>
      </w:r>
      <w:r w:rsidRPr="007D7252">
        <w:rPr>
          <w:rFonts w:ascii="Times New Roman" w:eastAsia="Times New Roman" w:hAnsi="Times New Roman" w:cs="Times New Roman"/>
          <w:b/>
          <w:color w:val="000000"/>
          <w:sz w:val="24"/>
          <w:szCs w:val="24"/>
          <w:lang w:eastAsia="ar-SA"/>
        </w:rPr>
        <w:t>Вопросы для подготовки к зачету по учебной дисциплине</w:t>
      </w:r>
      <w:r w:rsidRPr="007D7252">
        <w:rPr>
          <w:rFonts w:ascii="Times New Roman" w:eastAsia="Times New Roman" w:hAnsi="Times New Roman" w:cs="Times New Roman"/>
          <w:b/>
          <w:sz w:val="24"/>
          <w:szCs w:val="24"/>
          <w:lang w:eastAsia="ar-SA"/>
        </w:rPr>
        <w:t xml:space="preserve"> «Башкирский язык»..………………………………………………………11</w:t>
      </w:r>
    </w:p>
    <w:p w:rsidR="007D7252" w:rsidRPr="007D7252" w:rsidRDefault="007D7252" w:rsidP="007D7252">
      <w:pPr>
        <w:widowControl w:val="0"/>
        <w:shd w:val="clear" w:color="auto" w:fill="FFFFFF"/>
        <w:tabs>
          <w:tab w:val="left" w:pos="284"/>
          <w:tab w:val="left" w:pos="1134"/>
        </w:tabs>
        <w:suppressAutoHyphens/>
        <w:autoSpaceDE w:val="0"/>
        <w:spacing w:after="0" w:line="240" w:lineRule="auto"/>
        <w:ind w:left="-15" w:firstLine="15"/>
        <w:jc w:val="both"/>
        <w:rPr>
          <w:rFonts w:ascii="Times New Roman" w:eastAsia="Times New Roman" w:hAnsi="Times New Roman" w:cs="Times New Roman"/>
          <w:color w:val="000000"/>
          <w:sz w:val="24"/>
          <w:szCs w:val="24"/>
          <w:lang w:eastAsia="ar-SA"/>
        </w:rPr>
      </w:pPr>
    </w:p>
    <w:p w:rsidR="007D7252" w:rsidRPr="007D7252" w:rsidRDefault="007D7252" w:rsidP="007D7252">
      <w:pPr>
        <w:tabs>
          <w:tab w:val="right" w:leader="dot" w:pos="9269"/>
        </w:tabs>
        <w:suppressAutoHyphens/>
        <w:spacing w:after="0" w:line="240" w:lineRule="auto"/>
        <w:jc w:val="both"/>
        <w:rPr>
          <w:rFonts w:ascii="Times New Roman" w:eastAsia="Times New Roman" w:hAnsi="Times New Roman" w:cs="Times New Roman"/>
          <w:b/>
          <w:sz w:val="24"/>
          <w:szCs w:val="24"/>
          <w:lang w:eastAsia="ar-SA"/>
        </w:rPr>
      </w:pPr>
      <w:r w:rsidRPr="007D7252">
        <w:rPr>
          <w:rFonts w:ascii="Times New Roman" w:eastAsia="Times New Roman" w:hAnsi="Times New Roman" w:cs="Times New Roman"/>
          <w:b/>
          <w:sz w:val="24"/>
          <w:szCs w:val="24"/>
          <w:lang w:eastAsia="ar-SA"/>
        </w:rPr>
        <w:t>4. Контрольно- оценочные материалы для проведения текущего контроля ……………………………………………………………………14</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b/>
          <w:sz w:val="24"/>
          <w:szCs w:val="24"/>
          <w:lang w:eastAsia="ar-SA"/>
        </w:rPr>
        <w:t>5. Лист регистрации изменений…………………………………………..71</w:t>
      </w:r>
    </w:p>
    <w:p w:rsidR="007D7252" w:rsidRPr="007D7252" w:rsidRDefault="007D7252" w:rsidP="007D7252">
      <w:pPr>
        <w:suppressAutoHyphens/>
        <w:spacing w:after="0" w:line="240" w:lineRule="auto"/>
        <w:jc w:val="both"/>
        <w:rPr>
          <w:rFonts w:ascii="Times New Roman" w:eastAsia="Times New Roman" w:hAnsi="Times New Roman" w:cs="Times New Roman"/>
          <w:b/>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sz w:val="24"/>
          <w:szCs w:val="24"/>
          <w:lang w:eastAsia="ar-SA"/>
        </w:rPr>
      </w:pPr>
      <w:r w:rsidRPr="007D7252">
        <w:rPr>
          <w:rFonts w:ascii="Times New Roman" w:eastAsia="Times New Roman" w:hAnsi="Times New Roman" w:cs="Times New Roman"/>
          <w:b/>
          <w:sz w:val="24"/>
          <w:szCs w:val="24"/>
          <w:lang w:eastAsia="ar-SA"/>
        </w:rPr>
        <w:t>6.</w:t>
      </w:r>
      <w:r w:rsidRPr="007D7252">
        <w:rPr>
          <w:rFonts w:ascii="Times New Roman" w:eastAsia="Times New Roman" w:hAnsi="Times New Roman" w:cs="Times New Roman"/>
          <w:b/>
          <w:sz w:val="24"/>
          <w:szCs w:val="24"/>
          <w:lang w:val="ba-RU" w:eastAsia="ar-SA"/>
        </w:rPr>
        <w:t xml:space="preserve"> </w:t>
      </w:r>
      <w:r w:rsidRPr="007D7252">
        <w:rPr>
          <w:rFonts w:ascii="Times New Roman" w:eastAsia="Times New Roman" w:hAnsi="Times New Roman" w:cs="Times New Roman"/>
          <w:b/>
          <w:sz w:val="24"/>
          <w:szCs w:val="24"/>
          <w:lang w:eastAsia="ar-SA"/>
        </w:rPr>
        <w:t>Рекомендуемая литература……………………………………………..72</w:t>
      </w: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jc w:val="both"/>
        <w:rPr>
          <w:rFonts w:ascii="Times New Roman" w:eastAsia="Times New Roman" w:hAnsi="Times New Roman" w:cs="Times New Roman"/>
          <w:b/>
          <w:bCs/>
          <w:sz w:val="24"/>
          <w:szCs w:val="24"/>
          <w:lang w:eastAsia="ar-SA"/>
        </w:rPr>
      </w:pPr>
    </w:p>
    <w:p w:rsidR="007D7252" w:rsidRPr="007D7252" w:rsidRDefault="007D7252" w:rsidP="007D7252">
      <w:pPr>
        <w:suppressAutoHyphens/>
        <w:spacing w:after="0" w:line="240" w:lineRule="auto"/>
        <w:ind w:firstLine="708"/>
        <w:jc w:val="both"/>
        <w:rPr>
          <w:rFonts w:ascii="Times New Roman" w:eastAsia="Times New Roman" w:hAnsi="Times New Roman" w:cs="Times New Roman"/>
          <w:b/>
          <w:sz w:val="24"/>
          <w:szCs w:val="24"/>
          <w:lang w:val="ba-RU" w:eastAsia="ar-SA"/>
        </w:rPr>
      </w:pPr>
      <w:r w:rsidRPr="007D7252">
        <w:rPr>
          <w:rFonts w:ascii="Times New Roman" w:eastAsia="Times New Roman" w:hAnsi="Times New Roman" w:cs="Times New Roman"/>
          <w:b/>
          <w:sz w:val="24"/>
          <w:szCs w:val="24"/>
          <w:lang w:val="ba-RU" w:eastAsia="ar-SA"/>
        </w:rPr>
        <w:lastRenderedPageBreak/>
        <w:t xml:space="preserve">1. Контроль-үлсәү материалдарының комплект паспорты </w:t>
      </w:r>
    </w:p>
    <w:p w:rsidR="007D7252" w:rsidRPr="007D7252" w:rsidRDefault="007D7252" w:rsidP="007D7252">
      <w:pPr>
        <w:widowControl w:val="0"/>
        <w:suppressAutoHyphens/>
        <w:spacing w:after="0" w:line="240" w:lineRule="auto"/>
        <w:ind w:left="360" w:firstLine="348"/>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eastAsia="ar-SA"/>
        </w:rPr>
        <w:t xml:space="preserve">1.1 </w:t>
      </w:r>
      <w:r w:rsidRPr="007D7252">
        <w:rPr>
          <w:rFonts w:ascii="Times New Roman" w:eastAsia="Times New Roman" w:hAnsi="Times New Roman" w:cs="Times New Roman"/>
          <w:b/>
          <w:sz w:val="24"/>
          <w:szCs w:val="24"/>
          <w:lang w:val="be-BY" w:eastAsia="ar-SA"/>
        </w:rPr>
        <w:t>Тәҡдим ителгән контроль</w:t>
      </w:r>
      <w:r w:rsidRPr="007D7252">
        <w:rPr>
          <w:rFonts w:ascii="Times New Roman" w:eastAsia="Times New Roman" w:hAnsi="Times New Roman" w:cs="Times New Roman"/>
          <w:b/>
          <w:sz w:val="24"/>
          <w:szCs w:val="24"/>
          <w:lang w:val="ba-RU" w:eastAsia="ar-SA"/>
        </w:rPr>
        <w:t xml:space="preserve">-эш материалдары </w:t>
      </w:r>
      <w:r w:rsidRPr="007D7252">
        <w:rPr>
          <w:rFonts w:ascii="Times New Roman" w:eastAsia="Times New Roman" w:hAnsi="Times New Roman" w:cs="Times New Roman"/>
          <w:b/>
          <w:sz w:val="24"/>
          <w:szCs w:val="24"/>
          <w:lang w:val="be-BY" w:eastAsia="ar-SA"/>
        </w:rPr>
        <w:t xml:space="preserve">башҡорт телен студенттар тарафынан үҙләштереүҙе тикшереү өсөн төҙөлгән. </w:t>
      </w:r>
    </w:p>
    <w:p w:rsidR="007D7252" w:rsidRPr="007D7252" w:rsidRDefault="007D7252" w:rsidP="007D7252">
      <w:pPr>
        <w:widowControl w:val="0"/>
        <w:suppressAutoHyphens/>
        <w:spacing w:after="0" w:line="240" w:lineRule="auto"/>
        <w:ind w:left="360" w:firstLine="348"/>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a-RU" w:eastAsia="ar-SA"/>
        </w:rPr>
        <w:t xml:space="preserve">1.2 </w:t>
      </w:r>
      <w:r w:rsidRPr="007D7252">
        <w:rPr>
          <w:rFonts w:ascii="Times New Roman" w:eastAsia="Times New Roman" w:hAnsi="Times New Roman" w:cs="Times New Roman"/>
          <w:b/>
          <w:sz w:val="24"/>
          <w:szCs w:val="24"/>
          <w:lang w:val="be-BY" w:eastAsia="ar-SA"/>
        </w:rPr>
        <w:t>Башҡорт телен өйрәтеүҙең маҡсаты һәм бурыстары:</w:t>
      </w:r>
    </w:p>
    <w:p w:rsidR="007D7252" w:rsidRPr="007D7252" w:rsidRDefault="007D7252" w:rsidP="007D7252">
      <w:pPr>
        <w:widowControl w:val="0"/>
        <w:suppressAutoHyphens/>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sz w:val="24"/>
          <w:szCs w:val="24"/>
          <w:lang w:val="be-BY" w:eastAsia="ar-SA"/>
        </w:rPr>
        <w:t>Студенттар түбәндәге күнекмәләргә</w:t>
      </w:r>
      <w:r w:rsidRPr="007D7252">
        <w:rPr>
          <w:rFonts w:ascii="Times New Roman" w:eastAsia="Times New Roman" w:hAnsi="Times New Roman" w:cs="Times New Roman"/>
          <w:b/>
          <w:sz w:val="24"/>
          <w:szCs w:val="24"/>
          <w:lang w:val="be-BY" w:eastAsia="ar-SA"/>
        </w:rPr>
        <w:t xml:space="preserve"> эйә булырға тейеш:</w:t>
      </w:r>
    </w:p>
    <w:p w:rsidR="007D7252" w:rsidRPr="007D7252" w:rsidRDefault="007D7252" w:rsidP="007D7252">
      <w:pPr>
        <w:widowControl w:val="0"/>
        <w:numPr>
          <w:ilvl w:val="0"/>
          <w:numId w:val="2"/>
        </w:numPr>
        <w:tabs>
          <w:tab w:val="num" w:pos="1080"/>
        </w:tabs>
        <w:suppressAutoHyphens/>
        <w:autoSpaceDE w:val="0"/>
        <w:spacing w:after="0" w:line="240" w:lineRule="auto"/>
        <w:ind w:left="108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башҡорт теленең үҙенсәлекле өндәрен, хәрефтәрен белеү, телмәрҙә ҡуллана алыу;</w:t>
      </w:r>
    </w:p>
    <w:p w:rsidR="007D7252" w:rsidRPr="007D7252" w:rsidRDefault="007D7252" w:rsidP="007D7252">
      <w:pPr>
        <w:widowControl w:val="0"/>
        <w:numPr>
          <w:ilvl w:val="0"/>
          <w:numId w:val="2"/>
        </w:numPr>
        <w:tabs>
          <w:tab w:val="num" w:pos="1080"/>
        </w:tabs>
        <w:suppressAutoHyphens/>
        <w:autoSpaceDE w:val="0"/>
        <w:spacing w:after="0" w:line="240" w:lineRule="auto"/>
        <w:ind w:left="108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сингармонизм законын практик эштә ҡуллана белеү;</w:t>
      </w:r>
    </w:p>
    <w:p w:rsidR="007D7252" w:rsidRPr="007D7252" w:rsidRDefault="007D7252" w:rsidP="007D7252">
      <w:pPr>
        <w:widowControl w:val="0"/>
        <w:numPr>
          <w:ilvl w:val="0"/>
          <w:numId w:val="2"/>
        </w:numPr>
        <w:tabs>
          <w:tab w:val="num" w:pos="1080"/>
        </w:tabs>
        <w:suppressAutoHyphens/>
        <w:autoSpaceDE w:val="0"/>
        <w:spacing w:after="0" w:line="240" w:lineRule="auto"/>
        <w:ind w:left="108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программала тәҡдим ителгән темалар, ситуациялар буйынса һүҙҙәрҙе, һүҙбәйләнештәрҙе дөрөҫ әйтә һәм ҡуллана белеү;</w:t>
      </w:r>
    </w:p>
    <w:p w:rsidR="007D7252" w:rsidRPr="007D7252" w:rsidRDefault="007D7252" w:rsidP="007D7252">
      <w:pPr>
        <w:widowControl w:val="0"/>
        <w:numPr>
          <w:ilvl w:val="0"/>
          <w:numId w:val="2"/>
        </w:numPr>
        <w:tabs>
          <w:tab w:val="num" w:pos="1080"/>
        </w:tabs>
        <w:suppressAutoHyphens/>
        <w:autoSpaceDE w:val="0"/>
        <w:spacing w:after="0" w:line="240" w:lineRule="auto"/>
        <w:ind w:left="108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һүҙҙәрҙең мәғәнәһенә ҡарап, уларҙы телмәрҙә, диалогта, ситуатив аралашыуҙа ҡуллана алыу;</w:t>
      </w:r>
    </w:p>
    <w:p w:rsidR="007D7252" w:rsidRPr="007D7252" w:rsidRDefault="007D7252" w:rsidP="007D7252">
      <w:pPr>
        <w:widowControl w:val="0"/>
        <w:numPr>
          <w:ilvl w:val="0"/>
          <w:numId w:val="2"/>
        </w:numPr>
        <w:tabs>
          <w:tab w:val="num" w:pos="1080"/>
        </w:tabs>
        <w:suppressAutoHyphens/>
        <w:autoSpaceDE w:val="0"/>
        <w:spacing w:after="0" w:line="240" w:lineRule="auto"/>
        <w:ind w:left="108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тәҡдим ителгән ситуацияға бәйләп, диалог, монолог, хикәйә төҙөй белеү;</w:t>
      </w:r>
    </w:p>
    <w:p w:rsidR="007D7252" w:rsidRPr="007D7252" w:rsidRDefault="007D7252" w:rsidP="007D7252">
      <w:pPr>
        <w:widowControl w:val="0"/>
        <w:numPr>
          <w:ilvl w:val="0"/>
          <w:numId w:val="2"/>
        </w:numPr>
        <w:tabs>
          <w:tab w:val="num" w:pos="1080"/>
        </w:tabs>
        <w:suppressAutoHyphens/>
        <w:autoSpaceDE w:val="0"/>
        <w:spacing w:after="0" w:line="240" w:lineRule="auto"/>
        <w:ind w:left="108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һөйләмдәрҙә һүҙ тәртибен үҙләштереү; һорау, хәбәр, өндәү һөйләмдәрҙе дөрөҫ интонация менән уҡыу һәм һөйләү; был һөйләмдәр аҙағында тыныш билдәләрен ҡағиҙәгә ярашлы ҡуя белеү;</w:t>
      </w:r>
    </w:p>
    <w:p w:rsidR="007D7252" w:rsidRPr="007D7252" w:rsidRDefault="007D7252" w:rsidP="007D7252">
      <w:pPr>
        <w:widowControl w:val="0"/>
        <w:numPr>
          <w:ilvl w:val="0"/>
          <w:numId w:val="2"/>
        </w:numPr>
        <w:tabs>
          <w:tab w:val="num" w:pos="1080"/>
        </w:tabs>
        <w:suppressAutoHyphens/>
        <w:autoSpaceDE w:val="0"/>
        <w:spacing w:after="0" w:line="240" w:lineRule="auto"/>
        <w:ind w:left="108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дөрөҫ һәм тасуири уҡыу, уҡығандың йөкмәткеһен һөйләү;</w:t>
      </w:r>
    </w:p>
    <w:p w:rsidR="007D7252" w:rsidRPr="007D7252" w:rsidRDefault="007D7252" w:rsidP="007D7252">
      <w:pPr>
        <w:widowControl w:val="0"/>
        <w:numPr>
          <w:ilvl w:val="0"/>
          <w:numId w:val="2"/>
        </w:numPr>
        <w:tabs>
          <w:tab w:val="num" w:pos="1080"/>
        </w:tabs>
        <w:suppressAutoHyphens/>
        <w:autoSpaceDE w:val="0"/>
        <w:spacing w:after="0" w:line="240" w:lineRule="auto"/>
        <w:ind w:left="108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һорау һәм яуап бирә алыу;</w:t>
      </w:r>
    </w:p>
    <w:p w:rsidR="007D7252" w:rsidRPr="007D7252" w:rsidRDefault="007D7252" w:rsidP="007D7252">
      <w:pPr>
        <w:widowControl w:val="0"/>
        <w:numPr>
          <w:ilvl w:val="0"/>
          <w:numId w:val="2"/>
        </w:numPr>
        <w:tabs>
          <w:tab w:val="num" w:pos="1080"/>
        </w:tabs>
        <w:suppressAutoHyphens/>
        <w:autoSpaceDE w:val="0"/>
        <w:spacing w:after="0" w:line="240" w:lineRule="auto"/>
        <w:ind w:left="108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йәнле телмәрҙе тыңлау һәм төшөнөү; тексты уҡыу, аңлау һәм йөкмәткеһен һөйләү;</w:t>
      </w:r>
    </w:p>
    <w:p w:rsidR="007D7252" w:rsidRPr="007D7252" w:rsidRDefault="007D7252" w:rsidP="007D7252">
      <w:pPr>
        <w:widowControl w:val="0"/>
        <w:numPr>
          <w:ilvl w:val="0"/>
          <w:numId w:val="2"/>
        </w:numPr>
        <w:tabs>
          <w:tab w:val="num" w:pos="1080"/>
        </w:tabs>
        <w:suppressAutoHyphens/>
        <w:autoSpaceDE w:val="0"/>
        <w:spacing w:after="0" w:line="240" w:lineRule="auto"/>
        <w:ind w:left="108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һүрәттәр, картиналар буйынса һөйләм, хикәйә төҙөү;</w:t>
      </w:r>
    </w:p>
    <w:p w:rsidR="007D7252" w:rsidRPr="007D7252" w:rsidRDefault="007D7252" w:rsidP="007D7252">
      <w:pPr>
        <w:widowControl w:val="0"/>
        <w:numPr>
          <w:ilvl w:val="0"/>
          <w:numId w:val="2"/>
        </w:numPr>
        <w:tabs>
          <w:tab w:val="num" w:pos="1080"/>
        </w:tabs>
        <w:suppressAutoHyphens/>
        <w:autoSpaceDE w:val="0"/>
        <w:spacing w:after="0" w:line="240" w:lineRule="auto"/>
        <w:ind w:left="108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ҙур булмаған изложениелар, бирелгән темаға инша яҙыу;</w:t>
      </w:r>
    </w:p>
    <w:p w:rsidR="007D7252" w:rsidRPr="007D7252" w:rsidRDefault="007D7252" w:rsidP="007D7252">
      <w:pPr>
        <w:widowControl w:val="0"/>
        <w:numPr>
          <w:ilvl w:val="0"/>
          <w:numId w:val="2"/>
        </w:numPr>
        <w:tabs>
          <w:tab w:val="num" w:pos="1080"/>
        </w:tabs>
        <w:suppressAutoHyphens/>
        <w:autoSpaceDE w:val="0"/>
        <w:spacing w:after="0" w:line="240" w:lineRule="auto"/>
        <w:ind w:left="108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рәсми йәки эш ҡағыҙҙарын (ғариза, протокол, акт, автобиография, характеристика, справка һ.б.) яҙа белеү;</w:t>
      </w:r>
    </w:p>
    <w:p w:rsidR="007D7252" w:rsidRPr="007D7252" w:rsidRDefault="007D7252" w:rsidP="007D7252">
      <w:pPr>
        <w:widowControl w:val="0"/>
        <w:numPr>
          <w:ilvl w:val="0"/>
          <w:numId w:val="2"/>
        </w:numPr>
        <w:tabs>
          <w:tab w:val="num" w:pos="1080"/>
        </w:tabs>
        <w:suppressAutoHyphens/>
        <w:autoSpaceDE w:val="0"/>
        <w:spacing w:after="0" w:line="240" w:lineRule="auto"/>
        <w:ind w:left="108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башҡорт телендә яҙма йәки телдән сығыш яһау.</w:t>
      </w:r>
    </w:p>
    <w:p w:rsidR="007D7252" w:rsidRPr="007D7252" w:rsidRDefault="007D7252" w:rsidP="007D7252">
      <w:pPr>
        <w:widowControl w:val="0"/>
        <w:suppressAutoHyphens/>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sz w:val="24"/>
          <w:szCs w:val="24"/>
          <w:lang w:val="be-BY" w:eastAsia="ar-SA"/>
        </w:rPr>
        <w:t>Студенттар</w:t>
      </w:r>
      <w:r w:rsidRPr="007D7252">
        <w:rPr>
          <w:rFonts w:ascii="Times New Roman" w:eastAsia="Times New Roman" w:hAnsi="Times New Roman" w:cs="Times New Roman"/>
          <w:b/>
          <w:sz w:val="24"/>
          <w:szCs w:val="24"/>
          <w:lang w:val="be-BY" w:eastAsia="ar-SA"/>
        </w:rPr>
        <w:t xml:space="preserve"> белергә тейеш:</w:t>
      </w:r>
    </w:p>
    <w:p w:rsidR="007D7252" w:rsidRPr="007D7252" w:rsidRDefault="007D7252" w:rsidP="007D7252">
      <w:pPr>
        <w:widowControl w:val="0"/>
        <w:numPr>
          <w:ilvl w:val="0"/>
          <w:numId w:val="2"/>
        </w:numPr>
        <w:tabs>
          <w:tab w:val="num" w:pos="1080"/>
        </w:tabs>
        <w:suppressAutoHyphens/>
        <w:autoSpaceDE w:val="0"/>
        <w:spacing w:after="0" w:line="240" w:lineRule="auto"/>
        <w:ind w:left="108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башҡорт теленең үҙенсәлекле өндәрен, хәрефтәрен белеү, дөрөҫ әйтеү ҡағиҙәләрен;</w:t>
      </w:r>
    </w:p>
    <w:p w:rsidR="007D7252" w:rsidRPr="007D7252" w:rsidRDefault="007D7252" w:rsidP="007D7252">
      <w:pPr>
        <w:widowControl w:val="0"/>
        <w:numPr>
          <w:ilvl w:val="0"/>
          <w:numId w:val="2"/>
        </w:numPr>
        <w:tabs>
          <w:tab w:val="num" w:pos="1080"/>
        </w:tabs>
        <w:suppressAutoHyphens/>
        <w:autoSpaceDE w:val="0"/>
        <w:spacing w:after="0" w:line="240" w:lineRule="auto"/>
        <w:ind w:left="108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сингармонизм законын үҙләштереү;</w:t>
      </w:r>
    </w:p>
    <w:p w:rsidR="007D7252" w:rsidRPr="007D7252" w:rsidRDefault="007D7252" w:rsidP="007D7252">
      <w:pPr>
        <w:widowControl w:val="0"/>
        <w:numPr>
          <w:ilvl w:val="0"/>
          <w:numId w:val="2"/>
        </w:numPr>
        <w:tabs>
          <w:tab w:val="num" w:pos="1080"/>
        </w:tabs>
        <w:suppressAutoHyphens/>
        <w:autoSpaceDE w:val="0"/>
        <w:spacing w:after="0" w:line="240" w:lineRule="auto"/>
        <w:ind w:left="108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программала тәҡдим ителгән темалар, ситуациялар буйынса һүҙҙәрҙе, һүҙбәйләнештәрҙең дөрөҫ әйтелешен һәм ҡулланылышын белеү;</w:t>
      </w:r>
    </w:p>
    <w:p w:rsidR="007D7252" w:rsidRPr="007D7252" w:rsidRDefault="007D7252" w:rsidP="007D7252">
      <w:pPr>
        <w:widowControl w:val="0"/>
        <w:numPr>
          <w:ilvl w:val="0"/>
          <w:numId w:val="2"/>
        </w:numPr>
        <w:tabs>
          <w:tab w:val="num" w:pos="1080"/>
        </w:tabs>
        <w:suppressAutoHyphens/>
        <w:autoSpaceDE w:val="0"/>
        <w:spacing w:after="0" w:line="240" w:lineRule="auto"/>
        <w:ind w:left="108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һүҙҙәрҙең мәғәнәһен, уларҙың телмәрҙә, диалогта, ситуатив аралашыуҙа ҡуллана алыныуы;</w:t>
      </w:r>
    </w:p>
    <w:p w:rsidR="007D7252" w:rsidRPr="007D7252" w:rsidRDefault="007D7252" w:rsidP="007D7252">
      <w:pPr>
        <w:widowControl w:val="0"/>
        <w:numPr>
          <w:ilvl w:val="0"/>
          <w:numId w:val="2"/>
        </w:numPr>
        <w:tabs>
          <w:tab w:val="num" w:pos="1080"/>
        </w:tabs>
        <w:suppressAutoHyphens/>
        <w:autoSpaceDE w:val="0"/>
        <w:spacing w:after="0" w:line="240" w:lineRule="auto"/>
        <w:ind w:left="108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тәҡдим ителгән ситуацияға бәйләп, диалог, монолог, хикәйә төҙөй белеү;</w:t>
      </w:r>
    </w:p>
    <w:p w:rsidR="007D7252" w:rsidRPr="007D7252" w:rsidRDefault="007D7252" w:rsidP="007D7252">
      <w:pPr>
        <w:widowControl w:val="0"/>
        <w:numPr>
          <w:ilvl w:val="0"/>
          <w:numId w:val="2"/>
        </w:numPr>
        <w:tabs>
          <w:tab w:val="num" w:pos="1080"/>
        </w:tabs>
        <w:suppressAutoHyphens/>
        <w:autoSpaceDE w:val="0"/>
        <w:spacing w:after="0" w:line="240" w:lineRule="auto"/>
        <w:ind w:left="108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һөйләмдәрҙә һүҙҙәр тәртибен; һорау, хәбәр, өндәү һөйләмдәрҙең дөрөҫ интонация менән уҡылыуын; һөйләмдәрҙә тыныш билдәләренең ҡағиҙәгә ярашлы ҡуйылыуын;</w:t>
      </w:r>
    </w:p>
    <w:p w:rsidR="007D7252" w:rsidRPr="007D7252" w:rsidRDefault="007D7252" w:rsidP="007D7252">
      <w:pPr>
        <w:widowControl w:val="0"/>
        <w:numPr>
          <w:ilvl w:val="0"/>
          <w:numId w:val="2"/>
        </w:numPr>
        <w:tabs>
          <w:tab w:val="num" w:pos="1080"/>
        </w:tabs>
        <w:suppressAutoHyphens/>
        <w:autoSpaceDE w:val="0"/>
        <w:spacing w:after="0" w:line="240" w:lineRule="auto"/>
        <w:ind w:left="108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дөрөҫ һәм тасуири уҡыу, уҡығандың йөкмәткеһен һөйләү;</w:t>
      </w:r>
    </w:p>
    <w:p w:rsidR="007D7252" w:rsidRPr="007D7252" w:rsidRDefault="007D7252" w:rsidP="007D7252">
      <w:pPr>
        <w:widowControl w:val="0"/>
        <w:numPr>
          <w:ilvl w:val="0"/>
          <w:numId w:val="2"/>
        </w:numPr>
        <w:tabs>
          <w:tab w:val="num" w:pos="1080"/>
        </w:tabs>
        <w:suppressAutoHyphens/>
        <w:autoSpaceDE w:val="0"/>
        <w:spacing w:after="0" w:line="240" w:lineRule="auto"/>
        <w:ind w:left="108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һүрәттәр, картиналар буйынса һөйләм, хикәйә төҙөү;</w:t>
      </w:r>
    </w:p>
    <w:p w:rsidR="007D7252" w:rsidRPr="007D7252" w:rsidRDefault="007D7252" w:rsidP="007D7252">
      <w:pPr>
        <w:widowControl w:val="0"/>
        <w:numPr>
          <w:ilvl w:val="0"/>
          <w:numId w:val="2"/>
        </w:numPr>
        <w:tabs>
          <w:tab w:val="num" w:pos="1080"/>
        </w:tabs>
        <w:suppressAutoHyphens/>
        <w:autoSpaceDE w:val="0"/>
        <w:spacing w:after="0" w:line="240" w:lineRule="auto"/>
        <w:ind w:left="108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ҙур булмаған изложение, бирелгән темаға иншаларҙың дөрөҫ яҙылыуын;</w:t>
      </w:r>
    </w:p>
    <w:p w:rsidR="007D7252" w:rsidRPr="007D7252" w:rsidRDefault="007D7252" w:rsidP="007D7252">
      <w:pPr>
        <w:widowControl w:val="0"/>
        <w:numPr>
          <w:ilvl w:val="0"/>
          <w:numId w:val="2"/>
        </w:numPr>
        <w:tabs>
          <w:tab w:val="num" w:pos="1080"/>
        </w:tabs>
        <w:suppressAutoHyphens/>
        <w:autoSpaceDE w:val="0"/>
        <w:spacing w:after="0" w:line="240" w:lineRule="auto"/>
        <w:ind w:left="108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рәсми йәки эш ҡағыҙҙарын (ғариза, протокол, акт, автобиография, характеристика, справка һ.б.) яҙа белеү;</w:t>
      </w:r>
    </w:p>
    <w:p w:rsidR="007D7252" w:rsidRPr="007D7252" w:rsidRDefault="007D7252" w:rsidP="007D7252">
      <w:pPr>
        <w:widowControl w:val="0"/>
        <w:suppressAutoHyphens/>
        <w:spacing w:after="0" w:line="240" w:lineRule="auto"/>
        <w:ind w:left="360"/>
        <w:jc w:val="both"/>
        <w:rPr>
          <w:rFonts w:ascii="Times New Roman" w:eastAsia="Times New Roman" w:hAnsi="Times New Roman" w:cs="Times New Roman"/>
          <w:b/>
          <w:sz w:val="24"/>
          <w:szCs w:val="24"/>
          <w:lang w:val="be-BY" w:eastAsia="ar-SA"/>
        </w:rPr>
      </w:pPr>
    </w:p>
    <w:p w:rsidR="007D7252" w:rsidRPr="007D7252" w:rsidRDefault="007D7252" w:rsidP="007D7252">
      <w:pPr>
        <w:widowControl w:val="0"/>
        <w:suppressAutoHyphens/>
        <w:spacing w:after="0" w:line="240" w:lineRule="auto"/>
        <w:ind w:left="360"/>
        <w:jc w:val="both"/>
        <w:rPr>
          <w:rFonts w:ascii="Times New Roman" w:eastAsia="Times New Roman" w:hAnsi="Times New Roman" w:cs="Times New Roman"/>
          <w:b/>
          <w:sz w:val="24"/>
          <w:szCs w:val="24"/>
          <w:lang w:val="be-BY" w:eastAsia="ar-SA"/>
        </w:rPr>
      </w:pPr>
    </w:p>
    <w:p w:rsidR="007D7252" w:rsidRPr="007D7252" w:rsidRDefault="007D7252" w:rsidP="007D7252">
      <w:pPr>
        <w:widowControl w:val="0"/>
        <w:suppressAutoHyphens/>
        <w:spacing w:after="0" w:line="240" w:lineRule="auto"/>
        <w:ind w:left="360"/>
        <w:jc w:val="both"/>
        <w:rPr>
          <w:rFonts w:ascii="Times New Roman" w:eastAsia="Times New Roman" w:hAnsi="Times New Roman" w:cs="Times New Roman"/>
          <w:b/>
          <w:sz w:val="24"/>
          <w:szCs w:val="24"/>
          <w:lang w:val="be-BY" w:eastAsia="ar-SA"/>
        </w:rPr>
      </w:pPr>
    </w:p>
    <w:p w:rsidR="007D7252" w:rsidRPr="007D7252" w:rsidRDefault="007D7252" w:rsidP="007D7252">
      <w:pPr>
        <w:widowControl w:val="0"/>
        <w:suppressAutoHyphens/>
        <w:spacing w:after="0" w:line="240" w:lineRule="auto"/>
        <w:ind w:left="360"/>
        <w:jc w:val="both"/>
        <w:rPr>
          <w:rFonts w:ascii="Times New Roman" w:eastAsia="Times New Roman" w:hAnsi="Times New Roman" w:cs="Times New Roman"/>
          <w:b/>
          <w:sz w:val="24"/>
          <w:szCs w:val="24"/>
          <w:lang w:val="be-BY" w:eastAsia="ar-SA"/>
        </w:rPr>
      </w:pPr>
    </w:p>
    <w:p w:rsidR="007D7252" w:rsidRPr="007D7252" w:rsidRDefault="007D7252" w:rsidP="007D7252">
      <w:pPr>
        <w:widowControl w:val="0"/>
        <w:suppressAutoHyphens/>
        <w:spacing w:after="0" w:line="240" w:lineRule="auto"/>
        <w:ind w:left="360"/>
        <w:jc w:val="both"/>
        <w:rPr>
          <w:rFonts w:ascii="Times New Roman" w:eastAsia="Times New Roman" w:hAnsi="Times New Roman" w:cs="Times New Roman"/>
          <w:b/>
          <w:sz w:val="24"/>
          <w:szCs w:val="24"/>
          <w:lang w:val="be-BY" w:eastAsia="ar-SA"/>
        </w:rPr>
      </w:pPr>
    </w:p>
    <w:p w:rsidR="007D7252" w:rsidRPr="007D7252" w:rsidRDefault="007D7252" w:rsidP="007D7252">
      <w:pPr>
        <w:widowControl w:val="0"/>
        <w:suppressAutoHyphens/>
        <w:spacing w:after="0" w:line="240" w:lineRule="auto"/>
        <w:ind w:left="360"/>
        <w:jc w:val="both"/>
        <w:rPr>
          <w:rFonts w:ascii="Times New Roman" w:eastAsia="Times New Roman" w:hAnsi="Times New Roman" w:cs="Times New Roman"/>
          <w:b/>
          <w:sz w:val="24"/>
          <w:szCs w:val="24"/>
          <w:lang w:val="be-BY" w:eastAsia="ar-SA"/>
        </w:rPr>
      </w:pPr>
    </w:p>
    <w:p w:rsidR="007D7252" w:rsidRPr="007D7252" w:rsidRDefault="007D7252" w:rsidP="007D7252">
      <w:pPr>
        <w:widowControl w:val="0"/>
        <w:suppressAutoHyphens/>
        <w:spacing w:after="0" w:line="240" w:lineRule="auto"/>
        <w:ind w:left="360"/>
        <w:jc w:val="both"/>
        <w:rPr>
          <w:rFonts w:ascii="Times New Roman" w:eastAsia="Times New Roman" w:hAnsi="Times New Roman" w:cs="Times New Roman"/>
          <w:b/>
          <w:sz w:val="24"/>
          <w:szCs w:val="24"/>
          <w:lang w:val="be-BY" w:eastAsia="ar-SA"/>
        </w:rPr>
      </w:pPr>
    </w:p>
    <w:p w:rsidR="007D7252" w:rsidRPr="007D7252" w:rsidRDefault="007D7252" w:rsidP="007D7252">
      <w:pPr>
        <w:widowControl w:val="0"/>
        <w:suppressAutoHyphens/>
        <w:spacing w:after="0" w:line="240" w:lineRule="auto"/>
        <w:ind w:left="360"/>
        <w:jc w:val="both"/>
        <w:rPr>
          <w:rFonts w:ascii="Times New Roman" w:eastAsia="Times New Roman" w:hAnsi="Times New Roman" w:cs="Times New Roman"/>
          <w:b/>
          <w:sz w:val="24"/>
          <w:szCs w:val="24"/>
          <w:lang w:val="be-BY" w:eastAsia="ar-SA"/>
        </w:rPr>
      </w:pPr>
    </w:p>
    <w:p w:rsidR="007D7252" w:rsidRPr="007D7252" w:rsidRDefault="007D7252" w:rsidP="007D7252">
      <w:pPr>
        <w:widowControl w:val="0"/>
        <w:suppressAutoHyphens/>
        <w:spacing w:after="0" w:line="240" w:lineRule="auto"/>
        <w:ind w:left="360"/>
        <w:jc w:val="both"/>
        <w:rPr>
          <w:rFonts w:ascii="Times New Roman" w:eastAsia="Times New Roman" w:hAnsi="Times New Roman" w:cs="Times New Roman"/>
          <w:b/>
          <w:sz w:val="24"/>
          <w:szCs w:val="24"/>
          <w:lang w:val="be-BY" w:eastAsia="ar-SA"/>
        </w:rPr>
      </w:pPr>
    </w:p>
    <w:p w:rsidR="007D7252" w:rsidRPr="007D7252" w:rsidRDefault="007D7252" w:rsidP="007D7252">
      <w:pPr>
        <w:widowControl w:val="0"/>
        <w:suppressAutoHyphens/>
        <w:spacing w:after="0" w:line="240" w:lineRule="auto"/>
        <w:ind w:left="360"/>
        <w:jc w:val="both"/>
        <w:rPr>
          <w:rFonts w:ascii="Times New Roman" w:eastAsia="Times New Roman" w:hAnsi="Times New Roman" w:cs="Times New Roman"/>
          <w:b/>
          <w:sz w:val="24"/>
          <w:szCs w:val="24"/>
          <w:lang w:val="be-BY" w:eastAsia="ar-SA"/>
        </w:rPr>
      </w:pPr>
    </w:p>
    <w:p w:rsidR="007D7252" w:rsidRPr="007D7252" w:rsidRDefault="007D7252" w:rsidP="007D7252">
      <w:pPr>
        <w:widowControl w:val="0"/>
        <w:suppressAutoHyphens/>
        <w:spacing w:after="0" w:line="240" w:lineRule="auto"/>
        <w:ind w:left="360"/>
        <w:jc w:val="both"/>
        <w:rPr>
          <w:rFonts w:ascii="Times New Roman" w:eastAsia="Times New Roman" w:hAnsi="Times New Roman" w:cs="Times New Roman"/>
          <w:b/>
          <w:sz w:val="24"/>
          <w:szCs w:val="24"/>
          <w:lang w:val="be-BY" w:eastAsia="ar-SA"/>
        </w:rPr>
      </w:pPr>
    </w:p>
    <w:p w:rsidR="007D7252" w:rsidRPr="007D7252" w:rsidRDefault="007D7252" w:rsidP="007D7252">
      <w:pPr>
        <w:widowControl w:val="0"/>
        <w:suppressAutoHyphens/>
        <w:spacing w:after="0" w:line="240" w:lineRule="auto"/>
        <w:ind w:left="360"/>
        <w:jc w:val="both"/>
        <w:rPr>
          <w:rFonts w:ascii="Times New Roman" w:eastAsia="Times New Roman" w:hAnsi="Times New Roman" w:cs="Times New Roman"/>
          <w:b/>
          <w:sz w:val="24"/>
          <w:szCs w:val="24"/>
          <w:lang w:val="be-BY" w:eastAsia="ar-SA"/>
        </w:rPr>
      </w:pPr>
    </w:p>
    <w:p w:rsidR="007D7252" w:rsidRPr="007D7252" w:rsidRDefault="007D7252" w:rsidP="007D7252">
      <w:pPr>
        <w:widowControl w:val="0"/>
        <w:suppressAutoHyphens/>
        <w:spacing w:after="0" w:line="240" w:lineRule="auto"/>
        <w:ind w:left="360"/>
        <w:jc w:val="both"/>
        <w:rPr>
          <w:rFonts w:ascii="Times New Roman" w:eastAsia="Times New Roman" w:hAnsi="Times New Roman" w:cs="Times New Roman"/>
          <w:b/>
          <w:sz w:val="24"/>
          <w:szCs w:val="24"/>
          <w:lang w:val="be-BY" w:eastAsia="ar-SA"/>
        </w:rPr>
      </w:pPr>
    </w:p>
    <w:p w:rsidR="007D7252" w:rsidRPr="007D7252" w:rsidRDefault="007D7252" w:rsidP="007D7252">
      <w:pPr>
        <w:widowControl w:val="0"/>
        <w:suppressAutoHyphens/>
        <w:spacing w:after="0" w:line="240" w:lineRule="auto"/>
        <w:ind w:left="360"/>
        <w:jc w:val="both"/>
        <w:rPr>
          <w:rFonts w:ascii="Times New Roman" w:eastAsia="Times New Roman" w:hAnsi="Times New Roman" w:cs="Times New Roman"/>
          <w:b/>
          <w:sz w:val="24"/>
          <w:szCs w:val="24"/>
          <w:lang w:val="be-BY" w:eastAsia="ar-SA"/>
        </w:rPr>
      </w:pPr>
    </w:p>
    <w:p w:rsidR="007D7252" w:rsidRPr="007D7252" w:rsidRDefault="007D7252" w:rsidP="007D7252">
      <w:pPr>
        <w:widowControl w:val="0"/>
        <w:suppressAutoHyphens/>
        <w:spacing w:after="0" w:line="240" w:lineRule="auto"/>
        <w:ind w:left="360"/>
        <w:jc w:val="both"/>
        <w:rPr>
          <w:rFonts w:ascii="Times New Roman" w:eastAsia="Times New Roman" w:hAnsi="Times New Roman" w:cs="Times New Roman"/>
          <w:b/>
          <w:sz w:val="24"/>
          <w:szCs w:val="24"/>
          <w:lang w:val="be-BY" w:eastAsia="ar-SA"/>
        </w:rPr>
      </w:pPr>
    </w:p>
    <w:p w:rsidR="007D7252" w:rsidRPr="007D7252" w:rsidRDefault="007D7252" w:rsidP="007D7252">
      <w:pPr>
        <w:widowControl w:val="0"/>
        <w:suppressAutoHyphens/>
        <w:spacing w:after="0" w:line="240" w:lineRule="auto"/>
        <w:ind w:left="360"/>
        <w:jc w:val="both"/>
        <w:rPr>
          <w:rFonts w:ascii="Times New Roman" w:eastAsia="Times New Roman" w:hAnsi="Times New Roman" w:cs="Times New Roman"/>
          <w:b/>
          <w:sz w:val="24"/>
          <w:szCs w:val="24"/>
          <w:lang w:val="be-BY" w:eastAsia="ar-SA"/>
        </w:rPr>
      </w:pPr>
    </w:p>
    <w:p w:rsidR="007D7252" w:rsidRPr="007D7252" w:rsidRDefault="007D7252" w:rsidP="007D7252">
      <w:pPr>
        <w:widowControl w:val="0"/>
        <w:suppressAutoHyphens/>
        <w:spacing w:after="0" w:line="240" w:lineRule="auto"/>
        <w:ind w:left="360"/>
        <w:jc w:val="both"/>
        <w:rPr>
          <w:rFonts w:ascii="Times New Roman" w:eastAsia="Times New Roman" w:hAnsi="Times New Roman" w:cs="Times New Roman"/>
          <w:b/>
          <w:sz w:val="24"/>
          <w:szCs w:val="24"/>
          <w:lang w:val="be-BY" w:eastAsia="ar-SA"/>
        </w:rPr>
      </w:pPr>
    </w:p>
    <w:p w:rsidR="007D7252" w:rsidRPr="007D7252" w:rsidRDefault="007D7252" w:rsidP="007D7252">
      <w:pPr>
        <w:widowControl w:val="0"/>
        <w:suppressAutoHyphens/>
        <w:spacing w:after="0" w:line="240" w:lineRule="auto"/>
        <w:ind w:left="360"/>
        <w:jc w:val="both"/>
        <w:rPr>
          <w:rFonts w:ascii="Times New Roman" w:eastAsia="Times New Roman" w:hAnsi="Times New Roman" w:cs="Times New Roman"/>
          <w:b/>
          <w:sz w:val="24"/>
          <w:szCs w:val="24"/>
          <w:lang w:val="be-BY" w:eastAsia="ar-SA"/>
        </w:rPr>
      </w:pPr>
    </w:p>
    <w:p w:rsidR="007D7252" w:rsidRPr="007D7252" w:rsidRDefault="007D7252" w:rsidP="007D7252">
      <w:pPr>
        <w:widowControl w:val="0"/>
        <w:suppressAutoHyphens/>
        <w:spacing w:after="0" w:line="240" w:lineRule="auto"/>
        <w:ind w:left="360"/>
        <w:jc w:val="both"/>
        <w:rPr>
          <w:rFonts w:ascii="Times New Roman" w:eastAsia="Times New Roman" w:hAnsi="Times New Roman" w:cs="Times New Roman"/>
          <w:b/>
          <w:sz w:val="24"/>
          <w:szCs w:val="24"/>
          <w:lang w:val="be-BY" w:eastAsia="ar-SA"/>
        </w:rPr>
      </w:pPr>
    </w:p>
    <w:p w:rsidR="007D7252" w:rsidRPr="007D7252" w:rsidRDefault="007D7252" w:rsidP="007D7252">
      <w:pPr>
        <w:widowControl w:val="0"/>
        <w:suppressAutoHyphens/>
        <w:spacing w:after="0" w:line="240" w:lineRule="auto"/>
        <w:ind w:left="360"/>
        <w:jc w:val="both"/>
        <w:rPr>
          <w:rFonts w:ascii="Times New Roman" w:eastAsia="Times New Roman" w:hAnsi="Times New Roman" w:cs="Times New Roman"/>
          <w:b/>
          <w:sz w:val="24"/>
          <w:szCs w:val="24"/>
          <w:lang w:val="be-BY" w:eastAsia="ar-SA"/>
        </w:rPr>
      </w:pPr>
    </w:p>
    <w:p w:rsidR="007D7252" w:rsidRPr="007D7252" w:rsidRDefault="007D7252" w:rsidP="007D7252">
      <w:pPr>
        <w:suppressAutoHyphens/>
        <w:spacing w:after="0" w:line="240" w:lineRule="auto"/>
        <w:ind w:firstLine="708"/>
        <w:jc w:val="center"/>
        <w:rPr>
          <w:rFonts w:ascii="Times New Roman" w:eastAsia="Times New Roman" w:hAnsi="Times New Roman" w:cs="Times New Roman"/>
          <w:b/>
          <w:sz w:val="24"/>
          <w:szCs w:val="24"/>
          <w:lang w:val="ba-RU" w:eastAsia="ar-SA"/>
        </w:rPr>
      </w:pPr>
      <w:r w:rsidRPr="007D7252">
        <w:rPr>
          <w:rFonts w:ascii="Times New Roman" w:eastAsia="Times New Roman" w:hAnsi="Times New Roman" w:cs="Times New Roman"/>
          <w:b/>
          <w:sz w:val="24"/>
          <w:szCs w:val="24"/>
          <w:lang w:val="ba-RU" w:eastAsia="ar-SA"/>
        </w:rPr>
        <w:t>2. Материалды үҙләштереүгә контроль һәм билдә</w:t>
      </w:r>
    </w:p>
    <w:p w:rsidR="007D7252" w:rsidRPr="007D7252" w:rsidRDefault="007D7252" w:rsidP="007D7252">
      <w:pPr>
        <w:suppressAutoHyphens/>
        <w:snapToGrid w:val="0"/>
        <w:spacing w:after="0" w:line="240" w:lineRule="auto"/>
        <w:jc w:val="center"/>
        <w:rPr>
          <w:rFonts w:ascii="Times New Roman" w:eastAsia="Times New Roman" w:hAnsi="Times New Roman" w:cs="Times New Roman"/>
          <w:b/>
          <w:bCs/>
          <w:sz w:val="24"/>
          <w:szCs w:val="24"/>
          <w:lang w:val="ba-RU" w:eastAsia="ar-SA"/>
        </w:rPr>
      </w:pPr>
      <w:r w:rsidRPr="007D7252">
        <w:rPr>
          <w:rFonts w:ascii="Times New Roman" w:eastAsia="Times New Roman" w:hAnsi="Times New Roman" w:cs="Times New Roman"/>
          <w:b/>
          <w:sz w:val="24"/>
          <w:szCs w:val="24"/>
          <w:lang w:val="ba-RU" w:eastAsia="ar-SA"/>
        </w:rPr>
        <w:t xml:space="preserve">2.1 </w:t>
      </w:r>
      <w:r w:rsidRPr="007D7252">
        <w:rPr>
          <w:rFonts w:ascii="Times New Roman" w:eastAsia="Times New Roman" w:hAnsi="Times New Roman" w:cs="Times New Roman"/>
          <w:b/>
          <w:bCs/>
          <w:sz w:val="24"/>
          <w:szCs w:val="24"/>
          <w:lang w:val="be-BY" w:eastAsia="ar-SA"/>
        </w:rPr>
        <w:t>Уҡытыуҙың һөҙөмтәһе (үҙләштерелгән белемдәр), у</w:t>
      </w:r>
      <w:r w:rsidRPr="007D7252">
        <w:rPr>
          <w:rFonts w:ascii="Times New Roman" w:eastAsia="Times New Roman" w:hAnsi="Times New Roman" w:cs="Times New Roman"/>
          <w:b/>
          <w:sz w:val="24"/>
          <w:szCs w:val="24"/>
          <w:lang w:val="be-BY" w:eastAsia="ar-SA"/>
        </w:rPr>
        <w:t>ҡытыуҙа контроль һәм белем кимәлен билдәләү ысулдары һәм формалары, э</w:t>
      </w:r>
      <w:r w:rsidRPr="007D7252">
        <w:rPr>
          <w:rFonts w:ascii="Times New Roman" w:eastAsia="Times New Roman" w:hAnsi="Times New Roman" w:cs="Times New Roman"/>
          <w:b/>
          <w:bCs/>
          <w:sz w:val="24"/>
          <w:szCs w:val="24"/>
          <w:lang w:val="ba-RU" w:eastAsia="ar-SA"/>
        </w:rPr>
        <w:t>ш төрҙәре, аттестация формаһы.</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a-RU" w:eastAsia="ar-SA"/>
        </w:rPr>
      </w:pPr>
    </w:p>
    <w:tbl>
      <w:tblPr>
        <w:tblW w:w="9765" w:type="dxa"/>
        <w:tblInd w:w="-10" w:type="dxa"/>
        <w:tblLayout w:type="fixed"/>
        <w:tblLook w:val="04A0"/>
      </w:tblPr>
      <w:tblGrid>
        <w:gridCol w:w="5224"/>
        <w:gridCol w:w="2412"/>
        <w:gridCol w:w="1135"/>
        <w:gridCol w:w="994"/>
      </w:tblGrid>
      <w:tr w:rsidR="007D7252" w:rsidRPr="007D7252" w:rsidTr="007D7252">
        <w:tc>
          <w:tcPr>
            <w:tcW w:w="5221" w:type="dxa"/>
            <w:tcBorders>
              <w:top w:val="single" w:sz="4" w:space="0" w:color="000000"/>
              <w:left w:val="single" w:sz="4" w:space="0" w:color="000000"/>
              <w:bottom w:val="single" w:sz="4" w:space="0" w:color="000000"/>
              <w:right w:val="nil"/>
            </w:tcBorders>
            <w:vAlign w:val="center"/>
            <w:hideMark/>
          </w:tcPr>
          <w:p w:rsidR="007D7252" w:rsidRPr="007D7252" w:rsidRDefault="007D7252" w:rsidP="007D7252">
            <w:pPr>
              <w:suppressAutoHyphens/>
              <w:snapToGrid w:val="0"/>
              <w:spacing w:after="0" w:line="240" w:lineRule="auto"/>
              <w:jc w:val="both"/>
              <w:rPr>
                <w:rFonts w:ascii="Times New Roman" w:eastAsia="Times New Roman" w:hAnsi="Times New Roman" w:cs="Times New Roman"/>
                <w:b/>
                <w:bCs/>
                <w:sz w:val="24"/>
                <w:szCs w:val="24"/>
                <w:lang w:val="be-BY" w:eastAsia="ar-SA"/>
              </w:rPr>
            </w:pPr>
            <w:r w:rsidRPr="007D7252">
              <w:rPr>
                <w:rFonts w:ascii="Times New Roman" w:eastAsia="Times New Roman" w:hAnsi="Times New Roman" w:cs="Times New Roman"/>
                <w:b/>
                <w:bCs/>
                <w:sz w:val="24"/>
                <w:szCs w:val="24"/>
                <w:lang w:val="be-BY" w:eastAsia="ar-SA"/>
              </w:rPr>
              <w:t>Уҡытыуҙың һөҙөмтәһе (үҙләштерелгән белемдәр)</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D7252" w:rsidRPr="007D7252" w:rsidRDefault="007D7252" w:rsidP="007D7252">
            <w:pPr>
              <w:suppressAutoHyphens/>
              <w:snapToGrid w:val="0"/>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 xml:space="preserve">Уҡытыуҙа контроль һәм белем кимәлен билдәләү ысулдары һәм формалары </w:t>
            </w:r>
          </w:p>
        </w:tc>
        <w:tc>
          <w:tcPr>
            <w:tcW w:w="1134" w:type="dxa"/>
            <w:tcBorders>
              <w:top w:val="single" w:sz="4" w:space="0" w:color="000000"/>
              <w:left w:val="single" w:sz="4" w:space="0" w:color="000000"/>
              <w:bottom w:val="single" w:sz="4" w:space="0" w:color="000000"/>
              <w:right w:val="single" w:sz="4" w:space="0" w:color="000000"/>
            </w:tcBorders>
            <w:hideMark/>
          </w:tcPr>
          <w:p w:rsidR="007D7252" w:rsidRPr="007D7252" w:rsidRDefault="007D7252" w:rsidP="007D7252">
            <w:pPr>
              <w:suppressAutoHyphens/>
              <w:snapToGrid w:val="0"/>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bCs/>
                <w:sz w:val="24"/>
                <w:szCs w:val="24"/>
                <w:lang w:val="ba-RU" w:eastAsia="ar-SA"/>
              </w:rPr>
              <w:t>Эш төрҙәре</w:t>
            </w:r>
          </w:p>
        </w:tc>
        <w:tc>
          <w:tcPr>
            <w:tcW w:w="993" w:type="dxa"/>
            <w:tcBorders>
              <w:top w:val="single" w:sz="4" w:space="0" w:color="000000"/>
              <w:left w:val="single" w:sz="4" w:space="0" w:color="000000"/>
              <w:bottom w:val="single" w:sz="4" w:space="0" w:color="000000"/>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
                <w:bCs/>
                <w:sz w:val="24"/>
                <w:szCs w:val="24"/>
                <w:lang w:val="ba-RU" w:eastAsia="ar-SA"/>
              </w:rPr>
            </w:pPr>
            <w:r w:rsidRPr="007D7252">
              <w:rPr>
                <w:rFonts w:ascii="Times New Roman" w:eastAsia="Times New Roman" w:hAnsi="Times New Roman" w:cs="Times New Roman"/>
                <w:b/>
                <w:bCs/>
                <w:sz w:val="24"/>
                <w:szCs w:val="24"/>
                <w:lang w:val="ba-RU" w:eastAsia="ar-SA"/>
              </w:rPr>
              <w:t xml:space="preserve">Аттестация формаһы </w:t>
            </w:r>
          </w:p>
          <w:p w:rsidR="007D7252" w:rsidRPr="007D7252" w:rsidRDefault="007D7252" w:rsidP="007D7252">
            <w:pPr>
              <w:suppressAutoHyphens/>
              <w:snapToGrid w:val="0"/>
              <w:spacing w:after="0" w:line="240" w:lineRule="auto"/>
              <w:jc w:val="both"/>
              <w:rPr>
                <w:rFonts w:ascii="Times New Roman" w:eastAsia="Times New Roman" w:hAnsi="Times New Roman" w:cs="Times New Roman"/>
                <w:b/>
                <w:sz w:val="24"/>
                <w:szCs w:val="24"/>
                <w:lang w:val="be-BY" w:eastAsia="ar-SA"/>
              </w:rPr>
            </w:pPr>
          </w:p>
        </w:tc>
      </w:tr>
      <w:tr w:rsidR="007D7252" w:rsidRPr="007D7252" w:rsidTr="007D7252">
        <w:tc>
          <w:tcPr>
            <w:tcW w:w="5221" w:type="dxa"/>
            <w:tcBorders>
              <w:top w:val="single" w:sz="4" w:space="0" w:color="000000"/>
              <w:left w:val="single" w:sz="4" w:space="0" w:color="000000"/>
              <w:bottom w:val="single" w:sz="4" w:space="0" w:color="000000"/>
              <w:right w:val="nil"/>
            </w:tcBorders>
            <w:vAlign w:val="center"/>
            <w:hideMark/>
          </w:tcPr>
          <w:p w:rsidR="007D7252" w:rsidRPr="007D7252" w:rsidRDefault="007D7252" w:rsidP="007D7252">
            <w:pPr>
              <w:suppressAutoHyphens/>
              <w:snapToGrid w:val="0"/>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Студенттар түбәндәге күнекмәләргә эйә булырға тейеш:</w:t>
            </w:r>
          </w:p>
        </w:tc>
        <w:tc>
          <w:tcPr>
            <w:tcW w:w="2410" w:type="dxa"/>
            <w:tcBorders>
              <w:top w:val="single" w:sz="4" w:space="0" w:color="000000"/>
              <w:left w:val="single" w:sz="4" w:space="0" w:color="000000"/>
              <w:bottom w:val="single" w:sz="4" w:space="0" w:color="000000"/>
              <w:right w:val="single" w:sz="4" w:space="0" w:color="000000"/>
            </w:tcBorders>
            <w:vAlign w:val="center"/>
          </w:tcPr>
          <w:p w:rsidR="007D7252" w:rsidRPr="007D7252" w:rsidRDefault="007D7252" w:rsidP="007D7252">
            <w:pPr>
              <w:suppressAutoHyphens/>
              <w:snapToGrid w:val="0"/>
              <w:spacing w:after="0" w:line="240" w:lineRule="auto"/>
              <w:jc w:val="both"/>
              <w:rPr>
                <w:rFonts w:ascii="Times New Roman" w:eastAsia="Times New Roman" w:hAnsi="Times New Roman" w:cs="Times New Roman"/>
                <w:b/>
                <w:sz w:val="24"/>
                <w:szCs w:val="24"/>
                <w:lang w:val="be-BY" w:eastAsia="ar-SA"/>
              </w:rPr>
            </w:pPr>
          </w:p>
        </w:tc>
        <w:tc>
          <w:tcPr>
            <w:tcW w:w="1134" w:type="dxa"/>
            <w:tcBorders>
              <w:top w:val="single" w:sz="4" w:space="0" w:color="000000"/>
              <w:left w:val="single" w:sz="4" w:space="0" w:color="000000"/>
              <w:bottom w:val="single" w:sz="4" w:space="0" w:color="000000"/>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
                <w:sz w:val="24"/>
                <w:szCs w:val="24"/>
                <w:lang w:val="be-BY" w:eastAsia="ar-SA"/>
              </w:rPr>
            </w:pPr>
          </w:p>
        </w:tc>
        <w:tc>
          <w:tcPr>
            <w:tcW w:w="993" w:type="dxa"/>
            <w:tcBorders>
              <w:top w:val="single" w:sz="4" w:space="0" w:color="000000"/>
              <w:left w:val="single" w:sz="4" w:space="0" w:color="000000"/>
              <w:bottom w:val="single" w:sz="4" w:space="0" w:color="000000"/>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
                <w:sz w:val="24"/>
                <w:szCs w:val="24"/>
                <w:lang w:val="be-BY" w:eastAsia="ar-SA"/>
              </w:rPr>
            </w:pPr>
          </w:p>
        </w:tc>
      </w:tr>
      <w:tr w:rsidR="007D7252" w:rsidRPr="007D7252" w:rsidTr="007D7252">
        <w:tc>
          <w:tcPr>
            <w:tcW w:w="5221" w:type="dxa"/>
            <w:vMerge w:val="restart"/>
            <w:tcBorders>
              <w:top w:val="single" w:sz="4" w:space="0" w:color="000000"/>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башҡорт теленең үҙенсәлекле өндәрен, хәрефтәрен белеү, телмәрҙә ҡуллана алыу;</w:t>
            </w:r>
          </w:p>
          <w:p w:rsidR="007D7252" w:rsidRPr="007D7252" w:rsidRDefault="007D7252" w:rsidP="007D7252">
            <w:pPr>
              <w:widowControl w:val="0"/>
              <w:suppressAutoHyphens/>
              <w:snapToGrid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программала тәҡдим ителгән темалар, ситуациялар буйынса һүҙҙәрҙе, һүҙбәйләнештәрҙе дөрөҫ әйтә һәм ҡуллана белеү;</w:t>
            </w:r>
          </w:p>
          <w:p w:rsidR="007D7252" w:rsidRPr="007D7252" w:rsidRDefault="007D7252" w:rsidP="007D7252">
            <w:pPr>
              <w:widowControl w:val="0"/>
              <w:suppressAutoHyphens/>
              <w:snapToGrid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һүҙҙәрҙең мәғәнәһенә ҡарап, уларҙы телмәрҙә, диалогта, ситуатив аралашыуҙа ҡуллана алыу;</w:t>
            </w:r>
          </w:p>
          <w:p w:rsidR="007D7252" w:rsidRPr="007D7252" w:rsidRDefault="007D7252" w:rsidP="007D7252">
            <w:pPr>
              <w:widowControl w:val="0"/>
              <w:suppressAutoHyphens/>
              <w:snapToGrid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тәҡдим ителгән ситуацияға бәйләп, диалог, хикәйә төҙөй белеү;</w:t>
            </w:r>
          </w:p>
          <w:p w:rsidR="007D7252" w:rsidRPr="007D7252" w:rsidRDefault="007D7252" w:rsidP="007D7252">
            <w:pPr>
              <w:widowControl w:val="0"/>
              <w:suppressAutoHyphens/>
              <w:snapToGrid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дөрөҫ һәм тасуири уҡыу, уҡығандың йөкмәткеһен һөйләү;</w:t>
            </w:r>
          </w:p>
          <w:p w:rsidR="007D7252" w:rsidRPr="007D7252" w:rsidRDefault="007D7252" w:rsidP="007D7252">
            <w:pPr>
              <w:widowControl w:val="0"/>
              <w:suppressAutoHyphens/>
              <w:snapToGrid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һорау һәм яуап бирә алыу;</w:t>
            </w:r>
          </w:p>
          <w:p w:rsidR="007D7252" w:rsidRPr="007D7252" w:rsidRDefault="007D7252" w:rsidP="007D7252">
            <w:pPr>
              <w:widowControl w:val="0"/>
              <w:suppressAutoHyphens/>
              <w:snapToGrid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һүрәттәр, картиналар буйынса һөйләм, хикәйә төҙөү;</w:t>
            </w:r>
          </w:p>
          <w:p w:rsidR="007D7252" w:rsidRPr="007D7252" w:rsidRDefault="007D7252" w:rsidP="007D7252">
            <w:pPr>
              <w:widowControl w:val="0"/>
              <w:suppressAutoHyphens/>
              <w:snapToGrid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ҙур булмаған изложениелар, диктант, бирелгән темаға инша яҙыу;</w:t>
            </w:r>
          </w:p>
          <w:p w:rsidR="007D7252" w:rsidRPr="007D7252" w:rsidRDefault="007D7252" w:rsidP="007D7252">
            <w:pPr>
              <w:widowControl w:val="0"/>
              <w:suppressAutoHyphens/>
              <w:snapToGrid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рәсми йәки эш ҡағыҙҙарын (ғариза, протокол, акт, автобиография, характеристика, справка һ.б.) яҙа белеү;</w:t>
            </w:r>
          </w:p>
          <w:p w:rsidR="007D7252" w:rsidRPr="007D7252" w:rsidRDefault="007D7252" w:rsidP="007D7252">
            <w:pPr>
              <w:widowControl w:val="0"/>
              <w:suppressAutoHyphens/>
              <w:snapToGrid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башҡорт телендә яҙма йәки телдән сығыш яһау.</w:t>
            </w:r>
          </w:p>
        </w:tc>
        <w:tc>
          <w:tcPr>
            <w:tcW w:w="2410" w:type="dxa"/>
            <w:vMerge w:val="restart"/>
            <w:tcBorders>
              <w:top w:val="single" w:sz="4" w:space="0" w:color="000000"/>
              <w:left w:val="single" w:sz="4" w:space="0" w:color="000000"/>
              <w:bottom w:val="single" w:sz="4" w:space="0" w:color="000000"/>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e-BY" w:eastAsia="ar-SA"/>
              </w:rPr>
              <w:t>-</w:t>
            </w:r>
            <w:r w:rsidRPr="007D7252">
              <w:rPr>
                <w:rFonts w:ascii="Times New Roman" w:eastAsia="Times New Roman" w:hAnsi="Times New Roman" w:cs="Times New Roman"/>
                <w:sz w:val="24"/>
                <w:szCs w:val="24"/>
                <w:lang w:val="ba-RU" w:eastAsia="ar-SA"/>
              </w:rPr>
              <w:t>телмәр нормаларын телмәрҙә ҡулланыу;</w:t>
            </w:r>
          </w:p>
          <w:p w:rsidR="007D7252" w:rsidRPr="007D7252" w:rsidRDefault="007D7252" w:rsidP="007D7252">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e-BY" w:eastAsia="ar-SA"/>
              </w:rPr>
              <w:t xml:space="preserve">-башҡорт теленең </w:t>
            </w:r>
            <w:r w:rsidRPr="007D7252">
              <w:rPr>
                <w:rFonts w:ascii="Times New Roman" w:eastAsia="Times New Roman" w:hAnsi="Times New Roman" w:cs="Times New Roman"/>
                <w:sz w:val="24"/>
                <w:szCs w:val="24"/>
                <w:lang w:val="ba-RU" w:eastAsia="ar-SA"/>
              </w:rPr>
              <w:t>төп орфоэпик, лексик  һәм грамматик нормаларын практикала ҡулланыу;</w:t>
            </w:r>
          </w:p>
          <w:p w:rsidR="007D7252" w:rsidRPr="007D7252" w:rsidRDefault="007D7252" w:rsidP="007D7252">
            <w:pPr>
              <w:suppressAutoHyphens/>
              <w:snapToGrid w:val="0"/>
              <w:spacing w:after="0" w:line="240" w:lineRule="auto"/>
              <w:jc w:val="both"/>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-башҡорт теленең орфографик һәм пунктуацион нормаларын телмәрҙә (практикала) ҡулланыу.</w:t>
            </w:r>
          </w:p>
          <w:p w:rsidR="007D7252" w:rsidRPr="007D7252" w:rsidRDefault="007D7252" w:rsidP="007D7252">
            <w:pPr>
              <w:suppressAutoHyphens/>
              <w:snapToGrid w:val="0"/>
              <w:spacing w:after="0" w:line="240" w:lineRule="auto"/>
              <w:jc w:val="both"/>
              <w:rPr>
                <w:rFonts w:ascii="Times New Roman" w:eastAsia="Times New Roman" w:hAnsi="Times New Roman" w:cs="Times New Roman"/>
                <w:sz w:val="24"/>
                <w:szCs w:val="24"/>
                <w:lang w:val="ba-RU" w:eastAsia="ar-SA"/>
              </w:rPr>
            </w:pPr>
          </w:p>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c>
          <w:tcPr>
            <w:tcW w:w="1134" w:type="dxa"/>
            <w:tcBorders>
              <w:top w:val="single" w:sz="4" w:space="0" w:color="000000"/>
              <w:left w:val="single" w:sz="4" w:space="0" w:color="000000"/>
              <w:bottom w:val="nil"/>
              <w:right w:val="single" w:sz="4" w:space="0" w:color="000000"/>
            </w:tcBorders>
            <w:hideMark/>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r w:rsidRPr="007D7252">
              <w:rPr>
                <w:rFonts w:ascii="Times New Roman" w:eastAsia="Times New Roman" w:hAnsi="Times New Roman" w:cs="Times New Roman"/>
                <w:bCs/>
                <w:sz w:val="24"/>
                <w:szCs w:val="24"/>
                <w:lang w:val="be-BY" w:eastAsia="ar-SA"/>
              </w:rPr>
              <w:t>Практик эш, аудитор, үҙ аллы эш</w:t>
            </w:r>
          </w:p>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r w:rsidRPr="007D7252">
              <w:rPr>
                <w:rFonts w:ascii="Times New Roman" w:eastAsia="Times New Roman" w:hAnsi="Times New Roman" w:cs="Times New Roman"/>
                <w:bCs/>
                <w:sz w:val="24"/>
                <w:szCs w:val="24"/>
                <w:lang w:val="be-BY" w:eastAsia="ar-SA"/>
              </w:rPr>
              <w:t>(тестар, күнегеүҙәр, яҙма эштәр)</w:t>
            </w:r>
          </w:p>
        </w:tc>
        <w:tc>
          <w:tcPr>
            <w:tcW w:w="993" w:type="dxa"/>
            <w:tcBorders>
              <w:top w:val="single" w:sz="4" w:space="0" w:color="000000"/>
              <w:left w:val="single" w:sz="4" w:space="0" w:color="000000"/>
              <w:bottom w:val="nil"/>
              <w:right w:val="single" w:sz="4" w:space="0" w:color="000000"/>
            </w:tcBorders>
            <w:hideMark/>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r w:rsidRPr="007D7252">
              <w:rPr>
                <w:rFonts w:ascii="Times New Roman" w:eastAsia="Times New Roman" w:hAnsi="Times New Roman" w:cs="Times New Roman"/>
                <w:bCs/>
                <w:sz w:val="24"/>
                <w:szCs w:val="24"/>
                <w:lang w:val="be-BY" w:eastAsia="ar-SA"/>
              </w:rPr>
              <w:t>Зачет</w:t>
            </w:r>
          </w:p>
        </w:tc>
      </w:tr>
      <w:tr w:rsidR="007D7252" w:rsidRPr="007D7252" w:rsidTr="007D7252">
        <w:tc>
          <w:tcPr>
            <w:tcW w:w="5221" w:type="dxa"/>
            <w:vMerge/>
            <w:tcBorders>
              <w:top w:val="single" w:sz="4" w:space="0" w:color="000000"/>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Times New Roman" w:hAnsi="Times New Roman" w:cs="Times New Roman"/>
                <w:sz w:val="24"/>
                <w:szCs w:val="24"/>
                <w:lang w:val="be-BY"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D7252" w:rsidRPr="007D7252" w:rsidRDefault="007D7252" w:rsidP="007D7252">
            <w:pPr>
              <w:spacing w:after="0" w:line="256" w:lineRule="auto"/>
              <w:rPr>
                <w:rFonts w:ascii="Times New Roman" w:eastAsia="Times New Roman" w:hAnsi="Times New Roman" w:cs="Times New Roman"/>
                <w:bCs/>
                <w:sz w:val="24"/>
                <w:szCs w:val="24"/>
                <w:lang w:val="be-BY" w:eastAsia="ar-SA"/>
              </w:rPr>
            </w:pPr>
          </w:p>
        </w:tc>
        <w:tc>
          <w:tcPr>
            <w:tcW w:w="1134"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c>
          <w:tcPr>
            <w:tcW w:w="993"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r>
      <w:tr w:rsidR="007D7252" w:rsidRPr="007D7252" w:rsidTr="007D7252">
        <w:tc>
          <w:tcPr>
            <w:tcW w:w="5221" w:type="dxa"/>
            <w:vMerge/>
            <w:tcBorders>
              <w:top w:val="single" w:sz="4" w:space="0" w:color="000000"/>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Times New Roman" w:hAnsi="Times New Roman" w:cs="Times New Roman"/>
                <w:sz w:val="24"/>
                <w:szCs w:val="24"/>
                <w:lang w:val="be-BY"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D7252" w:rsidRPr="007D7252" w:rsidRDefault="007D7252" w:rsidP="007D7252">
            <w:pPr>
              <w:spacing w:after="0" w:line="256" w:lineRule="auto"/>
              <w:rPr>
                <w:rFonts w:ascii="Times New Roman" w:eastAsia="Times New Roman" w:hAnsi="Times New Roman" w:cs="Times New Roman"/>
                <w:bCs/>
                <w:sz w:val="24"/>
                <w:szCs w:val="24"/>
                <w:lang w:val="be-BY" w:eastAsia="ar-SA"/>
              </w:rPr>
            </w:pPr>
          </w:p>
        </w:tc>
        <w:tc>
          <w:tcPr>
            <w:tcW w:w="1134"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c>
          <w:tcPr>
            <w:tcW w:w="993"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r>
      <w:tr w:rsidR="007D7252" w:rsidRPr="007D7252" w:rsidTr="007D7252">
        <w:tc>
          <w:tcPr>
            <w:tcW w:w="5221" w:type="dxa"/>
            <w:vMerge/>
            <w:tcBorders>
              <w:top w:val="single" w:sz="4" w:space="0" w:color="000000"/>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Times New Roman" w:hAnsi="Times New Roman" w:cs="Times New Roman"/>
                <w:sz w:val="24"/>
                <w:szCs w:val="24"/>
                <w:lang w:val="be-BY"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D7252" w:rsidRPr="007D7252" w:rsidRDefault="007D7252" w:rsidP="007D7252">
            <w:pPr>
              <w:spacing w:after="0" w:line="256" w:lineRule="auto"/>
              <w:rPr>
                <w:rFonts w:ascii="Times New Roman" w:eastAsia="Times New Roman" w:hAnsi="Times New Roman" w:cs="Times New Roman"/>
                <w:bCs/>
                <w:sz w:val="24"/>
                <w:szCs w:val="24"/>
                <w:lang w:val="be-BY" w:eastAsia="ar-SA"/>
              </w:rPr>
            </w:pPr>
          </w:p>
        </w:tc>
        <w:tc>
          <w:tcPr>
            <w:tcW w:w="1134"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c>
          <w:tcPr>
            <w:tcW w:w="993"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r>
      <w:tr w:rsidR="007D7252" w:rsidRPr="007D7252" w:rsidTr="007D7252">
        <w:tc>
          <w:tcPr>
            <w:tcW w:w="5221" w:type="dxa"/>
            <w:vMerge/>
            <w:tcBorders>
              <w:top w:val="single" w:sz="4" w:space="0" w:color="000000"/>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Times New Roman" w:hAnsi="Times New Roman" w:cs="Times New Roman"/>
                <w:sz w:val="24"/>
                <w:szCs w:val="24"/>
                <w:lang w:val="be-BY"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D7252" w:rsidRPr="007D7252" w:rsidRDefault="007D7252" w:rsidP="007D7252">
            <w:pPr>
              <w:spacing w:after="0" w:line="256" w:lineRule="auto"/>
              <w:rPr>
                <w:rFonts w:ascii="Times New Roman" w:eastAsia="Times New Roman" w:hAnsi="Times New Roman" w:cs="Times New Roman"/>
                <w:bCs/>
                <w:sz w:val="24"/>
                <w:szCs w:val="24"/>
                <w:lang w:val="be-BY" w:eastAsia="ar-SA"/>
              </w:rPr>
            </w:pPr>
          </w:p>
        </w:tc>
        <w:tc>
          <w:tcPr>
            <w:tcW w:w="1134"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c>
          <w:tcPr>
            <w:tcW w:w="993"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r>
      <w:tr w:rsidR="007D7252" w:rsidRPr="007D7252" w:rsidTr="007D7252">
        <w:tc>
          <w:tcPr>
            <w:tcW w:w="5221" w:type="dxa"/>
            <w:vMerge/>
            <w:tcBorders>
              <w:top w:val="single" w:sz="4" w:space="0" w:color="000000"/>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Times New Roman" w:hAnsi="Times New Roman" w:cs="Times New Roman"/>
                <w:sz w:val="24"/>
                <w:szCs w:val="24"/>
                <w:lang w:val="be-BY"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D7252" w:rsidRPr="007D7252" w:rsidRDefault="007D7252" w:rsidP="007D7252">
            <w:pPr>
              <w:spacing w:after="0" w:line="256" w:lineRule="auto"/>
              <w:rPr>
                <w:rFonts w:ascii="Times New Roman" w:eastAsia="Times New Roman" w:hAnsi="Times New Roman" w:cs="Times New Roman"/>
                <w:bCs/>
                <w:sz w:val="24"/>
                <w:szCs w:val="24"/>
                <w:lang w:val="be-BY" w:eastAsia="ar-SA"/>
              </w:rPr>
            </w:pPr>
          </w:p>
        </w:tc>
        <w:tc>
          <w:tcPr>
            <w:tcW w:w="1134"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c>
          <w:tcPr>
            <w:tcW w:w="993"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r>
      <w:tr w:rsidR="007D7252" w:rsidRPr="007D7252" w:rsidTr="007D7252">
        <w:tc>
          <w:tcPr>
            <w:tcW w:w="5221" w:type="dxa"/>
            <w:vMerge/>
            <w:tcBorders>
              <w:top w:val="single" w:sz="4" w:space="0" w:color="000000"/>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Times New Roman" w:hAnsi="Times New Roman" w:cs="Times New Roman"/>
                <w:sz w:val="24"/>
                <w:szCs w:val="24"/>
                <w:lang w:val="be-BY"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D7252" w:rsidRPr="007D7252" w:rsidRDefault="007D7252" w:rsidP="007D7252">
            <w:pPr>
              <w:spacing w:after="0" w:line="256" w:lineRule="auto"/>
              <w:rPr>
                <w:rFonts w:ascii="Times New Roman" w:eastAsia="Times New Roman" w:hAnsi="Times New Roman" w:cs="Times New Roman"/>
                <w:bCs/>
                <w:sz w:val="24"/>
                <w:szCs w:val="24"/>
                <w:lang w:val="be-BY" w:eastAsia="ar-SA"/>
              </w:rPr>
            </w:pPr>
          </w:p>
        </w:tc>
        <w:tc>
          <w:tcPr>
            <w:tcW w:w="1134"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c>
          <w:tcPr>
            <w:tcW w:w="993"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r>
      <w:tr w:rsidR="007D7252" w:rsidRPr="007D7252" w:rsidTr="007D7252">
        <w:tc>
          <w:tcPr>
            <w:tcW w:w="5221" w:type="dxa"/>
            <w:vMerge/>
            <w:tcBorders>
              <w:top w:val="single" w:sz="4" w:space="0" w:color="000000"/>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Times New Roman" w:hAnsi="Times New Roman" w:cs="Times New Roman"/>
                <w:sz w:val="24"/>
                <w:szCs w:val="24"/>
                <w:lang w:val="be-BY"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D7252" w:rsidRPr="007D7252" w:rsidRDefault="007D7252" w:rsidP="007D7252">
            <w:pPr>
              <w:spacing w:after="0" w:line="256" w:lineRule="auto"/>
              <w:rPr>
                <w:rFonts w:ascii="Times New Roman" w:eastAsia="Times New Roman" w:hAnsi="Times New Roman" w:cs="Times New Roman"/>
                <w:bCs/>
                <w:sz w:val="24"/>
                <w:szCs w:val="24"/>
                <w:lang w:val="be-BY" w:eastAsia="ar-SA"/>
              </w:rPr>
            </w:pPr>
          </w:p>
        </w:tc>
        <w:tc>
          <w:tcPr>
            <w:tcW w:w="1134"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c>
          <w:tcPr>
            <w:tcW w:w="993"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r>
      <w:tr w:rsidR="007D7252" w:rsidRPr="007D7252" w:rsidTr="007D7252">
        <w:tc>
          <w:tcPr>
            <w:tcW w:w="5221" w:type="dxa"/>
            <w:vMerge/>
            <w:tcBorders>
              <w:top w:val="single" w:sz="4" w:space="0" w:color="000000"/>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Times New Roman" w:hAnsi="Times New Roman" w:cs="Times New Roman"/>
                <w:sz w:val="24"/>
                <w:szCs w:val="24"/>
                <w:lang w:val="be-BY"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D7252" w:rsidRPr="007D7252" w:rsidRDefault="007D7252" w:rsidP="007D7252">
            <w:pPr>
              <w:spacing w:after="0" w:line="256" w:lineRule="auto"/>
              <w:rPr>
                <w:rFonts w:ascii="Times New Roman" w:eastAsia="Times New Roman" w:hAnsi="Times New Roman" w:cs="Times New Roman"/>
                <w:bCs/>
                <w:sz w:val="24"/>
                <w:szCs w:val="24"/>
                <w:lang w:val="be-BY" w:eastAsia="ar-SA"/>
              </w:rPr>
            </w:pPr>
          </w:p>
        </w:tc>
        <w:tc>
          <w:tcPr>
            <w:tcW w:w="1134"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c>
          <w:tcPr>
            <w:tcW w:w="993"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r>
      <w:tr w:rsidR="007D7252" w:rsidRPr="007D7252" w:rsidTr="007D7252">
        <w:tc>
          <w:tcPr>
            <w:tcW w:w="5221" w:type="dxa"/>
            <w:vMerge/>
            <w:tcBorders>
              <w:top w:val="single" w:sz="4" w:space="0" w:color="000000"/>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Times New Roman" w:hAnsi="Times New Roman" w:cs="Times New Roman"/>
                <w:sz w:val="24"/>
                <w:szCs w:val="24"/>
                <w:lang w:val="be-BY"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D7252" w:rsidRPr="007D7252" w:rsidRDefault="007D7252" w:rsidP="007D7252">
            <w:pPr>
              <w:spacing w:after="0" w:line="256" w:lineRule="auto"/>
              <w:rPr>
                <w:rFonts w:ascii="Times New Roman" w:eastAsia="Times New Roman" w:hAnsi="Times New Roman" w:cs="Times New Roman"/>
                <w:bCs/>
                <w:sz w:val="24"/>
                <w:szCs w:val="24"/>
                <w:lang w:val="be-BY" w:eastAsia="ar-SA"/>
              </w:rPr>
            </w:pPr>
          </w:p>
        </w:tc>
        <w:tc>
          <w:tcPr>
            <w:tcW w:w="1134" w:type="dxa"/>
            <w:tcBorders>
              <w:top w:val="nil"/>
              <w:left w:val="single" w:sz="4" w:space="0" w:color="000000"/>
              <w:bottom w:val="single" w:sz="4" w:space="0" w:color="000000"/>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c>
          <w:tcPr>
            <w:tcW w:w="993" w:type="dxa"/>
            <w:tcBorders>
              <w:top w:val="nil"/>
              <w:left w:val="single" w:sz="4" w:space="0" w:color="000000"/>
              <w:bottom w:val="single" w:sz="4" w:space="0" w:color="000000"/>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r>
      <w:tr w:rsidR="007D7252" w:rsidRPr="007D7252" w:rsidTr="007D7252">
        <w:tc>
          <w:tcPr>
            <w:tcW w:w="5221" w:type="dxa"/>
            <w:tcBorders>
              <w:top w:val="single" w:sz="4" w:space="0" w:color="000000"/>
              <w:left w:val="single" w:sz="4" w:space="0" w:color="000000"/>
              <w:bottom w:val="single" w:sz="4" w:space="0" w:color="000000"/>
              <w:right w:val="nil"/>
            </w:tcBorders>
            <w:hideMark/>
          </w:tcPr>
          <w:p w:rsidR="007D7252" w:rsidRPr="007D7252" w:rsidRDefault="007D7252" w:rsidP="007D7252">
            <w:pPr>
              <w:widowControl w:val="0"/>
              <w:suppressAutoHyphens/>
              <w:snapToGrid w:val="0"/>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Студенттар белергә тейеш:</w:t>
            </w:r>
          </w:p>
        </w:tc>
        <w:tc>
          <w:tcPr>
            <w:tcW w:w="2410" w:type="dxa"/>
            <w:tcBorders>
              <w:top w:val="single" w:sz="4" w:space="0" w:color="000000"/>
              <w:left w:val="single" w:sz="4" w:space="0" w:color="000000"/>
              <w:bottom w:val="single" w:sz="4" w:space="0" w:color="000000"/>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c>
          <w:tcPr>
            <w:tcW w:w="1134" w:type="dxa"/>
            <w:tcBorders>
              <w:top w:val="single" w:sz="4" w:space="0" w:color="000000"/>
              <w:left w:val="single" w:sz="4" w:space="0" w:color="000000"/>
              <w:bottom w:val="single" w:sz="4" w:space="0" w:color="000000"/>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c>
          <w:tcPr>
            <w:tcW w:w="993" w:type="dxa"/>
            <w:tcBorders>
              <w:top w:val="single" w:sz="4" w:space="0" w:color="000000"/>
              <w:left w:val="single" w:sz="4" w:space="0" w:color="000000"/>
              <w:bottom w:val="single" w:sz="4" w:space="0" w:color="000000"/>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r>
      <w:tr w:rsidR="007D7252" w:rsidRPr="007D7252" w:rsidTr="007D7252">
        <w:tc>
          <w:tcPr>
            <w:tcW w:w="5221" w:type="dxa"/>
            <w:vMerge w:val="restart"/>
            <w:tcBorders>
              <w:top w:val="single" w:sz="4" w:space="0" w:color="000000"/>
              <w:left w:val="single" w:sz="4" w:space="0" w:color="000000"/>
              <w:bottom w:val="single" w:sz="4" w:space="0" w:color="000000"/>
              <w:right w:val="nil"/>
            </w:tcBorders>
            <w:hideMark/>
          </w:tcPr>
          <w:p w:rsidR="007D7252" w:rsidRPr="007D7252" w:rsidRDefault="007D7252" w:rsidP="007D7252">
            <w:pPr>
              <w:widowControl w:val="0"/>
              <w:suppressAutoHyphens/>
              <w:snapToGrid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башҡорт теленең үҙенсәлекле өндәрен, хәрефтәрен белеү, дөрөҫ әйтеү ҡағиҙәләрен;</w:t>
            </w:r>
          </w:p>
          <w:p w:rsidR="007D7252" w:rsidRPr="007D7252" w:rsidRDefault="007D7252" w:rsidP="007D7252">
            <w:pPr>
              <w:widowControl w:val="0"/>
              <w:suppressAutoHyphens/>
              <w:snapToGrid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программала тәҡдим ителгән темалар, ситуациялар буйынса һүҙҙәрҙе, һүҙбәйләнештәрҙең дөрөҫ әйтелешен һәм ҡулланылышын белеү;</w:t>
            </w:r>
          </w:p>
          <w:p w:rsidR="007D7252" w:rsidRPr="007D7252" w:rsidRDefault="007D7252" w:rsidP="007D7252">
            <w:pPr>
              <w:widowControl w:val="0"/>
              <w:suppressAutoHyphens/>
              <w:snapToGrid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һүҙҙәрҙең мәғәнәһен, уларҙың телмәрҙә, диалогта, ситуатив аралашыуҙа ҡуллана алыныуы;</w:t>
            </w:r>
          </w:p>
          <w:p w:rsidR="007D7252" w:rsidRPr="007D7252" w:rsidRDefault="007D7252" w:rsidP="007D7252">
            <w:pPr>
              <w:widowControl w:val="0"/>
              <w:suppressAutoHyphens/>
              <w:snapToGrid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тәҡдим ителгән ситуацияға бәйләп, диалог, хикәйә төҙөй белеү;</w:t>
            </w:r>
          </w:p>
          <w:p w:rsidR="007D7252" w:rsidRPr="007D7252" w:rsidRDefault="007D7252" w:rsidP="007D7252">
            <w:pPr>
              <w:widowControl w:val="0"/>
              <w:suppressAutoHyphens/>
              <w:snapToGrid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дөрөҫ һәм тасуири уҡыу, уҡығандың йөкмәткеһен һөйләү;</w:t>
            </w:r>
          </w:p>
          <w:p w:rsidR="007D7252" w:rsidRPr="007D7252" w:rsidRDefault="007D7252" w:rsidP="007D7252">
            <w:pPr>
              <w:widowControl w:val="0"/>
              <w:suppressAutoHyphens/>
              <w:snapToGrid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һүрәттәр, картиналар буйынса һөйләм, хикәйә төҙөү;</w:t>
            </w:r>
          </w:p>
          <w:p w:rsidR="007D7252" w:rsidRPr="007D7252" w:rsidRDefault="007D7252" w:rsidP="007D7252">
            <w:pPr>
              <w:widowControl w:val="0"/>
              <w:suppressAutoHyphens/>
              <w:snapToGrid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ҙур булмаған изложение, диктант, бирелгән темаға иншаларҙың дөрөҫ яҙылыуын;</w:t>
            </w:r>
          </w:p>
        </w:tc>
        <w:tc>
          <w:tcPr>
            <w:tcW w:w="2410" w:type="dxa"/>
            <w:vMerge w:val="restart"/>
            <w:tcBorders>
              <w:top w:val="single" w:sz="4" w:space="0" w:color="000000"/>
              <w:left w:val="single" w:sz="4" w:space="0" w:color="000000"/>
              <w:bottom w:val="single" w:sz="4" w:space="0" w:color="000000"/>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color w:val="2D312B"/>
                <w:sz w:val="24"/>
                <w:szCs w:val="24"/>
                <w:lang w:val="ba-RU" w:eastAsia="ar-SA"/>
              </w:rPr>
            </w:pPr>
            <w:r w:rsidRPr="007D7252">
              <w:rPr>
                <w:rFonts w:ascii="Times New Roman" w:eastAsia="Times New Roman" w:hAnsi="Times New Roman" w:cs="Times New Roman"/>
                <w:color w:val="2D312B"/>
                <w:sz w:val="24"/>
                <w:szCs w:val="24"/>
                <w:lang w:eastAsia="ar-SA"/>
              </w:rPr>
              <w:t>-</w:t>
            </w:r>
            <w:r w:rsidRPr="007D7252">
              <w:rPr>
                <w:rFonts w:ascii="Times New Roman" w:eastAsia="Times New Roman" w:hAnsi="Times New Roman" w:cs="Times New Roman"/>
                <w:color w:val="2D312B"/>
                <w:sz w:val="24"/>
                <w:szCs w:val="24"/>
                <w:lang w:val="ba-RU" w:eastAsia="ar-SA"/>
              </w:rPr>
              <w:t>телдең нормаларын телмәрҙә ҡуллана, анализ яһай белеү;</w:t>
            </w:r>
          </w:p>
          <w:p w:rsidR="007D7252" w:rsidRPr="007D7252" w:rsidRDefault="007D7252" w:rsidP="007D7252">
            <w:pPr>
              <w:suppressAutoHyphens/>
              <w:snapToGrid w:val="0"/>
              <w:spacing w:after="0" w:line="240" w:lineRule="auto"/>
              <w:jc w:val="both"/>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-телдән һәм яҙма диалогтар төҙөү, инша, диктант, диалог яҙа белеү.</w:t>
            </w:r>
          </w:p>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a-RU" w:eastAsia="ar-SA"/>
              </w:rPr>
            </w:pPr>
          </w:p>
        </w:tc>
        <w:tc>
          <w:tcPr>
            <w:tcW w:w="1134" w:type="dxa"/>
            <w:tcBorders>
              <w:top w:val="single" w:sz="4" w:space="0" w:color="000000"/>
              <w:left w:val="single" w:sz="4" w:space="0" w:color="000000"/>
              <w:bottom w:val="nil"/>
              <w:right w:val="single" w:sz="4" w:space="0" w:color="000000"/>
            </w:tcBorders>
            <w:hideMark/>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r w:rsidRPr="007D7252">
              <w:rPr>
                <w:rFonts w:ascii="Times New Roman" w:eastAsia="Times New Roman" w:hAnsi="Times New Roman" w:cs="Times New Roman"/>
                <w:bCs/>
                <w:sz w:val="24"/>
                <w:szCs w:val="24"/>
                <w:lang w:val="be-BY" w:eastAsia="ar-SA"/>
              </w:rPr>
              <w:t>Практик эш, аудитор, үҙ аллы эш, контроль эш</w:t>
            </w:r>
          </w:p>
        </w:tc>
        <w:tc>
          <w:tcPr>
            <w:tcW w:w="993" w:type="dxa"/>
            <w:tcBorders>
              <w:top w:val="single" w:sz="4" w:space="0" w:color="000000"/>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r>
      <w:tr w:rsidR="007D7252" w:rsidRPr="007D7252" w:rsidTr="007D7252">
        <w:tc>
          <w:tcPr>
            <w:tcW w:w="5221" w:type="dxa"/>
            <w:vMerge/>
            <w:tcBorders>
              <w:top w:val="single" w:sz="4" w:space="0" w:color="000000"/>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Times New Roman" w:hAnsi="Times New Roman" w:cs="Times New Roman"/>
                <w:sz w:val="24"/>
                <w:szCs w:val="24"/>
                <w:lang w:val="be-BY"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D7252" w:rsidRPr="007D7252" w:rsidRDefault="007D7252" w:rsidP="007D7252">
            <w:pPr>
              <w:spacing w:after="0" w:line="256" w:lineRule="auto"/>
              <w:rPr>
                <w:rFonts w:ascii="Times New Roman" w:eastAsia="Times New Roman" w:hAnsi="Times New Roman" w:cs="Times New Roman"/>
                <w:bCs/>
                <w:sz w:val="24"/>
                <w:szCs w:val="24"/>
                <w:lang w:val="ba-RU" w:eastAsia="ar-SA"/>
              </w:rPr>
            </w:pPr>
          </w:p>
        </w:tc>
        <w:tc>
          <w:tcPr>
            <w:tcW w:w="1134"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c>
          <w:tcPr>
            <w:tcW w:w="993"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r>
      <w:tr w:rsidR="007D7252" w:rsidRPr="007D7252" w:rsidTr="007D7252">
        <w:tc>
          <w:tcPr>
            <w:tcW w:w="5221" w:type="dxa"/>
            <w:vMerge/>
            <w:tcBorders>
              <w:top w:val="single" w:sz="4" w:space="0" w:color="000000"/>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Times New Roman" w:hAnsi="Times New Roman" w:cs="Times New Roman"/>
                <w:sz w:val="24"/>
                <w:szCs w:val="24"/>
                <w:lang w:val="be-BY"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D7252" w:rsidRPr="007D7252" w:rsidRDefault="007D7252" w:rsidP="007D7252">
            <w:pPr>
              <w:spacing w:after="0" w:line="256" w:lineRule="auto"/>
              <w:rPr>
                <w:rFonts w:ascii="Times New Roman" w:eastAsia="Times New Roman" w:hAnsi="Times New Roman" w:cs="Times New Roman"/>
                <w:bCs/>
                <w:sz w:val="24"/>
                <w:szCs w:val="24"/>
                <w:lang w:val="ba-RU" w:eastAsia="ar-SA"/>
              </w:rPr>
            </w:pPr>
          </w:p>
        </w:tc>
        <w:tc>
          <w:tcPr>
            <w:tcW w:w="1134"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c>
          <w:tcPr>
            <w:tcW w:w="993"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r>
      <w:tr w:rsidR="007D7252" w:rsidRPr="007D7252" w:rsidTr="007D7252">
        <w:tc>
          <w:tcPr>
            <w:tcW w:w="5221" w:type="dxa"/>
            <w:vMerge/>
            <w:tcBorders>
              <w:top w:val="single" w:sz="4" w:space="0" w:color="000000"/>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Times New Roman" w:hAnsi="Times New Roman" w:cs="Times New Roman"/>
                <w:sz w:val="24"/>
                <w:szCs w:val="24"/>
                <w:lang w:val="be-BY"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D7252" w:rsidRPr="007D7252" w:rsidRDefault="007D7252" w:rsidP="007D7252">
            <w:pPr>
              <w:spacing w:after="0" w:line="256" w:lineRule="auto"/>
              <w:rPr>
                <w:rFonts w:ascii="Times New Roman" w:eastAsia="Times New Roman" w:hAnsi="Times New Roman" w:cs="Times New Roman"/>
                <w:bCs/>
                <w:sz w:val="24"/>
                <w:szCs w:val="24"/>
                <w:lang w:val="ba-RU" w:eastAsia="ar-SA"/>
              </w:rPr>
            </w:pPr>
          </w:p>
        </w:tc>
        <w:tc>
          <w:tcPr>
            <w:tcW w:w="1134"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c>
          <w:tcPr>
            <w:tcW w:w="993"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r>
      <w:tr w:rsidR="007D7252" w:rsidRPr="007D7252" w:rsidTr="007D7252">
        <w:tc>
          <w:tcPr>
            <w:tcW w:w="5221" w:type="dxa"/>
            <w:vMerge/>
            <w:tcBorders>
              <w:top w:val="single" w:sz="4" w:space="0" w:color="000000"/>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Times New Roman" w:hAnsi="Times New Roman" w:cs="Times New Roman"/>
                <w:sz w:val="24"/>
                <w:szCs w:val="24"/>
                <w:lang w:val="be-BY"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D7252" w:rsidRPr="007D7252" w:rsidRDefault="007D7252" w:rsidP="007D7252">
            <w:pPr>
              <w:spacing w:after="0" w:line="256" w:lineRule="auto"/>
              <w:rPr>
                <w:rFonts w:ascii="Times New Roman" w:eastAsia="Times New Roman" w:hAnsi="Times New Roman" w:cs="Times New Roman"/>
                <w:bCs/>
                <w:sz w:val="24"/>
                <w:szCs w:val="24"/>
                <w:lang w:val="ba-RU" w:eastAsia="ar-SA"/>
              </w:rPr>
            </w:pPr>
          </w:p>
        </w:tc>
        <w:tc>
          <w:tcPr>
            <w:tcW w:w="1134"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c>
          <w:tcPr>
            <w:tcW w:w="993"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r>
      <w:tr w:rsidR="007D7252" w:rsidRPr="007D7252" w:rsidTr="007D7252">
        <w:tc>
          <w:tcPr>
            <w:tcW w:w="5221" w:type="dxa"/>
            <w:vMerge/>
            <w:tcBorders>
              <w:top w:val="single" w:sz="4" w:space="0" w:color="000000"/>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Times New Roman" w:hAnsi="Times New Roman" w:cs="Times New Roman"/>
                <w:sz w:val="24"/>
                <w:szCs w:val="24"/>
                <w:lang w:val="be-BY"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D7252" w:rsidRPr="007D7252" w:rsidRDefault="007D7252" w:rsidP="007D7252">
            <w:pPr>
              <w:spacing w:after="0" w:line="256" w:lineRule="auto"/>
              <w:rPr>
                <w:rFonts w:ascii="Times New Roman" w:eastAsia="Times New Roman" w:hAnsi="Times New Roman" w:cs="Times New Roman"/>
                <w:bCs/>
                <w:sz w:val="24"/>
                <w:szCs w:val="24"/>
                <w:lang w:val="ba-RU" w:eastAsia="ar-SA"/>
              </w:rPr>
            </w:pPr>
          </w:p>
        </w:tc>
        <w:tc>
          <w:tcPr>
            <w:tcW w:w="1134"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c>
          <w:tcPr>
            <w:tcW w:w="993"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r>
      <w:tr w:rsidR="007D7252" w:rsidRPr="007D7252" w:rsidTr="007D7252">
        <w:tc>
          <w:tcPr>
            <w:tcW w:w="5221" w:type="dxa"/>
            <w:vMerge/>
            <w:tcBorders>
              <w:top w:val="single" w:sz="4" w:space="0" w:color="000000"/>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Times New Roman" w:hAnsi="Times New Roman" w:cs="Times New Roman"/>
                <w:sz w:val="24"/>
                <w:szCs w:val="24"/>
                <w:lang w:val="be-BY"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D7252" w:rsidRPr="007D7252" w:rsidRDefault="007D7252" w:rsidP="007D7252">
            <w:pPr>
              <w:spacing w:after="0" w:line="256" w:lineRule="auto"/>
              <w:rPr>
                <w:rFonts w:ascii="Times New Roman" w:eastAsia="Times New Roman" w:hAnsi="Times New Roman" w:cs="Times New Roman"/>
                <w:bCs/>
                <w:sz w:val="24"/>
                <w:szCs w:val="24"/>
                <w:lang w:val="ba-RU" w:eastAsia="ar-SA"/>
              </w:rPr>
            </w:pPr>
          </w:p>
        </w:tc>
        <w:tc>
          <w:tcPr>
            <w:tcW w:w="1134"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c>
          <w:tcPr>
            <w:tcW w:w="993" w:type="dxa"/>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r>
      <w:tr w:rsidR="007D7252" w:rsidRPr="007D7252" w:rsidTr="007D7252">
        <w:tc>
          <w:tcPr>
            <w:tcW w:w="5221" w:type="dxa"/>
            <w:tcBorders>
              <w:top w:val="single" w:sz="4" w:space="0" w:color="000000"/>
              <w:left w:val="single" w:sz="4" w:space="0" w:color="000000"/>
              <w:bottom w:val="single" w:sz="4" w:space="0" w:color="000000"/>
              <w:right w:val="nil"/>
            </w:tcBorders>
            <w:hideMark/>
          </w:tcPr>
          <w:p w:rsidR="007D7252" w:rsidRPr="007D7252" w:rsidRDefault="007D7252" w:rsidP="007D7252">
            <w:pPr>
              <w:widowControl w:val="0"/>
              <w:suppressAutoHyphens/>
              <w:snapToGrid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рәсми йәки эш ҡағыҙҙарын (ғариза, протокол, акт, автобиография, характеристика, справка </w:t>
            </w:r>
            <w:r w:rsidRPr="007D7252">
              <w:rPr>
                <w:rFonts w:ascii="Times New Roman" w:eastAsia="Times New Roman" w:hAnsi="Times New Roman" w:cs="Times New Roman"/>
                <w:sz w:val="24"/>
                <w:szCs w:val="24"/>
                <w:lang w:val="be-BY" w:eastAsia="ar-SA"/>
              </w:rPr>
              <w:lastRenderedPageBreak/>
              <w:t>һ.б.) яҙа белеү;</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D7252" w:rsidRPr="007D7252" w:rsidRDefault="007D7252" w:rsidP="007D7252">
            <w:pPr>
              <w:spacing w:after="0" w:line="256" w:lineRule="auto"/>
              <w:rPr>
                <w:rFonts w:ascii="Times New Roman" w:eastAsia="Times New Roman" w:hAnsi="Times New Roman" w:cs="Times New Roman"/>
                <w:bCs/>
                <w:sz w:val="24"/>
                <w:szCs w:val="24"/>
                <w:lang w:val="ba-RU" w:eastAsia="ar-SA"/>
              </w:rPr>
            </w:pPr>
          </w:p>
        </w:tc>
        <w:tc>
          <w:tcPr>
            <w:tcW w:w="1134" w:type="dxa"/>
            <w:tcBorders>
              <w:top w:val="nil"/>
              <w:left w:val="single" w:sz="4" w:space="0" w:color="000000"/>
              <w:bottom w:val="single" w:sz="4" w:space="0" w:color="000000"/>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c>
          <w:tcPr>
            <w:tcW w:w="993" w:type="dxa"/>
            <w:tcBorders>
              <w:top w:val="nil"/>
              <w:left w:val="single" w:sz="4" w:space="0" w:color="000000"/>
              <w:bottom w:val="single" w:sz="4" w:space="0" w:color="000000"/>
              <w:right w:val="single" w:sz="4" w:space="0" w:color="000000"/>
            </w:tcBorders>
          </w:tcPr>
          <w:p w:rsidR="007D7252" w:rsidRPr="007D7252" w:rsidRDefault="007D7252" w:rsidP="007D7252">
            <w:pPr>
              <w:suppressAutoHyphens/>
              <w:snapToGrid w:val="0"/>
              <w:spacing w:after="0" w:line="240" w:lineRule="auto"/>
              <w:jc w:val="both"/>
              <w:rPr>
                <w:rFonts w:ascii="Times New Roman" w:eastAsia="Times New Roman" w:hAnsi="Times New Roman" w:cs="Times New Roman"/>
                <w:bCs/>
                <w:sz w:val="24"/>
                <w:szCs w:val="24"/>
                <w:lang w:val="be-BY" w:eastAsia="ar-SA"/>
              </w:rPr>
            </w:pPr>
          </w:p>
        </w:tc>
      </w:tr>
    </w:tbl>
    <w:p w:rsidR="007D7252" w:rsidRPr="007D7252" w:rsidRDefault="007D7252" w:rsidP="007D72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ind w:left="708"/>
        <w:jc w:val="both"/>
        <w:rPr>
          <w:rFonts w:ascii="Times New Roman" w:eastAsia="Times New Roman" w:hAnsi="Times New Roman" w:cs="Times New Roman"/>
          <w:b/>
          <w:sz w:val="24"/>
          <w:szCs w:val="24"/>
          <w:lang w:eastAsia="ar-SA"/>
        </w:rPr>
      </w:pPr>
    </w:p>
    <w:p w:rsidR="007D7252" w:rsidRPr="007D7252" w:rsidRDefault="007D7252" w:rsidP="007D7252">
      <w:pPr>
        <w:suppressAutoHyphens/>
        <w:spacing w:after="0" w:line="240" w:lineRule="auto"/>
        <w:ind w:left="708"/>
        <w:jc w:val="both"/>
        <w:rPr>
          <w:rFonts w:ascii="Times New Roman" w:eastAsia="Times New Roman" w:hAnsi="Times New Roman" w:cs="Times New Roman"/>
          <w:b/>
          <w:sz w:val="24"/>
          <w:szCs w:val="24"/>
          <w:lang w:eastAsia="ar-SA"/>
        </w:rPr>
      </w:pPr>
    </w:p>
    <w:p w:rsidR="007D7252" w:rsidRPr="007D7252" w:rsidRDefault="007D7252" w:rsidP="007D7252">
      <w:pPr>
        <w:suppressAutoHyphens/>
        <w:spacing w:after="0" w:line="240" w:lineRule="auto"/>
        <w:ind w:left="708"/>
        <w:jc w:val="both"/>
        <w:rPr>
          <w:rFonts w:ascii="Times New Roman" w:eastAsia="Times New Roman" w:hAnsi="Times New Roman" w:cs="Times New Roman"/>
          <w:b/>
          <w:sz w:val="24"/>
          <w:szCs w:val="24"/>
          <w:lang w:eastAsia="ar-SA"/>
        </w:rPr>
      </w:pPr>
    </w:p>
    <w:p w:rsidR="007D7252" w:rsidRPr="007D7252" w:rsidRDefault="007D7252" w:rsidP="007D7252">
      <w:pPr>
        <w:suppressAutoHyphens/>
        <w:spacing w:after="0" w:line="240" w:lineRule="auto"/>
        <w:ind w:left="708"/>
        <w:jc w:val="center"/>
        <w:rPr>
          <w:rFonts w:ascii="Times New Roman" w:eastAsia="Times New Roman" w:hAnsi="Times New Roman" w:cs="Times New Roman"/>
          <w:b/>
          <w:sz w:val="24"/>
          <w:szCs w:val="24"/>
          <w:lang w:eastAsia="ar-SA"/>
        </w:rPr>
      </w:pPr>
      <w:r w:rsidRPr="007D7252">
        <w:rPr>
          <w:rFonts w:ascii="Times New Roman" w:eastAsia="Times New Roman" w:hAnsi="Times New Roman" w:cs="Times New Roman"/>
          <w:b/>
          <w:sz w:val="24"/>
          <w:szCs w:val="24"/>
          <w:lang w:eastAsia="ar-SA"/>
        </w:rPr>
        <w:t>3.</w:t>
      </w:r>
      <w:r w:rsidRPr="007D7252">
        <w:rPr>
          <w:rFonts w:ascii="Times New Roman" w:eastAsia="Times New Roman" w:hAnsi="Times New Roman" w:cs="Times New Roman"/>
          <w:b/>
          <w:sz w:val="24"/>
          <w:szCs w:val="24"/>
          <w:lang w:val="ba-RU" w:eastAsia="ar-SA"/>
        </w:rPr>
        <w:t>Дисциплинаны үҙләштереү буйынса баһалау</w:t>
      </w:r>
      <w:r w:rsidRPr="007D7252">
        <w:rPr>
          <w:rFonts w:ascii="Times New Roman" w:eastAsia="Times New Roman" w:hAnsi="Times New Roman" w:cs="Times New Roman"/>
          <w:b/>
          <w:sz w:val="24"/>
          <w:szCs w:val="24"/>
          <w:lang w:eastAsia="ar-SA"/>
        </w:rPr>
        <w:t>:</w:t>
      </w:r>
    </w:p>
    <w:p w:rsidR="007D7252" w:rsidRPr="007D7252" w:rsidRDefault="007D7252" w:rsidP="007D7252">
      <w:pPr>
        <w:suppressAutoHyphens/>
        <w:spacing w:after="0" w:line="240" w:lineRule="auto"/>
        <w:ind w:left="708"/>
        <w:jc w:val="both"/>
        <w:rPr>
          <w:rFonts w:ascii="Times New Roman" w:eastAsia="Times New Roman" w:hAnsi="Times New Roman" w:cs="Times New Roman"/>
          <w:b/>
          <w:bCs/>
          <w:color w:val="000000"/>
          <w:sz w:val="24"/>
          <w:szCs w:val="24"/>
          <w:lang w:eastAsia="ar-SA"/>
        </w:rPr>
      </w:pPr>
      <w:r w:rsidRPr="007D7252">
        <w:rPr>
          <w:rFonts w:ascii="Times New Roman" w:eastAsia="Times New Roman" w:hAnsi="Times New Roman" w:cs="Times New Roman"/>
          <w:b/>
          <w:bCs/>
          <w:color w:val="000000"/>
          <w:sz w:val="24"/>
          <w:szCs w:val="24"/>
          <w:lang w:eastAsia="ar-SA"/>
        </w:rPr>
        <w:t>3.1.</w:t>
      </w:r>
      <w:r w:rsidRPr="007D7252">
        <w:rPr>
          <w:rFonts w:ascii="Times New Roman" w:eastAsia="Times New Roman" w:hAnsi="Times New Roman" w:cs="Times New Roman"/>
          <w:b/>
          <w:bCs/>
          <w:color w:val="000000"/>
          <w:sz w:val="24"/>
          <w:szCs w:val="24"/>
          <w:lang w:val="ba-RU" w:eastAsia="ar-SA"/>
        </w:rPr>
        <w:t>Яуаптарҙы билдәләү буйынса формалар һәм методтар</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bCs/>
          <w:sz w:val="24"/>
          <w:szCs w:val="24"/>
          <w:lang w:val="ba-RU" w:eastAsia="ar-SA"/>
        </w:rPr>
      </w:pPr>
      <w:r w:rsidRPr="007D7252">
        <w:rPr>
          <w:rFonts w:ascii="Times New Roman" w:eastAsia="Times New Roman" w:hAnsi="Times New Roman" w:cs="Times New Roman"/>
          <w:bCs/>
          <w:sz w:val="24"/>
          <w:szCs w:val="24"/>
          <w:lang w:val="ba-RU" w:eastAsia="ar-SA"/>
        </w:rPr>
        <w:t>Башҡорт теле дисциплинаһын үҙләштереүҙе тикшереү практик эштәр, тестар эшләү, һорау алыу, үҙ аллы эштәрҙе билдәләү ярҙамында башҡарыла.</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bCs/>
          <w:sz w:val="24"/>
          <w:szCs w:val="24"/>
          <w:lang w:val="ba-RU" w:eastAsia="ar-SA"/>
        </w:rPr>
      </w:pPr>
      <w:r w:rsidRPr="007D7252">
        <w:rPr>
          <w:rFonts w:ascii="Times New Roman" w:eastAsia="Times New Roman" w:hAnsi="Times New Roman" w:cs="Times New Roman"/>
          <w:bCs/>
          <w:sz w:val="24"/>
          <w:szCs w:val="24"/>
          <w:lang w:val="ba-RU" w:eastAsia="ar-SA"/>
        </w:rPr>
        <w:t>Инеш контроль уҡыусыларҙың мәктәптә алған белемдәрен тикшереүгә һәм баһалауға ҡоролған.</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bCs/>
          <w:sz w:val="24"/>
          <w:szCs w:val="24"/>
          <w:lang w:val="ba-RU" w:eastAsia="ar-SA"/>
        </w:rPr>
      </w:pPr>
      <w:r w:rsidRPr="007D7252">
        <w:rPr>
          <w:rFonts w:ascii="Times New Roman" w:eastAsia="Times New Roman" w:hAnsi="Times New Roman" w:cs="Times New Roman"/>
          <w:bCs/>
          <w:sz w:val="24"/>
          <w:szCs w:val="24"/>
          <w:lang w:val="ba-RU" w:eastAsia="ar-SA"/>
        </w:rPr>
        <w:t>Ағымдағы контроль уҡыусыларҙың белемдәрен тикшереүгә, тағыла арттырыуға ҡоролған.Шулай уҡ контроль үҙ аллы эшләүҙе үҫтерә, уҡытыусы менән уҡыусы араһындағы бәйләнеште арттыра һәм нығыта.</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color w:val="000000"/>
          <w:sz w:val="24"/>
          <w:szCs w:val="24"/>
          <w:lang w:val="ba-RU" w:eastAsia="ar-SA"/>
        </w:rPr>
      </w:pPr>
      <w:r w:rsidRPr="007D7252">
        <w:rPr>
          <w:rFonts w:ascii="Times New Roman" w:eastAsia="Times New Roman" w:hAnsi="Times New Roman" w:cs="Times New Roman"/>
          <w:color w:val="000000"/>
          <w:sz w:val="24"/>
          <w:szCs w:val="24"/>
          <w:lang w:val="ba-RU" w:eastAsia="ar-SA"/>
        </w:rPr>
        <w:t>Рубеж контроль яҙма эштәр эшләү буйынса үткәрелә (шулай уҡ тестар).</w:t>
      </w:r>
    </w:p>
    <w:p w:rsidR="007D7252" w:rsidRPr="007D7252" w:rsidRDefault="007D7252" w:rsidP="007D7252">
      <w:pPr>
        <w:suppressAutoHyphens/>
        <w:spacing w:after="0" w:line="240" w:lineRule="auto"/>
        <w:ind w:firstLine="709"/>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Дисциплина буйынса йомғаҡлау аттестацияһының формаһы </w:t>
      </w:r>
      <w:r w:rsidRPr="007D7252">
        <w:rPr>
          <w:rFonts w:ascii="Times New Roman" w:eastAsia="Times New Roman" w:hAnsi="Times New Roman" w:cs="Times New Roman"/>
          <w:sz w:val="24"/>
          <w:szCs w:val="24"/>
          <w:lang w:val="ba-RU" w:eastAsia="ar-SA"/>
        </w:rPr>
        <w:t>- д</w:t>
      </w:r>
      <w:r w:rsidRPr="007D7252">
        <w:rPr>
          <w:rFonts w:ascii="Times New Roman" w:eastAsia="Times New Roman" w:hAnsi="Times New Roman" w:cs="Times New Roman"/>
          <w:sz w:val="24"/>
          <w:szCs w:val="24"/>
          <w:lang w:eastAsia="ar-SA"/>
        </w:rPr>
        <w:t xml:space="preserve">ифференцион </w:t>
      </w:r>
      <w:r w:rsidRPr="007D7252">
        <w:rPr>
          <w:rFonts w:ascii="Times New Roman" w:eastAsia="Times New Roman" w:hAnsi="Times New Roman" w:cs="Times New Roman"/>
          <w:sz w:val="24"/>
          <w:szCs w:val="24"/>
          <w:lang w:val="be-BY" w:eastAsia="ar-SA"/>
        </w:rPr>
        <w:t>зачет.</w:t>
      </w:r>
    </w:p>
    <w:p w:rsidR="007D7252" w:rsidRPr="007D7252" w:rsidRDefault="007D7252" w:rsidP="007D7252">
      <w:pPr>
        <w:suppressAutoHyphens/>
        <w:spacing w:after="0" w:line="240" w:lineRule="auto"/>
        <w:jc w:val="center"/>
        <w:rPr>
          <w:rFonts w:ascii="Times New Roman" w:eastAsia="Times New Roman" w:hAnsi="Times New Roman" w:cs="Times New Roman"/>
          <w:b/>
          <w:sz w:val="24"/>
          <w:szCs w:val="24"/>
          <w:lang w:val="ba-RU" w:eastAsia="ar-SA"/>
        </w:rPr>
      </w:pPr>
      <w:r w:rsidRPr="007D7252">
        <w:rPr>
          <w:rFonts w:ascii="Times New Roman" w:eastAsia="Times New Roman" w:hAnsi="Times New Roman" w:cs="Times New Roman"/>
          <w:sz w:val="28"/>
          <w:szCs w:val="28"/>
          <w:lang w:eastAsia="ar-SA"/>
        </w:rPr>
        <w:br w:type="page"/>
      </w:r>
      <w:r w:rsidRPr="007D7252">
        <w:rPr>
          <w:rFonts w:ascii="Times New Roman" w:eastAsia="Times New Roman" w:hAnsi="Times New Roman" w:cs="Times New Roman"/>
          <w:b/>
          <w:sz w:val="24"/>
          <w:szCs w:val="24"/>
          <w:lang w:eastAsia="ar-SA"/>
        </w:rPr>
        <w:lastRenderedPageBreak/>
        <w:t xml:space="preserve">3.2. </w:t>
      </w:r>
      <w:r w:rsidRPr="007D7252">
        <w:rPr>
          <w:rFonts w:ascii="Times New Roman" w:eastAsia="Times New Roman" w:hAnsi="Times New Roman" w:cs="Times New Roman"/>
          <w:b/>
          <w:sz w:val="24"/>
          <w:szCs w:val="24"/>
          <w:lang w:val="ba-RU" w:eastAsia="ar-SA"/>
        </w:rPr>
        <w:t>Темалар буйынса дисциплинаны үҙләштереүҙә контроль һәм билдә.</w:t>
      </w:r>
    </w:p>
    <w:p w:rsidR="007D7252" w:rsidRPr="007D7252" w:rsidRDefault="007D7252" w:rsidP="007D7252">
      <w:pPr>
        <w:suppressAutoHyphens/>
        <w:spacing w:after="0" w:line="240" w:lineRule="auto"/>
        <w:jc w:val="right"/>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Таблица 2</w:t>
      </w:r>
    </w:p>
    <w:tbl>
      <w:tblPr>
        <w:tblW w:w="10815" w:type="dxa"/>
        <w:tblLayout w:type="fixed"/>
        <w:tblLook w:val="04A0"/>
      </w:tblPr>
      <w:tblGrid>
        <w:gridCol w:w="2742"/>
        <w:gridCol w:w="2115"/>
        <w:gridCol w:w="1080"/>
        <w:gridCol w:w="1619"/>
        <w:gridCol w:w="1259"/>
        <w:gridCol w:w="1080"/>
        <w:gridCol w:w="920"/>
      </w:tblGrid>
      <w:tr w:rsidR="007D7252" w:rsidRPr="007D7252" w:rsidTr="007D7252">
        <w:tc>
          <w:tcPr>
            <w:tcW w:w="2744" w:type="dxa"/>
            <w:vMerge w:val="restart"/>
            <w:tcBorders>
              <w:top w:val="single" w:sz="4" w:space="0" w:color="000000"/>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jc w:val="center"/>
              <w:rPr>
                <w:rFonts w:ascii="Times New Roman" w:eastAsia="Calibri" w:hAnsi="Times New Roman" w:cs="Times New Roman"/>
                <w:b/>
                <w:sz w:val="20"/>
                <w:szCs w:val="20"/>
                <w:lang w:eastAsia="ar-SA"/>
              </w:rPr>
            </w:pPr>
            <w:r w:rsidRPr="007D7252">
              <w:rPr>
                <w:rFonts w:ascii="Times New Roman" w:eastAsia="Calibri" w:hAnsi="Times New Roman" w:cs="Times New Roman"/>
                <w:b/>
                <w:sz w:val="20"/>
                <w:szCs w:val="20"/>
                <w:lang w:val="ba-RU" w:eastAsia="ar-SA"/>
              </w:rPr>
              <w:t xml:space="preserve">Уҡыу дисциплинаһының элементтары </w:t>
            </w:r>
          </w:p>
        </w:tc>
        <w:tc>
          <w:tcPr>
            <w:tcW w:w="8076" w:type="dxa"/>
            <w:gridSpan w:val="6"/>
            <w:tcBorders>
              <w:top w:val="single" w:sz="4" w:space="0" w:color="000000"/>
              <w:left w:val="single" w:sz="4" w:space="0" w:color="000000"/>
              <w:bottom w:val="single" w:sz="4" w:space="0" w:color="000000"/>
              <w:right w:val="single" w:sz="4" w:space="0" w:color="000000"/>
            </w:tcBorders>
            <w:hideMark/>
          </w:tcPr>
          <w:p w:rsidR="007D7252" w:rsidRPr="007D7252" w:rsidRDefault="007D7252" w:rsidP="007D7252">
            <w:pPr>
              <w:suppressAutoHyphens/>
              <w:snapToGrid w:val="0"/>
              <w:spacing w:after="0" w:line="240" w:lineRule="auto"/>
              <w:jc w:val="center"/>
              <w:rPr>
                <w:rFonts w:ascii="Times New Roman" w:eastAsia="Calibri" w:hAnsi="Times New Roman" w:cs="Times New Roman"/>
                <w:b/>
                <w:sz w:val="20"/>
                <w:szCs w:val="20"/>
                <w:lang w:eastAsia="ar-SA"/>
              </w:rPr>
            </w:pPr>
            <w:r w:rsidRPr="007D7252">
              <w:rPr>
                <w:rFonts w:ascii="Times New Roman" w:eastAsia="Calibri" w:hAnsi="Times New Roman" w:cs="Times New Roman"/>
                <w:b/>
                <w:sz w:val="20"/>
                <w:szCs w:val="20"/>
                <w:lang w:val="ba-RU" w:eastAsia="ar-SA"/>
              </w:rPr>
              <w:t xml:space="preserve">Контроль формалары һәм ысулдары </w:t>
            </w:r>
          </w:p>
        </w:tc>
      </w:tr>
      <w:tr w:rsidR="007D7252" w:rsidRPr="007D7252" w:rsidTr="007D7252">
        <w:tc>
          <w:tcPr>
            <w:tcW w:w="2744" w:type="dxa"/>
            <w:vMerge/>
            <w:tcBorders>
              <w:top w:val="single" w:sz="4" w:space="0" w:color="000000"/>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eastAsia="ar-SA"/>
              </w:rPr>
            </w:pPr>
          </w:p>
        </w:tc>
        <w:tc>
          <w:tcPr>
            <w:tcW w:w="3196" w:type="dxa"/>
            <w:gridSpan w:val="2"/>
            <w:tcBorders>
              <w:top w:val="single" w:sz="4" w:space="0" w:color="000000"/>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ind w:left="-1429" w:firstLine="1429"/>
              <w:jc w:val="center"/>
              <w:rPr>
                <w:rFonts w:ascii="Times New Roman" w:eastAsia="Calibri" w:hAnsi="Times New Roman" w:cs="Times New Roman"/>
                <w:b/>
                <w:sz w:val="20"/>
                <w:szCs w:val="20"/>
                <w:lang w:eastAsia="ar-SA"/>
              </w:rPr>
            </w:pPr>
            <w:r w:rsidRPr="007D7252">
              <w:rPr>
                <w:rFonts w:ascii="Times New Roman" w:eastAsia="Calibri" w:hAnsi="Times New Roman" w:cs="Times New Roman"/>
                <w:b/>
                <w:sz w:val="20"/>
                <w:szCs w:val="20"/>
                <w:lang w:eastAsia="ar-SA"/>
              </w:rPr>
              <w:t>Текущий контроль</w:t>
            </w:r>
          </w:p>
        </w:tc>
        <w:tc>
          <w:tcPr>
            <w:tcW w:w="2880" w:type="dxa"/>
            <w:gridSpan w:val="2"/>
            <w:tcBorders>
              <w:top w:val="single" w:sz="4" w:space="0" w:color="000000"/>
              <w:left w:val="single" w:sz="4" w:space="0" w:color="000000"/>
              <w:bottom w:val="single" w:sz="4" w:space="0" w:color="000000"/>
              <w:right w:val="nil"/>
            </w:tcBorders>
            <w:hideMark/>
          </w:tcPr>
          <w:p w:rsidR="007D7252" w:rsidRPr="007D7252" w:rsidRDefault="007D7252" w:rsidP="007D7252">
            <w:pPr>
              <w:tabs>
                <w:tab w:val="left" w:pos="1512"/>
              </w:tabs>
              <w:suppressAutoHyphens/>
              <w:snapToGrid w:val="0"/>
              <w:spacing w:after="0" w:line="240" w:lineRule="auto"/>
              <w:ind w:left="-108"/>
              <w:jc w:val="center"/>
              <w:rPr>
                <w:rFonts w:ascii="Times New Roman" w:eastAsia="Calibri" w:hAnsi="Times New Roman" w:cs="Times New Roman"/>
                <w:b/>
                <w:sz w:val="20"/>
                <w:szCs w:val="20"/>
                <w:lang w:eastAsia="ar-SA"/>
              </w:rPr>
            </w:pPr>
            <w:r w:rsidRPr="007D7252">
              <w:rPr>
                <w:rFonts w:ascii="Times New Roman" w:eastAsia="Calibri" w:hAnsi="Times New Roman" w:cs="Times New Roman"/>
                <w:b/>
                <w:sz w:val="20"/>
                <w:szCs w:val="20"/>
                <w:lang w:eastAsia="ar-SA"/>
              </w:rPr>
              <w:t>Рубежный контроль</w:t>
            </w:r>
          </w:p>
        </w:tc>
        <w:tc>
          <w:tcPr>
            <w:tcW w:w="2000" w:type="dxa"/>
            <w:gridSpan w:val="2"/>
            <w:tcBorders>
              <w:top w:val="single" w:sz="4" w:space="0" w:color="000000"/>
              <w:left w:val="single" w:sz="4" w:space="0" w:color="000000"/>
              <w:bottom w:val="single" w:sz="4" w:space="0" w:color="000000"/>
              <w:right w:val="single" w:sz="4" w:space="0" w:color="000000"/>
            </w:tcBorders>
            <w:hideMark/>
          </w:tcPr>
          <w:p w:rsidR="007D7252" w:rsidRPr="007D7252" w:rsidRDefault="007D7252" w:rsidP="007D7252">
            <w:pPr>
              <w:suppressAutoHyphens/>
              <w:snapToGrid w:val="0"/>
              <w:spacing w:after="0" w:line="240" w:lineRule="auto"/>
              <w:ind w:right="-108"/>
              <w:jc w:val="center"/>
              <w:rPr>
                <w:rFonts w:ascii="Times New Roman" w:eastAsia="Calibri" w:hAnsi="Times New Roman" w:cs="Times New Roman"/>
                <w:b/>
                <w:sz w:val="20"/>
                <w:szCs w:val="20"/>
                <w:lang w:eastAsia="ar-SA"/>
              </w:rPr>
            </w:pPr>
            <w:r w:rsidRPr="007D7252">
              <w:rPr>
                <w:rFonts w:ascii="Times New Roman" w:eastAsia="Calibri" w:hAnsi="Times New Roman" w:cs="Times New Roman"/>
                <w:b/>
                <w:sz w:val="20"/>
                <w:szCs w:val="20"/>
                <w:lang w:eastAsia="ar-SA"/>
              </w:rPr>
              <w:t>Промежуточная</w:t>
            </w:r>
          </w:p>
        </w:tc>
      </w:tr>
      <w:tr w:rsidR="007D7252" w:rsidRPr="007D7252" w:rsidTr="007D7252">
        <w:tc>
          <w:tcPr>
            <w:tcW w:w="2744" w:type="dxa"/>
            <w:vMerge/>
            <w:tcBorders>
              <w:top w:val="single" w:sz="4" w:space="0" w:color="000000"/>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eastAsia="ar-SA"/>
              </w:rPr>
            </w:pPr>
          </w:p>
        </w:tc>
        <w:tc>
          <w:tcPr>
            <w:tcW w:w="2116"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jc w:val="center"/>
              <w:rPr>
                <w:rFonts w:ascii="Times New Roman" w:eastAsia="Calibri" w:hAnsi="Times New Roman" w:cs="Times New Roman"/>
                <w:b/>
                <w:sz w:val="20"/>
                <w:szCs w:val="20"/>
                <w:lang w:eastAsia="ar-SA"/>
              </w:rPr>
            </w:pPr>
            <w:r w:rsidRPr="007D7252">
              <w:rPr>
                <w:rFonts w:ascii="Times New Roman" w:eastAsia="Calibri" w:hAnsi="Times New Roman" w:cs="Times New Roman"/>
                <w:b/>
                <w:sz w:val="20"/>
                <w:szCs w:val="20"/>
                <w:lang w:val="ba-RU" w:eastAsia="ar-SA"/>
              </w:rPr>
              <w:t>К</w:t>
            </w:r>
            <w:r w:rsidRPr="007D7252">
              <w:rPr>
                <w:rFonts w:ascii="Times New Roman" w:eastAsia="Calibri" w:hAnsi="Times New Roman" w:cs="Times New Roman"/>
                <w:b/>
                <w:sz w:val="20"/>
                <w:szCs w:val="20"/>
                <w:lang w:eastAsia="ar-SA"/>
              </w:rPr>
              <w:t>онтрол</w:t>
            </w:r>
            <w:r w:rsidRPr="007D7252">
              <w:rPr>
                <w:rFonts w:ascii="Times New Roman" w:eastAsia="Calibri" w:hAnsi="Times New Roman" w:cs="Times New Roman"/>
                <w:b/>
                <w:sz w:val="20"/>
                <w:szCs w:val="20"/>
                <w:lang w:val="ba-RU" w:eastAsia="ar-SA"/>
              </w:rPr>
              <w:t>ь формаһы</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jc w:val="center"/>
              <w:rPr>
                <w:rFonts w:ascii="Times New Roman" w:eastAsia="Calibri" w:hAnsi="Times New Roman" w:cs="Times New Roman"/>
                <w:b/>
                <w:sz w:val="20"/>
                <w:szCs w:val="20"/>
                <w:lang w:eastAsia="ar-SA"/>
              </w:rPr>
            </w:pPr>
            <w:r w:rsidRPr="007D7252">
              <w:rPr>
                <w:rFonts w:ascii="Times New Roman" w:eastAsia="Calibri" w:hAnsi="Times New Roman" w:cs="Times New Roman"/>
                <w:b/>
                <w:sz w:val="20"/>
                <w:szCs w:val="20"/>
                <w:lang w:val="ba-RU" w:eastAsia="ar-SA"/>
              </w:rPr>
              <w:t>Белемде тикшереү</w:t>
            </w:r>
            <w:r w:rsidRPr="007D7252">
              <w:rPr>
                <w:rFonts w:ascii="Times New Roman" w:eastAsia="Calibri" w:hAnsi="Times New Roman" w:cs="Times New Roman"/>
                <w:b/>
                <w:sz w:val="20"/>
                <w:szCs w:val="20"/>
                <w:lang w:eastAsia="ar-SA"/>
              </w:rPr>
              <w:t xml:space="preserve"> У, З</w:t>
            </w:r>
          </w:p>
        </w:tc>
        <w:tc>
          <w:tcPr>
            <w:tcW w:w="162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jc w:val="center"/>
              <w:rPr>
                <w:rFonts w:ascii="Times New Roman" w:eastAsia="Calibri" w:hAnsi="Times New Roman" w:cs="Times New Roman"/>
                <w:b/>
                <w:sz w:val="20"/>
                <w:szCs w:val="20"/>
                <w:lang w:eastAsia="ar-SA"/>
              </w:rPr>
            </w:pPr>
            <w:r w:rsidRPr="007D7252">
              <w:rPr>
                <w:rFonts w:ascii="Times New Roman" w:eastAsia="Calibri" w:hAnsi="Times New Roman" w:cs="Times New Roman"/>
                <w:b/>
                <w:sz w:val="20"/>
                <w:szCs w:val="20"/>
                <w:lang w:val="ba-RU" w:eastAsia="ar-SA"/>
              </w:rPr>
              <w:t>К</w:t>
            </w:r>
            <w:r w:rsidRPr="007D7252">
              <w:rPr>
                <w:rFonts w:ascii="Times New Roman" w:eastAsia="Calibri" w:hAnsi="Times New Roman" w:cs="Times New Roman"/>
                <w:b/>
                <w:sz w:val="20"/>
                <w:szCs w:val="20"/>
                <w:lang w:eastAsia="ar-SA"/>
              </w:rPr>
              <w:t>онтрол</w:t>
            </w:r>
            <w:r w:rsidRPr="007D7252">
              <w:rPr>
                <w:rFonts w:ascii="Times New Roman" w:eastAsia="Calibri" w:hAnsi="Times New Roman" w:cs="Times New Roman"/>
                <w:b/>
                <w:sz w:val="20"/>
                <w:szCs w:val="20"/>
                <w:lang w:val="ba-RU" w:eastAsia="ar-SA"/>
              </w:rPr>
              <w:t>ь формаһы</w:t>
            </w:r>
          </w:p>
        </w:tc>
        <w:tc>
          <w:tcPr>
            <w:tcW w:w="126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jc w:val="center"/>
              <w:rPr>
                <w:rFonts w:ascii="Times New Roman" w:eastAsia="Calibri" w:hAnsi="Times New Roman" w:cs="Times New Roman"/>
                <w:b/>
                <w:sz w:val="20"/>
                <w:szCs w:val="20"/>
                <w:lang w:eastAsia="ar-SA"/>
              </w:rPr>
            </w:pPr>
            <w:r w:rsidRPr="007D7252">
              <w:rPr>
                <w:rFonts w:ascii="Times New Roman" w:eastAsia="Calibri" w:hAnsi="Times New Roman" w:cs="Times New Roman"/>
                <w:b/>
                <w:sz w:val="20"/>
                <w:szCs w:val="20"/>
                <w:lang w:val="ba-RU" w:eastAsia="ar-SA"/>
              </w:rPr>
              <w:t>Белемде тикшереү</w:t>
            </w:r>
            <w:r w:rsidRPr="007D7252">
              <w:rPr>
                <w:rFonts w:ascii="Times New Roman" w:eastAsia="Calibri" w:hAnsi="Times New Roman" w:cs="Times New Roman"/>
                <w:b/>
                <w:sz w:val="20"/>
                <w:szCs w:val="20"/>
                <w:lang w:eastAsia="ar-SA"/>
              </w:rPr>
              <w:t xml:space="preserve"> У, З</w:t>
            </w:r>
          </w:p>
        </w:tc>
        <w:tc>
          <w:tcPr>
            <w:tcW w:w="1080" w:type="dxa"/>
            <w:tcBorders>
              <w:top w:val="nil"/>
              <w:left w:val="single" w:sz="4" w:space="0" w:color="000000"/>
              <w:bottom w:val="nil"/>
              <w:right w:val="nil"/>
            </w:tcBorders>
            <w:hideMark/>
          </w:tcPr>
          <w:p w:rsidR="007D7252" w:rsidRPr="007D7252" w:rsidRDefault="007D7252" w:rsidP="007D7252">
            <w:pPr>
              <w:suppressAutoHyphens/>
              <w:snapToGrid w:val="0"/>
              <w:spacing w:after="0" w:line="240" w:lineRule="auto"/>
              <w:jc w:val="center"/>
              <w:rPr>
                <w:rFonts w:ascii="Times New Roman" w:eastAsia="Calibri" w:hAnsi="Times New Roman" w:cs="Times New Roman"/>
                <w:b/>
                <w:sz w:val="20"/>
                <w:szCs w:val="20"/>
                <w:lang w:eastAsia="ar-SA"/>
              </w:rPr>
            </w:pPr>
            <w:r w:rsidRPr="007D7252">
              <w:rPr>
                <w:rFonts w:ascii="Times New Roman" w:eastAsia="Calibri" w:hAnsi="Times New Roman" w:cs="Times New Roman"/>
                <w:b/>
                <w:sz w:val="20"/>
                <w:szCs w:val="20"/>
                <w:lang w:val="ba-RU" w:eastAsia="ar-SA"/>
              </w:rPr>
              <w:t>К</w:t>
            </w:r>
            <w:r w:rsidRPr="007D7252">
              <w:rPr>
                <w:rFonts w:ascii="Times New Roman" w:eastAsia="Calibri" w:hAnsi="Times New Roman" w:cs="Times New Roman"/>
                <w:b/>
                <w:sz w:val="20"/>
                <w:szCs w:val="20"/>
                <w:lang w:eastAsia="ar-SA"/>
              </w:rPr>
              <w:t>онтрол</w:t>
            </w:r>
            <w:r w:rsidRPr="007D7252">
              <w:rPr>
                <w:rFonts w:ascii="Times New Roman" w:eastAsia="Calibri" w:hAnsi="Times New Roman" w:cs="Times New Roman"/>
                <w:b/>
                <w:sz w:val="20"/>
                <w:szCs w:val="20"/>
                <w:lang w:val="ba-RU" w:eastAsia="ar-SA"/>
              </w:rPr>
              <w:t>ь формаһы</w:t>
            </w:r>
          </w:p>
        </w:tc>
        <w:tc>
          <w:tcPr>
            <w:tcW w:w="920" w:type="dxa"/>
            <w:tcBorders>
              <w:top w:val="nil"/>
              <w:left w:val="single" w:sz="4" w:space="0" w:color="000000"/>
              <w:bottom w:val="single" w:sz="4" w:space="0" w:color="000000"/>
              <w:right w:val="single" w:sz="4" w:space="0" w:color="000000"/>
            </w:tcBorders>
            <w:hideMark/>
          </w:tcPr>
          <w:p w:rsidR="007D7252" w:rsidRPr="007D7252" w:rsidRDefault="007D7252" w:rsidP="007D7252">
            <w:pPr>
              <w:suppressAutoHyphens/>
              <w:snapToGrid w:val="0"/>
              <w:spacing w:after="0" w:line="240" w:lineRule="auto"/>
              <w:ind w:hanging="108"/>
              <w:jc w:val="center"/>
              <w:rPr>
                <w:rFonts w:ascii="Times New Roman" w:eastAsia="Calibri" w:hAnsi="Times New Roman" w:cs="Times New Roman"/>
                <w:b/>
                <w:sz w:val="20"/>
                <w:szCs w:val="20"/>
                <w:lang w:eastAsia="ar-SA"/>
              </w:rPr>
            </w:pPr>
            <w:r w:rsidRPr="007D7252">
              <w:rPr>
                <w:rFonts w:ascii="Times New Roman" w:eastAsia="Calibri" w:hAnsi="Times New Roman" w:cs="Times New Roman"/>
                <w:b/>
                <w:sz w:val="20"/>
                <w:szCs w:val="20"/>
                <w:lang w:val="ba-RU" w:eastAsia="ar-SA"/>
              </w:rPr>
              <w:t>Белемде тикшереү</w:t>
            </w:r>
            <w:r w:rsidRPr="007D7252">
              <w:rPr>
                <w:rFonts w:ascii="Times New Roman" w:eastAsia="Calibri" w:hAnsi="Times New Roman" w:cs="Times New Roman"/>
                <w:b/>
                <w:sz w:val="20"/>
                <w:szCs w:val="20"/>
                <w:lang w:eastAsia="ar-SA"/>
              </w:rPr>
              <w:t xml:space="preserve">  У, З</w:t>
            </w:r>
          </w:p>
        </w:tc>
      </w:tr>
      <w:tr w:rsidR="007D7252" w:rsidRPr="007D6D5E" w:rsidTr="007D7252">
        <w:tc>
          <w:tcPr>
            <w:tcW w:w="2744"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280" w:line="240" w:lineRule="auto"/>
              <w:rPr>
                <w:rFonts w:ascii="Times New Roman" w:eastAsia="MS Mincho" w:hAnsi="Times New Roman" w:cs="Times New Roman"/>
                <w:b/>
                <w:sz w:val="20"/>
                <w:szCs w:val="20"/>
                <w:lang w:val="be-BY" w:eastAsia="ar-SA"/>
              </w:rPr>
            </w:pPr>
            <w:r w:rsidRPr="007D7252">
              <w:rPr>
                <w:rFonts w:ascii="Times New Roman" w:eastAsia="Times New Roman" w:hAnsi="Times New Roman" w:cs="Times New Roman"/>
                <w:b/>
                <w:sz w:val="20"/>
                <w:szCs w:val="20"/>
                <w:lang w:val="en-US" w:eastAsia="ar-SA"/>
              </w:rPr>
              <w:t>I</w:t>
            </w:r>
            <w:r w:rsidRPr="007D7252">
              <w:rPr>
                <w:rFonts w:ascii="Times New Roman" w:eastAsia="Times New Roman" w:hAnsi="Times New Roman" w:cs="Times New Roman"/>
                <w:b/>
                <w:sz w:val="20"/>
                <w:szCs w:val="20"/>
                <w:lang w:val="be-BY" w:eastAsia="ar-SA"/>
              </w:rPr>
              <w:t xml:space="preserve"> бүлек. Инеш. Баш</w:t>
            </w:r>
            <w:r w:rsidRPr="007D7252">
              <w:rPr>
                <w:rFonts w:ascii="Times New Roman" w:eastAsia="MS Mincho" w:hAnsi="Times New Roman" w:cs="Times New Roman"/>
                <w:b/>
                <w:sz w:val="20"/>
                <w:szCs w:val="20"/>
                <w:lang w:val="be-BY" w:eastAsia="ar-SA"/>
              </w:rPr>
              <w:t>ҡорт теле. Фонетика.</w:t>
            </w:r>
          </w:p>
          <w:p w:rsidR="007D7252" w:rsidRPr="007D7252" w:rsidRDefault="007D7252" w:rsidP="007D7252">
            <w:pPr>
              <w:suppressAutoHyphens/>
              <w:snapToGrid w:val="0"/>
              <w:spacing w:after="0" w:line="240" w:lineRule="auto"/>
              <w:rPr>
                <w:rFonts w:ascii="Times New Roman" w:eastAsia="Calibri" w:hAnsi="Times New Roman" w:cs="Times New Roman"/>
                <w:b/>
                <w:sz w:val="20"/>
                <w:szCs w:val="20"/>
                <w:lang w:val="be-BY" w:eastAsia="ar-SA"/>
              </w:rPr>
            </w:pPr>
            <w:r w:rsidRPr="007D7252">
              <w:rPr>
                <w:rFonts w:ascii="Times New Roman" w:eastAsia="Calibri" w:hAnsi="Times New Roman" w:cs="Times New Roman"/>
                <w:b/>
                <w:bCs/>
                <w:sz w:val="20"/>
                <w:szCs w:val="20"/>
                <w:lang w:eastAsia="ar-SA"/>
              </w:rPr>
              <w:t>Тема 1.1.</w:t>
            </w:r>
            <w:r w:rsidRPr="007D7252">
              <w:rPr>
                <w:rFonts w:ascii="Times New Roman" w:eastAsia="Calibri" w:hAnsi="Times New Roman" w:cs="Times New Roman"/>
                <w:b/>
                <w:sz w:val="20"/>
                <w:szCs w:val="20"/>
                <w:lang w:val="be-BY" w:eastAsia="ar-SA"/>
              </w:rPr>
              <w:t>Инеш. Башҡорт теле. Танышыу.</w:t>
            </w:r>
          </w:p>
          <w:p w:rsidR="007D7252" w:rsidRPr="007D7252" w:rsidRDefault="007D7252" w:rsidP="007D7252">
            <w:pPr>
              <w:suppressAutoHyphens/>
              <w:snapToGrid w:val="0"/>
              <w:spacing w:after="0" w:line="240" w:lineRule="auto"/>
              <w:rPr>
                <w:rFonts w:ascii="Times New Roman" w:eastAsia="Calibri" w:hAnsi="Times New Roman" w:cs="Times New Roman"/>
                <w:b/>
                <w:color w:val="FF0000"/>
                <w:sz w:val="20"/>
                <w:szCs w:val="20"/>
                <w:lang w:eastAsia="ar-SA"/>
              </w:rPr>
            </w:pPr>
          </w:p>
        </w:tc>
        <w:tc>
          <w:tcPr>
            <w:tcW w:w="2116"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eastAsia="ar-SA"/>
              </w:rPr>
            </w:pPr>
          </w:p>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eastAsia="ar-SA"/>
              </w:rPr>
            </w:pPr>
          </w:p>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eastAsia="ar-SA"/>
              </w:rPr>
            </w:pPr>
          </w:p>
          <w:p w:rsidR="007D7252" w:rsidRPr="007D7252" w:rsidRDefault="007D7252" w:rsidP="007D7252">
            <w:pPr>
              <w:suppressAutoHyphens/>
              <w:snapToGrid w:val="0"/>
              <w:spacing w:after="0" w:line="240" w:lineRule="auto"/>
              <w:rPr>
                <w:rFonts w:ascii="Times New Roman" w:eastAsia="Calibri" w:hAnsi="Times New Roman" w:cs="Times New Roman"/>
                <w:sz w:val="20"/>
                <w:szCs w:val="20"/>
                <w:lang w:val="be-BY" w:eastAsia="ar-SA"/>
              </w:rPr>
            </w:pPr>
            <w:r w:rsidRPr="007D7252">
              <w:rPr>
                <w:rFonts w:ascii="Times New Roman" w:eastAsia="Calibri" w:hAnsi="Times New Roman" w:cs="Times New Roman"/>
                <w:b/>
                <w:sz w:val="20"/>
                <w:szCs w:val="20"/>
                <w:lang w:val="be-BY" w:eastAsia="ar-SA"/>
              </w:rPr>
              <w:t>Практик эш№1:</w:t>
            </w:r>
            <w:r w:rsidRPr="007D7252">
              <w:rPr>
                <w:rFonts w:ascii="Times New Roman" w:eastAsia="Calibri" w:hAnsi="Times New Roman" w:cs="Times New Roman"/>
                <w:sz w:val="20"/>
                <w:szCs w:val="20"/>
                <w:lang w:val="be-BY" w:eastAsia="ar-SA"/>
              </w:rPr>
              <w:t xml:space="preserve"> һөйләмдәр төҙөү;</w:t>
            </w:r>
          </w:p>
        </w:tc>
        <w:tc>
          <w:tcPr>
            <w:tcW w:w="108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eastAsia="ar-SA"/>
              </w:rPr>
            </w:pPr>
          </w:p>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eastAsia="ar-SA"/>
              </w:rPr>
            </w:pPr>
          </w:p>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eastAsia="ar-SA"/>
              </w:rPr>
            </w:pPr>
          </w:p>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У 1, З 1</w:t>
            </w:r>
          </w:p>
          <w:p w:rsidR="007D7252" w:rsidRPr="007D7252" w:rsidRDefault="007D7252" w:rsidP="007D7252">
            <w:pPr>
              <w:suppressAutoHyphens/>
              <w:spacing w:after="0" w:line="240" w:lineRule="auto"/>
              <w:rPr>
                <w:rFonts w:ascii="Times New Roman" w:eastAsia="Calibri" w:hAnsi="Times New Roman" w:cs="Times New Roman"/>
                <w:i/>
                <w:iCs/>
                <w:sz w:val="20"/>
                <w:szCs w:val="20"/>
                <w:lang w:eastAsia="ar-SA"/>
              </w:rPr>
            </w:pP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color w:val="FF0000"/>
                <w:sz w:val="20"/>
                <w:szCs w:val="20"/>
                <w:lang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eastAsia="ar-SA"/>
              </w:rPr>
            </w:pPr>
          </w:p>
        </w:tc>
        <w:tc>
          <w:tcPr>
            <w:tcW w:w="1080" w:type="dxa"/>
            <w:vMerge w:val="restart"/>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76" w:lineRule="auto"/>
              <w:ind w:right="-136" w:hanging="108"/>
              <w:jc w:val="center"/>
              <w:rPr>
                <w:rFonts w:ascii="Times New Roman" w:eastAsia="Calibri" w:hAnsi="Times New Roman" w:cs="Times New Roman"/>
                <w:b/>
                <w:sz w:val="20"/>
                <w:szCs w:val="20"/>
                <w:lang w:val="ba-RU" w:eastAsia="ar-SA"/>
              </w:rPr>
            </w:pPr>
            <w:r w:rsidRPr="007D7252">
              <w:rPr>
                <w:rFonts w:ascii="Times New Roman" w:eastAsia="Calibri" w:hAnsi="Times New Roman" w:cs="Times New Roman"/>
                <w:b/>
                <w:sz w:val="20"/>
                <w:szCs w:val="20"/>
                <w:lang w:val="ba-RU" w:eastAsia="ar-SA"/>
              </w:rPr>
              <w:t>Диффирицион зачет</w:t>
            </w:r>
          </w:p>
        </w:tc>
        <w:tc>
          <w:tcPr>
            <w:tcW w:w="920" w:type="dxa"/>
            <w:vMerge w:val="restart"/>
            <w:tcBorders>
              <w:top w:val="nil"/>
              <w:left w:val="single" w:sz="4" w:space="0" w:color="000000"/>
              <w:bottom w:val="nil"/>
              <w:right w:val="single" w:sz="4" w:space="0" w:color="000000"/>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 xml:space="preserve">У 1, У2, У 3 У </w:t>
            </w:r>
            <w:r w:rsidRPr="007D7252">
              <w:rPr>
                <w:rFonts w:ascii="Times New Roman" w:eastAsia="Calibri" w:hAnsi="Times New Roman" w:cs="Times New Roman"/>
                <w:i/>
                <w:iCs/>
                <w:sz w:val="20"/>
                <w:szCs w:val="20"/>
                <w:lang w:val="ba-RU" w:eastAsia="ar-SA"/>
              </w:rPr>
              <w:t>4</w:t>
            </w:r>
            <w:r w:rsidRPr="007D7252">
              <w:rPr>
                <w:rFonts w:ascii="Times New Roman" w:eastAsia="Calibri" w:hAnsi="Times New Roman" w:cs="Times New Roman"/>
                <w:i/>
                <w:iCs/>
                <w:sz w:val="20"/>
                <w:szCs w:val="20"/>
                <w:lang w:eastAsia="ar-SA"/>
              </w:rPr>
              <w:t>, У</w:t>
            </w:r>
            <w:r w:rsidRPr="007D7252">
              <w:rPr>
                <w:rFonts w:ascii="Times New Roman" w:eastAsia="Calibri" w:hAnsi="Times New Roman" w:cs="Times New Roman"/>
                <w:i/>
                <w:iCs/>
                <w:sz w:val="20"/>
                <w:szCs w:val="20"/>
                <w:lang w:val="ba-RU" w:eastAsia="ar-SA"/>
              </w:rPr>
              <w:t>5</w:t>
            </w:r>
            <w:r w:rsidRPr="007D7252">
              <w:rPr>
                <w:rFonts w:ascii="Times New Roman" w:eastAsia="Calibri" w:hAnsi="Times New Roman" w:cs="Times New Roman"/>
                <w:i/>
                <w:iCs/>
                <w:sz w:val="20"/>
                <w:szCs w:val="20"/>
                <w:lang w:eastAsia="ar-SA"/>
              </w:rPr>
              <w:t xml:space="preserve">, У </w:t>
            </w:r>
            <w:r w:rsidRPr="007D7252">
              <w:rPr>
                <w:rFonts w:ascii="Times New Roman" w:eastAsia="Calibri" w:hAnsi="Times New Roman" w:cs="Times New Roman"/>
                <w:i/>
                <w:iCs/>
                <w:sz w:val="20"/>
                <w:szCs w:val="20"/>
                <w:lang w:val="ba-RU" w:eastAsia="ar-SA"/>
              </w:rPr>
              <w:t>6</w:t>
            </w:r>
            <w:r w:rsidRPr="007D7252">
              <w:rPr>
                <w:rFonts w:ascii="Times New Roman" w:eastAsia="Calibri" w:hAnsi="Times New Roman" w:cs="Times New Roman"/>
                <w:i/>
                <w:iCs/>
                <w:sz w:val="20"/>
                <w:szCs w:val="20"/>
                <w:lang w:eastAsia="ar-SA"/>
              </w:rPr>
              <w:t>, У</w:t>
            </w:r>
            <w:r w:rsidRPr="007D7252">
              <w:rPr>
                <w:rFonts w:ascii="Times New Roman" w:eastAsia="Calibri" w:hAnsi="Times New Roman" w:cs="Times New Roman"/>
                <w:i/>
                <w:iCs/>
                <w:sz w:val="20"/>
                <w:szCs w:val="20"/>
                <w:lang w:val="ba-RU" w:eastAsia="ar-SA"/>
              </w:rPr>
              <w:t>7</w:t>
            </w:r>
            <w:r w:rsidRPr="007D7252">
              <w:rPr>
                <w:rFonts w:ascii="Times New Roman" w:eastAsia="Calibri" w:hAnsi="Times New Roman" w:cs="Times New Roman"/>
                <w:i/>
                <w:iCs/>
                <w:sz w:val="20"/>
                <w:szCs w:val="20"/>
                <w:lang w:eastAsia="ar-SA"/>
              </w:rPr>
              <w:t xml:space="preserve">, У </w:t>
            </w:r>
            <w:r w:rsidRPr="007D7252">
              <w:rPr>
                <w:rFonts w:ascii="Times New Roman" w:eastAsia="Calibri" w:hAnsi="Times New Roman" w:cs="Times New Roman"/>
                <w:i/>
                <w:iCs/>
                <w:sz w:val="20"/>
                <w:szCs w:val="20"/>
                <w:lang w:val="ba-RU" w:eastAsia="ar-SA"/>
              </w:rPr>
              <w:t>8</w:t>
            </w:r>
            <w:r w:rsidRPr="007D7252">
              <w:rPr>
                <w:rFonts w:ascii="Times New Roman" w:eastAsia="Calibri" w:hAnsi="Times New Roman" w:cs="Times New Roman"/>
                <w:i/>
                <w:iCs/>
                <w:sz w:val="20"/>
                <w:szCs w:val="20"/>
                <w:lang w:eastAsia="ar-SA"/>
              </w:rPr>
              <w:t>, У</w:t>
            </w:r>
            <w:r w:rsidRPr="007D7252">
              <w:rPr>
                <w:rFonts w:ascii="Times New Roman" w:eastAsia="Calibri" w:hAnsi="Times New Roman" w:cs="Times New Roman"/>
                <w:i/>
                <w:iCs/>
                <w:sz w:val="20"/>
                <w:szCs w:val="20"/>
                <w:lang w:val="ba-RU" w:eastAsia="ar-SA"/>
              </w:rPr>
              <w:t>9</w:t>
            </w:r>
            <w:r w:rsidRPr="007D7252">
              <w:rPr>
                <w:rFonts w:ascii="Times New Roman" w:eastAsia="Calibri" w:hAnsi="Times New Roman" w:cs="Times New Roman"/>
                <w:i/>
                <w:iCs/>
                <w:sz w:val="20"/>
                <w:szCs w:val="20"/>
                <w:lang w:eastAsia="ar-SA"/>
              </w:rPr>
              <w:t xml:space="preserve">, </w:t>
            </w:r>
            <w:r w:rsidRPr="007D7252">
              <w:rPr>
                <w:rFonts w:ascii="Times New Roman" w:eastAsia="Calibri" w:hAnsi="Times New Roman" w:cs="Times New Roman"/>
                <w:i/>
                <w:iCs/>
                <w:sz w:val="20"/>
                <w:szCs w:val="20"/>
                <w:lang w:val="ba-RU" w:eastAsia="ar-SA"/>
              </w:rPr>
              <w:t xml:space="preserve">     </w:t>
            </w:r>
            <w:r w:rsidRPr="007D7252">
              <w:rPr>
                <w:rFonts w:ascii="Times New Roman" w:eastAsia="Calibri" w:hAnsi="Times New Roman" w:cs="Times New Roman"/>
                <w:i/>
                <w:iCs/>
                <w:sz w:val="20"/>
                <w:szCs w:val="20"/>
                <w:lang w:eastAsia="ar-SA"/>
              </w:rPr>
              <w:t xml:space="preserve">У </w:t>
            </w:r>
            <w:r w:rsidRPr="007D7252">
              <w:rPr>
                <w:rFonts w:ascii="Times New Roman" w:eastAsia="Calibri" w:hAnsi="Times New Roman" w:cs="Times New Roman"/>
                <w:i/>
                <w:iCs/>
                <w:sz w:val="20"/>
                <w:szCs w:val="20"/>
                <w:lang w:val="ba-RU" w:eastAsia="ar-SA"/>
              </w:rPr>
              <w:t>10</w:t>
            </w:r>
            <w:r w:rsidRPr="007D7252">
              <w:rPr>
                <w:rFonts w:ascii="Times New Roman" w:eastAsia="Calibri" w:hAnsi="Times New Roman" w:cs="Times New Roman"/>
                <w:i/>
                <w:iCs/>
                <w:sz w:val="20"/>
                <w:szCs w:val="20"/>
                <w:lang w:eastAsia="ar-SA"/>
              </w:rPr>
              <w:t xml:space="preserve">, </w:t>
            </w:r>
          </w:p>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val="ba-RU" w:eastAsia="ar-SA"/>
              </w:rPr>
              <w:t>З 1,З 2, З 3  З4,З 5, З 6;</w:t>
            </w:r>
          </w:p>
          <w:p w:rsidR="007D7252" w:rsidRPr="007D7252" w:rsidRDefault="007D7252" w:rsidP="007D7252">
            <w:pPr>
              <w:suppressAutoHyphens/>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val="ba-RU" w:eastAsia="ar-SA"/>
              </w:rPr>
              <w:t>З 7, З8, З 9,     З 10</w:t>
            </w:r>
          </w:p>
          <w:p w:rsidR="007D7252" w:rsidRPr="007D7252" w:rsidRDefault="007D7252" w:rsidP="007D7252">
            <w:pPr>
              <w:suppressAutoHyphens/>
              <w:snapToGrid w:val="0"/>
              <w:spacing w:after="0" w:line="240" w:lineRule="auto"/>
              <w:rPr>
                <w:rFonts w:ascii="Times New Roman" w:eastAsia="Calibri" w:hAnsi="Times New Roman" w:cs="Times New Roman"/>
                <w:i/>
                <w:iCs/>
                <w:color w:val="FF0000"/>
                <w:sz w:val="20"/>
                <w:szCs w:val="20"/>
                <w:lang w:val="ba-RU" w:eastAsia="ar-SA"/>
              </w:rPr>
            </w:pPr>
          </w:p>
        </w:tc>
      </w:tr>
      <w:tr w:rsidR="007D7252" w:rsidRPr="007D7252" w:rsidTr="007D7252">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Times New Roman" w:hAnsi="Times New Roman" w:cs="Times New Roman"/>
                <w:b/>
                <w:sz w:val="20"/>
                <w:szCs w:val="20"/>
                <w:lang w:eastAsia="ar-SA"/>
              </w:rPr>
            </w:pPr>
            <w:r w:rsidRPr="007D7252">
              <w:rPr>
                <w:rFonts w:ascii="Times New Roman" w:eastAsia="Calibri" w:hAnsi="Times New Roman" w:cs="Times New Roman"/>
                <w:b/>
                <w:bCs/>
                <w:sz w:val="20"/>
                <w:szCs w:val="20"/>
                <w:lang w:val="be-BY" w:eastAsia="ar-SA"/>
              </w:rPr>
              <w:t>Тема 1.2.</w:t>
            </w:r>
            <w:r w:rsidRPr="007D7252">
              <w:rPr>
                <w:rFonts w:ascii="Times New Roman" w:eastAsia="Calibri" w:hAnsi="Times New Roman" w:cs="Times New Roman"/>
                <w:b/>
                <w:sz w:val="20"/>
                <w:szCs w:val="20"/>
                <w:lang w:val="be-BY" w:eastAsia="ar-SA"/>
              </w:rPr>
              <w:t>Үҙем тураһында. Алфавит.</w:t>
            </w:r>
          </w:p>
        </w:tc>
        <w:tc>
          <w:tcPr>
            <w:tcW w:w="2116"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color w:val="FF0000"/>
                <w:sz w:val="20"/>
                <w:szCs w:val="20"/>
                <w:lang w:eastAsia="ar-SA"/>
              </w:rPr>
            </w:pPr>
            <w:r w:rsidRPr="007D7252">
              <w:rPr>
                <w:rFonts w:ascii="Times New Roman" w:eastAsia="Calibri" w:hAnsi="Times New Roman" w:cs="Times New Roman"/>
                <w:b/>
                <w:sz w:val="20"/>
                <w:szCs w:val="20"/>
                <w:lang w:val="be-BY" w:eastAsia="ar-SA"/>
              </w:rPr>
              <w:t>Практик эш№2:</w:t>
            </w:r>
            <w:r w:rsidRPr="007D7252">
              <w:rPr>
                <w:rFonts w:ascii="Times New Roman" w:eastAsia="Calibri" w:hAnsi="Times New Roman" w:cs="Times New Roman"/>
                <w:sz w:val="20"/>
                <w:szCs w:val="20"/>
                <w:lang w:val="be-BY" w:eastAsia="ar-SA"/>
              </w:rPr>
              <w:t xml:space="preserve"> “Мин” хикәйә төҙөү</w:t>
            </w:r>
          </w:p>
        </w:tc>
        <w:tc>
          <w:tcPr>
            <w:tcW w:w="108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eastAsia="ar-SA"/>
              </w:rPr>
            </w:pPr>
            <w:r w:rsidRPr="007D7252">
              <w:rPr>
                <w:rFonts w:ascii="Times New Roman" w:eastAsia="Calibri" w:hAnsi="Times New Roman" w:cs="Times New Roman"/>
                <w:i/>
                <w:iCs/>
                <w:sz w:val="20"/>
                <w:szCs w:val="20"/>
                <w:lang w:eastAsia="ar-SA"/>
              </w:rPr>
              <w:t>У 1,З 4</w:t>
            </w:r>
          </w:p>
          <w:p w:rsidR="007D7252" w:rsidRPr="007D7252" w:rsidRDefault="007D7252" w:rsidP="007D7252">
            <w:pPr>
              <w:suppressAutoHyphens/>
              <w:spacing w:after="0" w:line="240" w:lineRule="auto"/>
              <w:rPr>
                <w:rFonts w:ascii="Times New Roman" w:eastAsia="Calibri" w:hAnsi="Times New Roman" w:cs="Times New Roman"/>
                <w:i/>
                <w:iCs/>
                <w:sz w:val="20"/>
                <w:szCs w:val="20"/>
                <w:lang w:eastAsia="ar-SA"/>
              </w:rPr>
            </w:pP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color w:val="FF0000"/>
                <w:sz w:val="20"/>
                <w:szCs w:val="20"/>
                <w:lang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c>
          <w:tcPr>
            <w:tcW w:w="2744" w:type="dxa"/>
            <w:tcBorders>
              <w:top w:val="nil"/>
              <w:left w:val="single" w:sz="4" w:space="0" w:color="000000"/>
              <w:bottom w:val="single" w:sz="4" w:space="0" w:color="000000"/>
              <w:right w:val="nil"/>
            </w:tcBorders>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0"/>
                <w:szCs w:val="20"/>
                <w:lang w:val="be-BY" w:eastAsia="ar-SA"/>
              </w:rPr>
            </w:pPr>
            <w:r w:rsidRPr="007D7252">
              <w:rPr>
                <w:rFonts w:ascii="Times New Roman" w:eastAsia="Times New Roman" w:hAnsi="Times New Roman" w:cs="Times New Roman"/>
                <w:b/>
                <w:bCs/>
                <w:sz w:val="20"/>
                <w:szCs w:val="20"/>
                <w:lang w:val="be-BY" w:eastAsia="ar-SA"/>
              </w:rPr>
              <w:t>Тема 1.3.</w:t>
            </w:r>
            <w:r w:rsidRPr="007D7252">
              <w:rPr>
                <w:rFonts w:ascii="Times New Roman" w:eastAsia="Times New Roman" w:hAnsi="Times New Roman" w:cs="Times New Roman"/>
                <w:b/>
                <w:sz w:val="20"/>
                <w:szCs w:val="20"/>
                <w:lang w:val="be-BY" w:eastAsia="ar-SA"/>
              </w:rPr>
              <w:t xml:space="preserve">Был кем? </w:t>
            </w:r>
          </w:p>
          <w:p w:rsidR="007D7252" w:rsidRPr="007D7252" w:rsidRDefault="007D7252" w:rsidP="007D7252">
            <w:pPr>
              <w:suppressAutoHyphens/>
              <w:snapToGrid w:val="0"/>
              <w:spacing w:after="0" w:line="240" w:lineRule="auto"/>
              <w:rPr>
                <w:rFonts w:ascii="Times New Roman" w:eastAsia="Calibri" w:hAnsi="Times New Roman" w:cs="Times New Roman"/>
                <w:b/>
                <w:sz w:val="20"/>
                <w:szCs w:val="20"/>
                <w:lang w:val="be-BY" w:eastAsia="ar-SA"/>
              </w:rPr>
            </w:pPr>
            <w:r w:rsidRPr="007D7252">
              <w:rPr>
                <w:rFonts w:ascii="Times New Roman" w:eastAsia="Calibri" w:hAnsi="Times New Roman" w:cs="Times New Roman"/>
                <w:b/>
                <w:sz w:val="20"/>
                <w:szCs w:val="20"/>
                <w:lang w:val="be-BY" w:eastAsia="ar-SA"/>
              </w:rPr>
              <w:t>Башҡорт теленең өн-хәрефтәре.</w:t>
            </w:r>
          </w:p>
          <w:p w:rsidR="007D7252" w:rsidRPr="007D7252" w:rsidRDefault="007D7252" w:rsidP="007D7252">
            <w:pPr>
              <w:suppressAutoHyphens/>
              <w:snapToGrid w:val="0"/>
              <w:spacing w:after="0" w:line="240" w:lineRule="auto"/>
              <w:rPr>
                <w:rFonts w:ascii="Times New Roman" w:eastAsia="Times New Roman" w:hAnsi="Times New Roman" w:cs="Times New Roman"/>
                <w:b/>
                <w:sz w:val="20"/>
                <w:szCs w:val="20"/>
                <w:lang w:eastAsia="ar-SA"/>
              </w:rPr>
            </w:pPr>
          </w:p>
        </w:tc>
        <w:tc>
          <w:tcPr>
            <w:tcW w:w="2116"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color w:val="FF0000"/>
                <w:sz w:val="20"/>
                <w:szCs w:val="20"/>
                <w:lang w:eastAsia="ar-SA"/>
              </w:rPr>
            </w:pPr>
            <w:r w:rsidRPr="007D7252">
              <w:rPr>
                <w:rFonts w:ascii="Times New Roman" w:eastAsia="Calibri" w:hAnsi="Times New Roman" w:cs="Times New Roman"/>
                <w:b/>
                <w:sz w:val="20"/>
                <w:szCs w:val="20"/>
                <w:lang w:val="be-BY" w:eastAsia="ar-SA"/>
              </w:rPr>
              <w:t>Практик эш№3:</w:t>
            </w:r>
            <w:r w:rsidRPr="007D7252">
              <w:rPr>
                <w:rFonts w:ascii="Times New Roman" w:eastAsia="Calibri" w:hAnsi="Times New Roman" w:cs="Times New Roman"/>
                <w:sz w:val="20"/>
                <w:szCs w:val="20"/>
                <w:lang w:val="be-BY" w:eastAsia="ar-SA"/>
              </w:rPr>
              <w:t xml:space="preserve"> “Был кем?” темаһына диалог төҙөү;</w:t>
            </w:r>
          </w:p>
        </w:tc>
        <w:tc>
          <w:tcPr>
            <w:tcW w:w="108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 xml:space="preserve">У1, З </w:t>
            </w:r>
            <w:r w:rsidRPr="007D7252">
              <w:rPr>
                <w:rFonts w:ascii="Times New Roman" w:eastAsia="Calibri" w:hAnsi="Times New Roman" w:cs="Times New Roman"/>
                <w:i/>
                <w:iCs/>
                <w:sz w:val="20"/>
                <w:szCs w:val="20"/>
                <w:lang w:val="ba-RU" w:eastAsia="ar-SA"/>
              </w:rPr>
              <w:t>6</w:t>
            </w:r>
          </w:p>
          <w:p w:rsidR="007D7252" w:rsidRPr="007D7252" w:rsidRDefault="007D7252" w:rsidP="007D7252">
            <w:pPr>
              <w:suppressAutoHyphens/>
              <w:spacing w:after="0" w:line="240" w:lineRule="auto"/>
              <w:rPr>
                <w:rFonts w:ascii="Times New Roman" w:eastAsia="Calibri" w:hAnsi="Times New Roman" w:cs="Times New Roman"/>
                <w:i/>
                <w:iCs/>
                <w:sz w:val="20"/>
                <w:szCs w:val="20"/>
                <w:lang w:eastAsia="ar-SA"/>
              </w:rPr>
            </w:pP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color w:val="FF0000"/>
                <w:sz w:val="20"/>
                <w:szCs w:val="20"/>
                <w:lang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Times New Roman" w:hAnsi="Times New Roman" w:cs="Times New Roman"/>
                <w:b/>
                <w:sz w:val="20"/>
                <w:szCs w:val="20"/>
                <w:lang w:eastAsia="ar-SA"/>
              </w:rPr>
            </w:pPr>
            <w:r w:rsidRPr="007D7252">
              <w:rPr>
                <w:rFonts w:ascii="Times New Roman" w:eastAsia="Calibri" w:hAnsi="Times New Roman" w:cs="Times New Roman"/>
                <w:b/>
                <w:bCs/>
                <w:sz w:val="20"/>
                <w:szCs w:val="20"/>
                <w:lang w:val="be-BY" w:eastAsia="ar-SA"/>
              </w:rPr>
              <w:t>Тема 1.4.</w:t>
            </w:r>
            <w:r w:rsidRPr="007D7252">
              <w:rPr>
                <w:rFonts w:ascii="Times New Roman" w:eastAsia="Calibri" w:hAnsi="Times New Roman" w:cs="Times New Roman"/>
                <w:b/>
                <w:sz w:val="20"/>
                <w:szCs w:val="20"/>
                <w:lang w:val="be-BY" w:eastAsia="ar-SA"/>
              </w:rPr>
              <w:t xml:space="preserve"> Гүзәл Өфөм – баш ҡалам. Сингармонизм законы. </w:t>
            </w:r>
          </w:p>
        </w:tc>
        <w:tc>
          <w:tcPr>
            <w:tcW w:w="2116"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sz w:val="20"/>
                <w:szCs w:val="20"/>
                <w:lang w:val="be-BY" w:eastAsia="ar-SA"/>
              </w:rPr>
            </w:pPr>
            <w:r w:rsidRPr="007D7252">
              <w:rPr>
                <w:rFonts w:ascii="Times New Roman" w:eastAsia="Calibri" w:hAnsi="Times New Roman" w:cs="Times New Roman"/>
                <w:b/>
                <w:sz w:val="20"/>
                <w:szCs w:val="20"/>
                <w:lang w:val="be-BY" w:eastAsia="ar-SA"/>
              </w:rPr>
              <w:t>Практик эш№4:</w:t>
            </w:r>
            <w:r w:rsidRPr="007D7252">
              <w:rPr>
                <w:rFonts w:ascii="Times New Roman" w:eastAsia="Calibri" w:hAnsi="Times New Roman" w:cs="Times New Roman"/>
                <w:sz w:val="20"/>
                <w:szCs w:val="20"/>
                <w:lang w:val="be-BY" w:eastAsia="ar-SA"/>
              </w:rPr>
              <w:t>һүҙҙәрҙе күсереп алыу;</w:t>
            </w:r>
          </w:p>
          <w:p w:rsidR="007D7252" w:rsidRPr="007D7252" w:rsidRDefault="007D7252" w:rsidP="007D7252">
            <w:pPr>
              <w:suppressAutoHyphens/>
              <w:spacing w:after="0" w:line="240" w:lineRule="auto"/>
              <w:rPr>
                <w:rFonts w:ascii="Times New Roman" w:eastAsia="Calibri" w:hAnsi="Times New Roman" w:cs="Times New Roman"/>
                <w:i/>
                <w:sz w:val="20"/>
                <w:szCs w:val="20"/>
                <w:lang w:eastAsia="ar-SA"/>
              </w:rPr>
            </w:pP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eastAsia="ar-SA"/>
              </w:rPr>
            </w:pPr>
            <w:r w:rsidRPr="007D7252">
              <w:rPr>
                <w:rFonts w:ascii="Times New Roman" w:eastAsia="Calibri" w:hAnsi="Times New Roman" w:cs="Times New Roman"/>
                <w:i/>
                <w:iCs/>
                <w:sz w:val="20"/>
                <w:szCs w:val="20"/>
                <w:lang w:eastAsia="ar-SA"/>
              </w:rPr>
              <w:t>У 1, У2,  З 2</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pacing w:after="0" w:line="240" w:lineRule="auto"/>
              <w:rPr>
                <w:rFonts w:ascii="Times New Roman" w:eastAsia="Calibri" w:hAnsi="Times New Roman" w:cs="Times New Roman"/>
                <w:i/>
                <w:iCs/>
                <w:sz w:val="20"/>
                <w:szCs w:val="20"/>
                <w:lang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1.5.</w:t>
            </w:r>
            <w:r w:rsidRPr="007D7252">
              <w:rPr>
                <w:rFonts w:ascii="Times New Roman" w:eastAsia="Calibri" w:hAnsi="Times New Roman" w:cs="Times New Roman"/>
                <w:b/>
                <w:sz w:val="20"/>
                <w:szCs w:val="20"/>
                <w:lang w:val="be-BY" w:eastAsia="ar-SA"/>
              </w:rPr>
              <w:t xml:space="preserve"> Минең дуҫтарым. Һүҙҙең төҙөлөшө.</w:t>
            </w:r>
          </w:p>
        </w:tc>
        <w:tc>
          <w:tcPr>
            <w:tcW w:w="2116"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sz w:val="20"/>
                <w:szCs w:val="20"/>
                <w:lang w:val="be-BY" w:eastAsia="ar-SA"/>
              </w:rPr>
            </w:pPr>
            <w:r w:rsidRPr="007D7252">
              <w:rPr>
                <w:rFonts w:ascii="Times New Roman" w:eastAsia="Calibri" w:hAnsi="Times New Roman" w:cs="Times New Roman"/>
                <w:b/>
                <w:sz w:val="20"/>
                <w:szCs w:val="20"/>
                <w:lang w:val="be-BY" w:eastAsia="ar-SA"/>
              </w:rPr>
              <w:t>Практик эш№5:</w:t>
            </w:r>
            <w:r w:rsidRPr="007D7252">
              <w:rPr>
                <w:rFonts w:ascii="Times New Roman" w:eastAsia="Calibri" w:hAnsi="Times New Roman" w:cs="Times New Roman"/>
                <w:sz w:val="20"/>
                <w:szCs w:val="20"/>
                <w:lang w:val="be-BY" w:eastAsia="ar-SA"/>
              </w:rPr>
              <w:t xml:space="preserve"> “Минең дуҫым” темаһына хикәйә төҙөү;</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r w:rsidRPr="007D7252">
              <w:rPr>
                <w:rFonts w:ascii="Times New Roman" w:eastAsia="Calibri" w:hAnsi="Times New Roman" w:cs="Times New Roman"/>
                <w:i/>
                <w:iCs/>
                <w:sz w:val="20"/>
                <w:szCs w:val="20"/>
                <w:lang w:eastAsia="ar-SA"/>
              </w:rPr>
              <w:t xml:space="preserve">У </w:t>
            </w:r>
            <w:r w:rsidRPr="007D7252">
              <w:rPr>
                <w:rFonts w:ascii="Times New Roman" w:eastAsia="Calibri" w:hAnsi="Times New Roman" w:cs="Times New Roman"/>
                <w:i/>
                <w:iCs/>
                <w:sz w:val="20"/>
                <w:szCs w:val="20"/>
                <w:lang w:val="ba-RU" w:eastAsia="ar-SA"/>
              </w:rPr>
              <w:t>3</w:t>
            </w:r>
            <w:r w:rsidRPr="007D7252">
              <w:rPr>
                <w:rFonts w:ascii="Times New Roman" w:eastAsia="Calibri" w:hAnsi="Times New Roman" w:cs="Times New Roman"/>
                <w:i/>
                <w:iCs/>
                <w:sz w:val="20"/>
                <w:szCs w:val="20"/>
                <w:lang w:eastAsia="ar-SA"/>
              </w:rPr>
              <w:t>, У</w:t>
            </w:r>
            <w:r w:rsidRPr="007D7252">
              <w:rPr>
                <w:rFonts w:ascii="Times New Roman" w:eastAsia="Calibri" w:hAnsi="Times New Roman" w:cs="Times New Roman"/>
                <w:i/>
                <w:iCs/>
                <w:sz w:val="20"/>
                <w:szCs w:val="20"/>
                <w:lang w:val="ba-RU" w:eastAsia="ar-SA"/>
              </w:rPr>
              <w:t>4</w:t>
            </w:r>
            <w:r w:rsidRPr="007D7252">
              <w:rPr>
                <w:rFonts w:ascii="Times New Roman" w:eastAsia="Calibri" w:hAnsi="Times New Roman" w:cs="Times New Roman"/>
                <w:i/>
                <w:iCs/>
                <w:sz w:val="20"/>
                <w:szCs w:val="20"/>
                <w:lang w:eastAsia="ar-SA"/>
              </w:rPr>
              <w:t>, У</w:t>
            </w:r>
            <w:r w:rsidRPr="007D7252">
              <w:rPr>
                <w:rFonts w:ascii="Times New Roman" w:eastAsia="Calibri" w:hAnsi="Times New Roman" w:cs="Times New Roman"/>
                <w:i/>
                <w:iCs/>
                <w:sz w:val="20"/>
                <w:szCs w:val="20"/>
                <w:lang w:val="ba-RU" w:eastAsia="ar-SA"/>
              </w:rPr>
              <w:t xml:space="preserve">10, </w:t>
            </w:r>
            <w:r w:rsidRPr="007D7252">
              <w:rPr>
                <w:rFonts w:ascii="Times New Roman" w:eastAsia="Calibri" w:hAnsi="Times New Roman" w:cs="Times New Roman"/>
                <w:i/>
                <w:iCs/>
                <w:sz w:val="20"/>
                <w:szCs w:val="20"/>
                <w:lang w:eastAsia="ar-SA"/>
              </w:rPr>
              <w:t>З</w:t>
            </w:r>
            <w:r w:rsidRPr="007D7252">
              <w:rPr>
                <w:rFonts w:ascii="Times New Roman" w:eastAsia="Calibri" w:hAnsi="Times New Roman" w:cs="Times New Roman"/>
                <w:i/>
                <w:iCs/>
                <w:sz w:val="20"/>
                <w:szCs w:val="20"/>
                <w:lang w:val="ba-RU" w:eastAsia="ar-SA"/>
              </w:rPr>
              <w:t xml:space="preserve"> </w:t>
            </w:r>
            <w:r w:rsidRPr="007D7252">
              <w:rPr>
                <w:rFonts w:ascii="Times New Roman" w:eastAsia="Calibri" w:hAnsi="Times New Roman" w:cs="Times New Roman"/>
                <w:i/>
                <w:iCs/>
                <w:sz w:val="20"/>
                <w:szCs w:val="20"/>
                <w:lang w:eastAsia="ar-SA"/>
              </w:rPr>
              <w:t>З</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1.6.</w:t>
            </w:r>
            <w:r w:rsidRPr="007D7252">
              <w:rPr>
                <w:rFonts w:ascii="Times New Roman" w:eastAsia="Calibri" w:hAnsi="Times New Roman" w:cs="Times New Roman"/>
                <w:b/>
                <w:sz w:val="20"/>
                <w:szCs w:val="20"/>
                <w:lang w:val="be-BY" w:eastAsia="ar-SA"/>
              </w:rPr>
              <w:t>Мәктәптә (техникумда). Яҙыу ҡағиҙәләре.</w:t>
            </w:r>
          </w:p>
        </w:tc>
        <w:tc>
          <w:tcPr>
            <w:tcW w:w="2116"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sz w:val="20"/>
                <w:szCs w:val="20"/>
                <w:lang w:val="be-BY" w:eastAsia="ar-SA"/>
              </w:rPr>
            </w:pPr>
            <w:r w:rsidRPr="007D7252">
              <w:rPr>
                <w:rFonts w:ascii="Times New Roman" w:eastAsia="Calibri" w:hAnsi="Times New Roman" w:cs="Times New Roman"/>
                <w:b/>
                <w:sz w:val="20"/>
                <w:szCs w:val="20"/>
                <w:lang w:val="be-BY" w:eastAsia="ar-SA"/>
              </w:rPr>
              <w:t>Практик эш№6:</w:t>
            </w:r>
            <w:r w:rsidRPr="007D7252">
              <w:rPr>
                <w:rFonts w:ascii="Times New Roman" w:eastAsia="Calibri" w:hAnsi="Times New Roman" w:cs="Times New Roman"/>
                <w:sz w:val="20"/>
                <w:szCs w:val="20"/>
                <w:lang w:val="be-BY" w:eastAsia="ar-SA"/>
              </w:rPr>
              <w:t xml:space="preserve"> “Уҡыу йорттары” текстан һүҙҙәрҙе яҙып алыу;</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У</w:t>
            </w:r>
            <w:r w:rsidRPr="007D7252">
              <w:rPr>
                <w:rFonts w:ascii="Times New Roman" w:eastAsia="Calibri" w:hAnsi="Times New Roman" w:cs="Times New Roman"/>
                <w:i/>
                <w:iCs/>
                <w:sz w:val="20"/>
                <w:szCs w:val="20"/>
                <w:lang w:val="ba-RU" w:eastAsia="ar-SA"/>
              </w:rPr>
              <w:t>6</w:t>
            </w:r>
            <w:r w:rsidRPr="007D7252">
              <w:rPr>
                <w:rFonts w:ascii="Times New Roman" w:eastAsia="Calibri" w:hAnsi="Times New Roman" w:cs="Times New Roman"/>
                <w:i/>
                <w:iCs/>
                <w:sz w:val="20"/>
                <w:szCs w:val="20"/>
                <w:lang w:eastAsia="ar-SA"/>
              </w:rPr>
              <w:t>, З</w:t>
            </w:r>
            <w:r w:rsidRPr="007D7252">
              <w:rPr>
                <w:rFonts w:ascii="Times New Roman" w:eastAsia="Calibri" w:hAnsi="Times New Roman" w:cs="Times New Roman"/>
                <w:i/>
                <w:iCs/>
                <w:sz w:val="20"/>
                <w:szCs w:val="20"/>
                <w:lang w:val="ba-RU" w:eastAsia="ar-SA"/>
              </w:rPr>
              <w:t xml:space="preserve"> 4, </w:t>
            </w:r>
            <w:r w:rsidRPr="007D7252">
              <w:rPr>
                <w:rFonts w:ascii="Times New Roman" w:eastAsia="Calibri" w:hAnsi="Times New Roman" w:cs="Times New Roman"/>
                <w:i/>
                <w:iCs/>
                <w:sz w:val="20"/>
                <w:szCs w:val="20"/>
                <w:lang w:eastAsia="ar-SA"/>
              </w:rPr>
              <w:t xml:space="preserve">З </w:t>
            </w:r>
            <w:r w:rsidRPr="007D7252">
              <w:rPr>
                <w:rFonts w:ascii="Times New Roman" w:eastAsia="Calibri" w:hAnsi="Times New Roman" w:cs="Times New Roman"/>
                <w:i/>
                <w:iCs/>
                <w:sz w:val="20"/>
                <w:szCs w:val="20"/>
                <w:lang w:val="ba-RU" w:eastAsia="ar-SA"/>
              </w:rPr>
              <w:t>3</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1.7.</w:t>
            </w:r>
            <w:r w:rsidRPr="007D7252">
              <w:rPr>
                <w:rFonts w:ascii="Times New Roman" w:eastAsia="Calibri" w:hAnsi="Times New Roman" w:cs="Times New Roman"/>
                <w:b/>
                <w:sz w:val="20"/>
                <w:szCs w:val="20"/>
                <w:lang w:val="be-BY" w:eastAsia="ar-SA"/>
              </w:rPr>
              <w:t xml:space="preserve"> Башҡортостан. Ижек.</w:t>
            </w:r>
          </w:p>
        </w:tc>
        <w:tc>
          <w:tcPr>
            <w:tcW w:w="2116"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sz w:val="20"/>
                <w:szCs w:val="20"/>
                <w:lang w:val="be-BY" w:eastAsia="ar-SA"/>
              </w:rPr>
            </w:pPr>
            <w:r w:rsidRPr="007D7252">
              <w:rPr>
                <w:rFonts w:ascii="Times New Roman" w:eastAsia="Calibri" w:hAnsi="Times New Roman" w:cs="Times New Roman"/>
                <w:b/>
                <w:sz w:val="20"/>
                <w:szCs w:val="20"/>
                <w:lang w:val="be-BY" w:eastAsia="ar-SA"/>
              </w:rPr>
              <w:t>Практик эш№7:</w:t>
            </w:r>
            <w:r w:rsidRPr="007D7252">
              <w:rPr>
                <w:rFonts w:ascii="Times New Roman" w:eastAsia="Calibri" w:hAnsi="Times New Roman" w:cs="Times New Roman"/>
                <w:sz w:val="20"/>
                <w:szCs w:val="20"/>
                <w:lang w:val="be-BY" w:eastAsia="ar-SA"/>
              </w:rPr>
              <w:t xml:space="preserve"> һүҙҙәрҙе ижектәргә бүлеү;</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 xml:space="preserve">У </w:t>
            </w:r>
            <w:r w:rsidRPr="007D7252">
              <w:rPr>
                <w:rFonts w:ascii="Times New Roman" w:eastAsia="Calibri" w:hAnsi="Times New Roman" w:cs="Times New Roman"/>
                <w:i/>
                <w:iCs/>
                <w:sz w:val="20"/>
                <w:szCs w:val="20"/>
                <w:lang w:val="ba-RU" w:eastAsia="ar-SA"/>
              </w:rPr>
              <w:t>4</w:t>
            </w:r>
            <w:r w:rsidRPr="007D7252">
              <w:rPr>
                <w:rFonts w:ascii="Times New Roman" w:eastAsia="Calibri" w:hAnsi="Times New Roman" w:cs="Times New Roman"/>
                <w:i/>
                <w:iCs/>
                <w:sz w:val="20"/>
                <w:szCs w:val="20"/>
                <w:lang w:eastAsia="ar-SA"/>
              </w:rPr>
              <w:t>, З</w:t>
            </w:r>
            <w:r w:rsidRPr="007D7252">
              <w:rPr>
                <w:rFonts w:ascii="Times New Roman" w:eastAsia="Calibri" w:hAnsi="Times New Roman" w:cs="Times New Roman"/>
                <w:i/>
                <w:iCs/>
                <w:sz w:val="20"/>
                <w:szCs w:val="20"/>
                <w:lang w:val="ba-RU" w:eastAsia="ar-SA"/>
              </w:rPr>
              <w:t xml:space="preserve"> 6</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1.8.</w:t>
            </w:r>
            <w:r w:rsidRPr="007D7252">
              <w:rPr>
                <w:rFonts w:ascii="Times New Roman" w:eastAsia="Calibri" w:hAnsi="Times New Roman" w:cs="Times New Roman"/>
                <w:b/>
                <w:sz w:val="20"/>
                <w:szCs w:val="20"/>
                <w:lang w:val="be-BY" w:eastAsia="ar-SA"/>
              </w:rPr>
              <w:t xml:space="preserve"> Көн тәртибе. Баҫым.</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0"/>
                <w:szCs w:val="20"/>
                <w:lang w:val="be-BY" w:eastAsia="ar-SA"/>
              </w:rPr>
            </w:pPr>
            <w:r w:rsidRPr="007D7252">
              <w:rPr>
                <w:rFonts w:ascii="Times New Roman" w:eastAsia="Times New Roman" w:hAnsi="Times New Roman" w:cs="Times New Roman"/>
                <w:b/>
                <w:sz w:val="20"/>
                <w:szCs w:val="20"/>
                <w:lang w:val="be-BY" w:eastAsia="ar-SA"/>
              </w:rPr>
              <w:t>Практик эш№8:</w:t>
            </w:r>
            <w:r w:rsidRPr="007D7252">
              <w:rPr>
                <w:rFonts w:ascii="Times New Roman" w:eastAsia="Times New Roman" w:hAnsi="Times New Roman" w:cs="Times New Roman"/>
                <w:sz w:val="20"/>
                <w:szCs w:val="20"/>
                <w:lang w:val="be-BY" w:eastAsia="ar-SA"/>
              </w:rPr>
              <w:t xml:space="preserve"> баҫым ҡуйып, һүҙҙәрҙе күсереү;</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 xml:space="preserve">У </w:t>
            </w:r>
            <w:r w:rsidRPr="007D7252">
              <w:rPr>
                <w:rFonts w:ascii="Times New Roman" w:eastAsia="Calibri" w:hAnsi="Times New Roman" w:cs="Times New Roman"/>
                <w:i/>
                <w:iCs/>
                <w:sz w:val="20"/>
                <w:szCs w:val="20"/>
                <w:lang w:val="ba-RU" w:eastAsia="ar-SA"/>
              </w:rPr>
              <w:t>5</w:t>
            </w:r>
            <w:r w:rsidRPr="007D7252">
              <w:rPr>
                <w:rFonts w:ascii="Times New Roman" w:eastAsia="Calibri" w:hAnsi="Times New Roman" w:cs="Times New Roman"/>
                <w:i/>
                <w:iCs/>
                <w:sz w:val="20"/>
                <w:szCs w:val="20"/>
                <w:lang w:eastAsia="ar-SA"/>
              </w:rPr>
              <w:t>, У</w:t>
            </w:r>
            <w:r w:rsidRPr="007D7252">
              <w:rPr>
                <w:rFonts w:ascii="Times New Roman" w:eastAsia="Calibri" w:hAnsi="Times New Roman" w:cs="Times New Roman"/>
                <w:i/>
                <w:iCs/>
                <w:sz w:val="20"/>
                <w:szCs w:val="20"/>
                <w:lang w:val="ba-RU" w:eastAsia="ar-SA"/>
              </w:rPr>
              <w:t>7</w:t>
            </w:r>
            <w:r w:rsidRPr="007D7252">
              <w:rPr>
                <w:rFonts w:ascii="Times New Roman" w:eastAsia="Calibri" w:hAnsi="Times New Roman" w:cs="Times New Roman"/>
                <w:i/>
                <w:iCs/>
                <w:sz w:val="20"/>
                <w:szCs w:val="20"/>
                <w:lang w:eastAsia="ar-SA"/>
              </w:rPr>
              <w:t xml:space="preserve">,  З </w:t>
            </w:r>
            <w:r w:rsidRPr="007D7252">
              <w:rPr>
                <w:rFonts w:ascii="Times New Roman" w:eastAsia="Calibri" w:hAnsi="Times New Roman" w:cs="Times New Roman"/>
                <w:i/>
                <w:iCs/>
                <w:sz w:val="20"/>
                <w:szCs w:val="20"/>
                <w:lang w:val="ba-RU" w:eastAsia="ar-SA"/>
              </w:rPr>
              <w:t>6</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1.9.</w:t>
            </w:r>
            <w:r w:rsidRPr="007D7252">
              <w:rPr>
                <w:rFonts w:ascii="Times New Roman" w:eastAsia="Calibri" w:hAnsi="Times New Roman" w:cs="Times New Roman"/>
                <w:b/>
                <w:sz w:val="20"/>
                <w:szCs w:val="20"/>
                <w:lang w:val="be-BY" w:eastAsia="ar-SA"/>
              </w:rPr>
              <w:t xml:space="preserve"> Һиңә нисә йәш? Һандар.</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0"/>
                <w:szCs w:val="20"/>
                <w:lang w:val="be-BY" w:eastAsia="ar-SA"/>
              </w:rPr>
            </w:pPr>
            <w:r w:rsidRPr="007D7252">
              <w:rPr>
                <w:rFonts w:ascii="Times New Roman" w:eastAsia="Times New Roman" w:hAnsi="Times New Roman" w:cs="Times New Roman"/>
                <w:b/>
                <w:sz w:val="20"/>
                <w:szCs w:val="20"/>
                <w:lang w:val="be-BY" w:eastAsia="ar-SA"/>
              </w:rPr>
              <w:t>Практик эш№9:</w:t>
            </w:r>
            <w:r w:rsidRPr="007D7252">
              <w:rPr>
                <w:rFonts w:ascii="Times New Roman" w:eastAsia="Times New Roman" w:hAnsi="Times New Roman" w:cs="Times New Roman"/>
                <w:sz w:val="20"/>
                <w:szCs w:val="20"/>
                <w:lang w:val="be-BY" w:eastAsia="ar-SA"/>
              </w:rPr>
              <w:t xml:space="preserve"> һандарҙы һүҙ менән яҙыу;</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 xml:space="preserve">У </w:t>
            </w:r>
            <w:r w:rsidRPr="007D7252">
              <w:rPr>
                <w:rFonts w:ascii="Times New Roman" w:eastAsia="Calibri" w:hAnsi="Times New Roman" w:cs="Times New Roman"/>
                <w:i/>
                <w:iCs/>
                <w:sz w:val="20"/>
                <w:szCs w:val="20"/>
                <w:lang w:val="ba-RU" w:eastAsia="ar-SA"/>
              </w:rPr>
              <w:t>8</w:t>
            </w:r>
            <w:r w:rsidRPr="007D7252">
              <w:rPr>
                <w:rFonts w:ascii="Times New Roman" w:eastAsia="Calibri" w:hAnsi="Times New Roman" w:cs="Times New Roman"/>
                <w:i/>
                <w:iCs/>
                <w:sz w:val="20"/>
                <w:szCs w:val="20"/>
                <w:lang w:eastAsia="ar-SA"/>
              </w:rPr>
              <w:t>, У</w:t>
            </w:r>
            <w:r w:rsidRPr="007D7252">
              <w:rPr>
                <w:rFonts w:ascii="Times New Roman" w:eastAsia="Calibri" w:hAnsi="Times New Roman" w:cs="Times New Roman"/>
                <w:i/>
                <w:iCs/>
                <w:sz w:val="20"/>
                <w:szCs w:val="20"/>
                <w:lang w:val="ba-RU" w:eastAsia="ar-SA"/>
              </w:rPr>
              <w:t>9</w:t>
            </w:r>
            <w:r w:rsidRPr="007D7252">
              <w:rPr>
                <w:rFonts w:ascii="Times New Roman" w:eastAsia="Calibri" w:hAnsi="Times New Roman" w:cs="Times New Roman"/>
                <w:i/>
                <w:iCs/>
                <w:sz w:val="20"/>
                <w:szCs w:val="20"/>
                <w:lang w:eastAsia="ar-SA"/>
              </w:rPr>
              <w:t xml:space="preserve">,  У </w:t>
            </w:r>
            <w:r w:rsidRPr="007D7252">
              <w:rPr>
                <w:rFonts w:ascii="Times New Roman" w:eastAsia="Calibri" w:hAnsi="Times New Roman" w:cs="Times New Roman"/>
                <w:i/>
                <w:iCs/>
                <w:sz w:val="20"/>
                <w:szCs w:val="20"/>
                <w:lang w:val="ba-RU" w:eastAsia="ar-SA"/>
              </w:rPr>
              <w:t>4</w:t>
            </w:r>
            <w:r w:rsidRPr="007D7252">
              <w:rPr>
                <w:rFonts w:ascii="Times New Roman" w:eastAsia="Calibri" w:hAnsi="Times New Roman" w:cs="Times New Roman"/>
                <w:i/>
                <w:iCs/>
                <w:sz w:val="20"/>
                <w:szCs w:val="20"/>
                <w:lang w:eastAsia="ar-SA"/>
              </w:rPr>
              <w:t xml:space="preserve">, З </w:t>
            </w:r>
            <w:r w:rsidRPr="007D7252">
              <w:rPr>
                <w:rFonts w:ascii="Times New Roman" w:eastAsia="Calibri" w:hAnsi="Times New Roman" w:cs="Times New Roman"/>
                <w:i/>
                <w:iCs/>
                <w:sz w:val="20"/>
                <w:szCs w:val="20"/>
                <w:lang w:val="ba-RU" w:eastAsia="ar-SA"/>
              </w:rPr>
              <w:t>6</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1.10.</w:t>
            </w:r>
            <w:r w:rsidRPr="007D7252">
              <w:rPr>
                <w:rFonts w:ascii="Times New Roman" w:eastAsia="Calibri" w:hAnsi="Times New Roman" w:cs="Times New Roman"/>
                <w:b/>
                <w:sz w:val="20"/>
                <w:szCs w:val="20"/>
                <w:lang w:val="be-BY" w:eastAsia="ar-SA"/>
              </w:rPr>
              <w:t xml:space="preserve"> -"Һаулығың-байлығың”. Һан төркөмсәләре.</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0"/>
                <w:szCs w:val="20"/>
                <w:lang w:val="be-BY" w:eastAsia="ar-SA"/>
              </w:rPr>
            </w:pPr>
            <w:r w:rsidRPr="007D7252">
              <w:rPr>
                <w:rFonts w:ascii="Times New Roman" w:eastAsia="Times New Roman" w:hAnsi="Times New Roman" w:cs="Times New Roman"/>
                <w:b/>
                <w:sz w:val="20"/>
                <w:szCs w:val="20"/>
                <w:lang w:val="be-BY" w:eastAsia="ar-SA"/>
              </w:rPr>
              <w:t>Практик эш№10:</w:t>
            </w:r>
            <w:r w:rsidRPr="007D7252">
              <w:rPr>
                <w:rFonts w:ascii="Times New Roman" w:eastAsia="Times New Roman" w:hAnsi="Times New Roman" w:cs="Times New Roman"/>
                <w:sz w:val="20"/>
                <w:szCs w:val="20"/>
                <w:lang w:val="be-BY" w:eastAsia="ar-SA"/>
              </w:rPr>
              <w:t xml:space="preserve"> һандарҙың төркөмсәһен билдәләү;</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r w:rsidRPr="007D7252">
              <w:rPr>
                <w:rFonts w:ascii="Times New Roman" w:eastAsia="Calibri" w:hAnsi="Times New Roman" w:cs="Times New Roman"/>
                <w:i/>
                <w:iCs/>
                <w:sz w:val="20"/>
                <w:szCs w:val="20"/>
                <w:lang w:eastAsia="ar-SA"/>
              </w:rPr>
              <w:t>У 1</w:t>
            </w:r>
            <w:r w:rsidRPr="007D7252">
              <w:rPr>
                <w:rFonts w:ascii="Times New Roman" w:eastAsia="Calibri" w:hAnsi="Times New Roman" w:cs="Times New Roman"/>
                <w:i/>
                <w:iCs/>
                <w:sz w:val="20"/>
                <w:szCs w:val="20"/>
                <w:lang w:val="ba-RU" w:eastAsia="ar-SA"/>
              </w:rPr>
              <w:t>0</w:t>
            </w:r>
            <w:r w:rsidRPr="007D7252">
              <w:rPr>
                <w:rFonts w:ascii="Times New Roman" w:eastAsia="Calibri" w:hAnsi="Times New Roman" w:cs="Times New Roman"/>
                <w:i/>
                <w:iCs/>
                <w:sz w:val="20"/>
                <w:szCs w:val="20"/>
                <w:lang w:eastAsia="ar-SA"/>
              </w:rPr>
              <w:t>, З</w:t>
            </w:r>
            <w:r w:rsidRPr="007D7252">
              <w:rPr>
                <w:rFonts w:ascii="Times New Roman" w:eastAsia="Calibri" w:hAnsi="Times New Roman" w:cs="Times New Roman"/>
                <w:i/>
                <w:iCs/>
                <w:sz w:val="20"/>
                <w:szCs w:val="20"/>
                <w:lang w:val="ba-RU" w:eastAsia="ar-SA"/>
              </w:rPr>
              <w:t xml:space="preserve"> </w:t>
            </w:r>
            <w:r w:rsidRPr="007D7252">
              <w:rPr>
                <w:rFonts w:ascii="Times New Roman" w:eastAsia="Calibri" w:hAnsi="Times New Roman" w:cs="Times New Roman"/>
                <w:i/>
                <w:iCs/>
                <w:sz w:val="20"/>
                <w:szCs w:val="20"/>
                <w:lang w:eastAsia="ar-SA"/>
              </w:rPr>
              <w:t>2</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1.11.</w:t>
            </w:r>
            <w:r w:rsidRPr="007D7252">
              <w:rPr>
                <w:rFonts w:ascii="Times New Roman" w:eastAsia="Calibri" w:hAnsi="Times New Roman" w:cs="Times New Roman"/>
                <w:b/>
                <w:sz w:val="20"/>
                <w:szCs w:val="20"/>
                <w:lang w:val="be-BY" w:eastAsia="ar-SA"/>
              </w:rPr>
              <w:t xml:space="preserve"> -"Башҡортостан тәбиғәте”. Һандарҙың дөрөҫ яҙылышы.</w:t>
            </w:r>
          </w:p>
        </w:tc>
        <w:tc>
          <w:tcPr>
            <w:tcW w:w="2116" w:type="dxa"/>
            <w:tcBorders>
              <w:top w:val="nil"/>
              <w:left w:val="single" w:sz="4" w:space="0" w:color="000000"/>
              <w:bottom w:val="single" w:sz="4" w:space="0" w:color="000000"/>
              <w:right w:val="nil"/>
            </w:tcBorders>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0"/>
                <w:szCs w:val="20"/>
                <w:lang w:val="be-BY" w:eastAsia="ar-SA"/>
              </w:rPr>
            </w:pPr>
            <w:r w:rsidRPr="007D7252">
              <w:rPr>
                <w:rFonts w:ascii="Times New Roman" w:eastAsia="Times New Roman" w:hAnsi="Times New Roman" w:cs="Times New Roman"/>
                <w:b/>
                <w:sz w:val="20"/>
                <w:szCs w:val="20"/>
                <w:lang w:val="be-BY" w:eastAsia="ar-SA"/>
              </w:rPr>
              <w:t>Практик эш№11:</w:t>
            </w:r>
            <w:r w:rsidRPr="007D7252">
              <w:rPr>
                <w:rFonts w:ascii="Times New Roman" w:eastAsia="Times New Roman" w:hAnsi="Times New Roman" w:cs="Times New Roman"/>
                <w:sz w:val="20"/>
                <w:szCs w:val="20"/>
                <w:lang w:val="be-BY" w:eastAsia="ar-SA"/>
              </w:rPr>
              <w:t xml:space="preserve"> һандарҙы дөрөҫләп яҙыу;</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0"/>
                <w:szCs w:val="20"/>
                <w:lang w:val="be-BY" w:eastAsia="ar-SA"/>
              </w:rPr>
            </w:pP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У</w:t>
            </w:r>
            <w:r w:rsidRPr="007D7252">
              <w:rPr>
                <w:rFonts w:ascii="Times New Roman" w:eastAsia="Calibri" w:hAnsi="Times New Roman" w:cs="Times New Roman"/>
                <w:i/>
                <w:iCs/>
                <w:sz w:val="20"/>
                <w:szCs w:val="20"/>
                <w:lang w:val="ba-RU" w:eastAsia="ar-SA"/>
              </w:rPr>
              <w:t xml:space="preserve"> 3</w:t>
            </w:r>
            <w:r w:rsidRPr="007D7252">
              <w:rPr>
                <w:rFonts w:ascii="Times New Roman" w:eastAsia="Calibri" w:hAnsi="Times New Roman" w:cs="Times New Roman"/>
                <w:i/>
                <w:iCs/>
                <w:sz w:val="20"/>
                <w:szCs w:val="20"/>
                <w:lang w:eastAsia="ar-SA"/>
              </w:rPr>
              <w:t>,</w:t>
            </w:r>
            <w:r w:rsidRPr="007D7252">
              <w:rPr>
                <w:rFonts w:ascii="Times New Roman" w:eastAsia="Calibri" w:hAnsi="Times New Roman" w:cs="Times New Roman"/>
                <w:i/>
                <w:iCs/>
                <w:sz w:val="20"/>
                <w:szCs w:val="20"/>
                <w:lang w:val="ba-RU" w:eastAsia="ar-SA"/>
              </w:rPr>
              <w:t xml:space="preserve"> </w:t>
            </w:r>
            <w:r w:rsidRPr="007D7252">
              <w:rPr>
                <w:rFonts w:ascii="Times New Roman" w:eastAsia="Calibri" w:hAnsi="Times New Roman" w:cs="Times New Roman"/>
                <w:i/>
                <w:iCs/>
                <w:sz w:val="20"/>
                <w:szCs w:val="20"/>
                <w:lang w:eastAsia="ar-SA"/>
              </w:rPr>
              <w:t>З</w:t>
            </w:r>
            <w:r w:rsidRPr="007D7252">
              <w:rPr>
                <w:rFonts w:ascii="Times New Roman" w:eastAsia="Calibri" w:hAnsi="Times New Roman" w:cs="Times New Roman"/>
                <w:i/>
                <w:iCs/>
                <w:sz w:val="20"/>
                <w:szCs w:val="20"/>
                <w:lang w:val="ba-RU" w:eastAsia="ar-SA"/>
              </w:rPr>
              <w:t xml:space="preserve"> 10</w:t>
            </w:r>
          </w:p>
        </w:tc>
        <w:tc>
          <w:tcPr>
            <w:tcW w:w="162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r w:rsidRPr="007D7252">
              <w:rPr>
                <w:rFonts w:ascii="Times New Roman" w:eastAsia="Calibri" w:hAnsi="Times New Roman" w:cs="Times New Roman"/>
                <w:b/>
                <w:sz w:val="20"/>
                <w:szCs w:val="20"/>
                <w:lang w:val="be-BY" w:eastAsia="ar-SA"/>
              </w:rPr>
              <w:t xml:space="preserve">Контроль эш№1. </w:t>
            </w:r>
            <w:r w:rsidRPr="007D7252">
              <w:rPr>
                <w:rFonts w:ascii="Times New Roman" w:eastAsia="Calibri" w:hAnsi="Times New Roman" w:cs="Times New Roman"/>
                <w:sz w:val="20"/>
                <w:szCs w:val="20"/>
                <w:lang w:val="be-BY" w:eastAsia="ar-SA"/>
              </w:rPr>
              <w:t>Тема:”Фонетика, лексика, һан”.</w:t>
            </w:r>
          </w:p>
        </w:tc>
        <w:tc>
          <w:tcPr>
            <w:tcW w:w="126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У 1, У2, У</w:t>
            </w:r>
            <w:r w:rsidRPr="007D7252">
              <w:rPr>
                <w:rFonts w:ascii="Times New Roman" w:eastAsia="Calibri" w:hAnsi="Times New Roman" w:cs="Times New Roman"/>
                <w:i/>
                <w:iCs/>
                <w:sz w:val="20"/>
                <w:szCs w:val="20"/>
                <w:lang w:val="ba-RU" w:eastAsia="ar-SA"/>
              </w:rPr>
              <w:t>6</w:t>
            </w:r>
            <w:r w:rsidRPr="007D7252">
              <w:rPr>
                <w:rFonts w:ascii="Times New Roman" w:eastAsia="Calibri" w:hAnsi="Times New Roman" w:cs="Times New Roman"/>
                <w:i/>
                <w:iCs/>
                <w:sz w:val="20"/>
                <w:szCs w:val="20"/>
                <w:lang w:eastAsia="ar-SA"/>
              </w:rPr>
              <w:t>, У</w:t>
            </w:r>
            <w:r w:rsidRPr="007D7252">
              <w:rPr>
                <w:rFonts w:ascii="Times New Roman" w:eastAsia="Calibri" w:hAnsi="Times New Roman" w:cs="Times New Roman"/>
                <w:i/>
                <w:iCs/>
                <w:sz w:val="20"/>
                <w:szCs w:val="20"/>
                <w:lang w:val="ba-RU" w:eastAsia="ar-SA"/>
              </w:rPr>
              <w:t xml:space="preserve"> 3</w:t>
            </w:r>
            <w:r w:rsidRPr="007D7252">
              <w:rPr>
                <w:rFonts w:ascii="Times New Roman" w:eastAsia="Calibri" w:hAnsi="Times New Roman" w:cs="Times New Roman"/>
                <w:i/>
                <w:iCs/>
                <w:sz w:val="20"/>
                <w:szCs w:val="20"/>
                <w:lang w:eastAsia="ar-SA"/>
              </w:rPr>
              <w:t xml:space="preserve">, З </w:t>
            </w:r>
            <w:r w:rsidRPr="007D7252">
              <w:rPr>
                <w:rFonts w:ascii="Times New Roman" w:eastAsia="Calibri" w:hAnsi="Times New Roman" w:cs="Times New Roman"/>
                <w:i/>
                <w:iCs/>
                <w:sz w:val="20"/>
                <w:szCs w:val="20"/>
                <w:lang w:val="ba-RU" w:eastAsia="ar-SA"/>
              </w:rPr>
              <w:t xml:space="preserve">1,    </w:t>
            </w:r>
            <w:r w:rsidRPr="007D7252">
              <w:rPr>
                <w:rFonts w:ascii="Times New Roman" w:eastAsia="Calibri" w:hAnsi="Times New Roman" w:cs="Times New Roman"/>
                <w:i/>
                <w:iCs/>
                <w:sz w:val="20"/>
                <w:szCs w:val="20"/>
                <w:lang w:eastAsia="ar-SA"/>
              </w:rPr>
              <w:t>З 2</w:t>
            </w:r>
            <w:r w:rsidRPr="007D7252">
              <w:rPr>
                <w:rFonts w:ascii="Times New Roman" w:eastAsia="Calibri" w:hAnsi="Times New Roman" w:cs="Times New Roman"/>
                <w:i/>
                <w:iCs/>
                <w:sz w:val="20"/>
                <w:szCs w:val="20"/>
                <w:lang w:val="ba-RU" w:eastAsia="ar-SA"/>
              </w:rPr>
              <w:t>,</w:t>
            </w:r>
            <w:r w:rsidRPr="007D7252">
              <w:rPr>
                <w:rFonts w:ascii="Times New Roman" w:eastAsia="Calibri" w:hAnsi="Times New Roman" w:cs="Times New Roman"/>
                <w:i/>
                <w:iCs/>
                <w:sz w:val="20"/>
                <w:szCs w:val="20"/>
                <w:lang w:eastAsia="ar-SA"/>
              </w:rPr>
              <w:t xml:space="preserve"> З </w:t>
            </w:r>
            <w:r w:rsidRPr="007D7252">
              <w:rPr>
                <w:rFonts w:ascii="Times New Roman" w:eastAsia="Calibri" w:hAnsi="Times New Roman" w:cs="Times New Roman"/>
                <w:i/>
                <w:iCs/>
                <w:sz w:val="20"/>
                <w:szCs w:val="20"/>
                <w:lang w:val="ba-RU" w:eastAsia="ar-SA"/>
              </w:rPr>
              <w:t>3</w:t>
            </w: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sz w:val="20"/>
                <w:szCs w:val="20"/>
                <w:lang w:val="en-US" w:eastAsia="ar-SA"/>
              </w:rPr>
              <w:t>II</w:t>
            </w:r>
            <w:r w:rsidRPr="007D7252">
              <w:rPr>
                <w:rFonts w:ascii="Times New Roman" w:eastAsia="Calibri" w:hAnsi="Times New Roman" w:cs="Times New Roman"/>
                <w:b/>
                <w:sz w:val="20"/>
                <w:szCs w:val="20"/>
                <w:lang w:val="be-BY" w:eastAsia="ar-SA"/>
              </w:rPr>
              <w:t xml:space="preserve"> бүлек. Морфология. Үҙ аллы һүҙ төркөмдәре</w:t>
            </w:r>
          </w:p>
        </w:tc>
        <w:tc>
          <w:tcPr>
            <w:tcW w:w="2116" w:type="dxa"/>
            <w:tcBorders>
              <w:top w:val="nil"/>
              <w:left w:val="single" w:sz="4" w:space="0" w:color="000000"/>
              <w:bottom w:val="single" w:sz="4" w:space="0" w:color="000000"/>
              <w:right w:val="nil"/>
            </w:tcBorders>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0"/>
                <w:szCs w:val="20"/>
                <w:lang w:val="be-BY" w:eastAsia="ar-SA"/>
              </w:rPr>
            </w:pPr>
          </w:p>
        </w:tc>
        <w:tc>
          <w:tcPr>
            <w:tcW w:w="108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2.1.</w:t>
            </w:r>
            <w:r w:rsidRPr="007D7252">
              <w:rPr>
                <w:rFonts w:ascii="Times New Roman" w:eastAsia="Calibri" w:hAnsi="Times New Roman" w:cs="Times New Roman"/>
                <w:b/>
                <w:sz w:val="20"/>
                <w:szCs w:val="20"/>
                <w:lang w:val="be-BY" w:eastAsia="ar-SA"/>
              </w:rPr>
              <w:t xml:space="preserve"> Минең ғаиләм. Исем.</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0"/>
                <w:szCs w:val="20"/>
                <w:lang w:val="be-BY" w:eastAsia="ar-SA"/>
              </w:rPr>
            </w:pPr>
            <w:r w:rsidRPr="007D7252">
              <w:rPr>
                <w:rFonts w:ascii="Times New Roman" w:eastAsia="Times New Roman" w:hAnsi="Times New Roman" w:cs="Times New Roman"/>
                <w:b/>
                <w:sz w:val="20"/>
                <w:szCs w:val="20"/>
                <w:lang w:val="be-BY" w:eastAsia="ar-SA"/>
              </w:rPr>
              <w:t>Практик эш№12:</w:t>
            </w:r>
            <w:r w:rsidRPr="007D7252">
              <w:rPr>
                <w:rFonts w:ascii="Times New Roman" w:eastAsia="Times New Roman" w:hAnsi="Times New Roman" w:cs="Times New Roman"/>
                <w:sz w:val="20"/>
                <w:szCs w:val="20"/>
                <w:lang w:val="be-BY" w:eastAsia="ar-SA"/>
              </w:rPr>
              <w:t xml:space="preserve"> өлгө буйынса һөйләмдәр төҙөп яҙыу;</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 xml:space="preserve">У </w:t>
            </w:r>
            <w:r w:rsidRPr="007D7252">
              <w:rPr>
                <w:rFonts w:ascii="Times New Roman" w:eastAsia="Calibri" w:hAnsi="Times New Roman" w:cs="Times New Roman"/>
                <w:i/>
                <w:iCs/>
                <w:sz w:val="20"/>
                <w:szCs w:val="20"/>
                <w:lang w:val="ba-RU" w:eastAsia="ar-SA"/>
              </w:rPr>
              <w:t>4</w:t>
            </w:r>
            <w:r w:rsidRPr="007D7252">
              <w:rPr>
                <w:rFonts w:ascii="Times New Roman" w:eastAsia="Calibri" w:hAnsi="Times New Roman" w:cs="Times New Roman"/>
                <w:i/>
                <w:iCs/>
                <w:sz w:val="20"/>
                <w:szCs w:val="20"/>
                <w:lang w:eastAsia="ar-SA"/>
              </w:rPr>
              <w:t>, У</w:t>
            </w:r>
            <w:r w:rsidRPr="007D7252">
              <w:rPr>
                <w:rFonts w:ascii="Times New Roman" w:eastAsia="Calibri" w:hAnsi="Times New Roman" w:cs="Times New Roman"/>
                <w:i/>
                <w:iCs/>
                <w:sz w:val="20"/>
                <w:szCs w:val="20"/>
                <w:lang w:val="ba-RU" w:eastAsia="ar-SA"/>
              </w:rPr>
              <w:t>5</w:t>
            </w:r>
            <w:r w:rsidRPr="007D7252">
              <w:rPr>
                <w:rFonts w:ascii="Times New Roman" w:eastAsia="Calibri" w:hAnsi="Times New Roman" w:cs="Times New Roman"/>
                <w:i/>
                <w:iCs/>
                <w:sz w:val="20"/>
                <w:szCs w:val="20"/>
                <w:lang w:eastAsia="ar-SA"/>
              </w:rPr>
              <w:t xml:space="preserve">,  У </w:t>
            </w:r>
            <w:r w:rsidRPr="007D7252">
              <w:rPr>
                <w:rFonts w:ascii="Times New Roman" w:eastAsia="Calibri" w:hAnsi="Times New Roman" w:cs="Times New Roman"/>
                <w:i/>
                <w:iCs/>
                <w:sz w:val="20"/>
                <w:szCs w:val="20"/>
                <w:lang w:val="ba-RU" w:eastAsia="ar-SA"/>
              </w:rPr>
              <w:t>6</w:t>
            </w:r>
            <w:r w:rsidRPr="007D7252">
              <w:rPr>
                <w:rFonts w:ascii="Times New Roman" w:eastAsia="Calibri" w:hAnsi="Times New Roman" w:cs="Times New Roman"/>
                <w:i/>
                <w:iCs/>
                <w:sz w:val="20"/>
                <w:szCs w:val="20"/>
                <w:lang w:eastAsia="ar-SA"/>
              </w:rPr>
              <w:t>,</w:t>
            </w:r>
            <w:r w:rsidRPr="007D7252">
              <w:rPr>
                <w:rFonts w:ascii="Times New Roman" w:eastAsia="Calibri" w:hAnsi="Times New Roman" w:cs="Times New Roman"/>
                <w:i/>
                <w:iCs/>
                <w:sz w:val="20"/>
                <w:szCs w:val="20"/>
                <w:lang w:val="ba-RU" w:eastAsia="ar-SA"/>
              </w:rPr>
              <w:t xml:space="preserve"> </w:t>
            </w:r>
            <w:r w:rsidRPr="007D7252">
              <w:rPr>
                <w:rFonts w:ascii="Times New Roman" w:eastAsia="Calibri" w:hAnsi="Times New Roman" w:cs="Times New Roman"/>
                <w:i/>
                <w:iCs/>
                <w:sz w:val="20"/>
                <w:szCs w:val="20"/>
                <w:lang w:eastAsia="ar-SA"/>
              </w:rPr>
              <w:t>У</w:t>
            </w:r>
            <w:r w:rsidRPr="007D7252">
              <w:rPr>
                <w:rFonts w:ascii="Times New Roman" w:eastAsia="Calibri" w:hAnsi="Times New Roman" w:cs="Times New Roman"/>
                <w:i/>
                <w:iCs/>
                <w:sz w:val="20"/>
                <w:szCs w:val="20"/>
                <w:lang w:val="ba-RU" w:eastAsia="ar-SA"/>
              </w:rPr>
              <w:t xml:space="preserve"> 11  </w:t>
            </w:r>
            <w:r w:rsidRPr="007D7252">
              <w:rPr>
                <w:rFonts w:ascii="Times New Roman" w:eastAsia="Calibri" w:hAnsi="Times New Roman" w:cs="Times New Roman"/>
                <w:i/>
                <w:iCs/>
                <w:sz w:val="20"/>
                <w:szCs w:val="20"/>
                <w:lang w:eastAsia="ar-SA"/>
              </w:rPr>
              <w:t>З</w:t>
            </w:r>
            <w:r w:rsidRPr="007D7252">
              <w:rPr>
                <w:rFonts w:ascii="Times New Roman" w:eastAsia="Calibri" w:hAnsi="Times New Roman" w:cs="Times New Roman"/>
                <w:i/>
                <w:iCs/>
                <w:sz w:val="20"/>
                <w:szCs w:val="20"/>
                <w:lang w:val="ba-RU" w:eastAsia="ar-SA"/>
              </w:rPr>
              <w:t xml:space="preserve"> 1, </w:t>
            </w:r>
            <w:r w:rsidRPr="007D7252">
              <w:rPr>
                <w:rFonts w:ascii="Times New Roman" w:eastAsia="Calibri" w:hAnsi="Times New Roman" w:cs="Times New Roman"/>
                <w:i/>
                <w:iCs/>
                <w:sz w:val="20"/>
                <w:szCs w:val="20"/>
                <w:lang w:eastAsia="ar-SA"/>
              </w:rPr>
              <w:t>З</w:t>
            </w:r>
            <w:r w:rsidRPr="007D7252">
              <w:rPr>
                <w:rFonts w:ascii="Times New Roman" w:eastAsia="Calibri" w:hAnsi="Times New Roman" w:cs="Times New Roman"/>
                <w:i/>
                <w:iCs/>
                <w:sz w:val="20"/>
                <w:szCs w:val="20"/>
                <w:lang w:val="ba-RU" w:eastAsia="ar-SA"/>
              </w:rPr>
              <w:t xml:space="preserve"> 10,</w:t>
            </w:r>
            <w:r w:rsidRPr="007D7252">
              <w:rPr>
                <w:rFonts w:ascii="Times New Roman" w:eastAsia="Calibri" w:hAnsi="Times New Roman" w:cs="Times New Roman"/>
                <w:i/>
                <w:iCs/>
                <w:sz w:val="20"/>
                <w:szCs w:val="20"/>
                <w:lang w:eastAsia="ar-SA"/>
              </w:rPr>
              <w:t xml:space="preserve"> З </w:t>
            </w:r>
            <w:r w:rsidRPr="007D7252">
              <w:rPr>
                <w:rFonts w:ascii="Times New Roman" w:eastAsia="Calibri" w:hAnsi="Times New Roman" w:cs="Times New Roman"/>
                <w:i/>
                <w:iCs/>
                <w:sz w:val="20"/>
                <w:szCs w:val="20"/>
                <w:lang w:val="ba-RU" w:eastAsia="ar-SA"/>
              </w:rPr>
              <w:t>11</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2.</w:t>
            </w:r>
            <w:r w:rsidRPr="007D7252">
              <w:rPr>
                <w:rFonts w:ascii="Times New Roman" w:eastAsia="Calibri" w:hAnsi="Times New Roman" w:cs="Times New Roman"/>
                <w:b/>
                <w:sz w:val="20"/>
                <w:szCs w:val="20"/>
                <w:lang w:val="be-BY" w:eastAsia="ar-SA"/>
              </w:rPr>
              <w:t>2. Исемдәрҙең һан менән үҙгәреше.</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0"/>
                <w:szCs w:val="20"/>
                <w:lang w:val="be-BY" w:eastAsia="ar-SA"/>
              </w:rPr>
            </w:pPr>
            <w:r w:rsidRPr="007D7252">
              <w:rPr>
                <w:rFonts w:ascii="Times New Roman" w:eastAsia="Times New Roman" w:hAnsi="Times New Roman" w:cs="Times New Roman"/>
                <w:b/>
                <w:sz w:val="20"/>
                <w:szCs w:val="20"/>
                <w:lang w:val="be-BY" w:eastAsia="ar-SA"/>
              </w:rPr>
              <w:t>Практик эш№13:</w:t>
            </w:r>
            <w:r w:rsidRPr="007D7252">
              <w:rPr>
                <w:rFonts w:ascii="Times New Roman" w:eastAsia="Times New Roman" w:hAnsi="Times New Roman" w:cs="Times New Roman"/>
                <w:sz w:val="20"/>
                <w:szCs w:val="20"/>
                <w:lang w:val="be-BY" w:eastAsia="ar-SA"/>
              </w:rPr>
              <w:t xml:space="preserve"> өлгө буйынса һүҙҙәргә ялғауҙар яҙыу;</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 xml:space="preserve">У </w:t>
            </w:r>
            <w:r w:rsidRPr="007D7252">
              <w:rPr>
                <w:rFonts w:ascii="Times New Roman" w:eastAsia="Calibri" w:hAnsi="Times New Roman" w:cs="Times New Roman"/>
                <w:i/>
                <w:iCs/>
                <w:sz w:val="20"/>
                <w:szCs w:val="20"/>
                <w:lang w:val="ba-RU" w:eastAsia="ar-SA"/>
              </w:rPr>
              <w:t>9</w:t>
            </w:r>
            <w:r w:rsidRPr="007D7252">
              <w:rPr>
                <w:rFonts w:ascii="Times New Roman" w:eastAsia="Calibri" w:hAnsi="Times New Roman" w:cs="Times New Roman"/>
                <w:i/>
                <w:iCs/>
                <w:sz w:val="20"/>
                <w:szCs w:val="20"/>
                <w:lang w:eastAsia="ar-SA"/>
              </w:rPr>
              <w:t xml:space="preserve">, У2,  З </w:t>
            </w:r>
            <w:r w:rsidRPr="007D7252">
              <w:rPr>
                <w:rFonts w:ascii="Times New Roman" w:eastAsia="Calibri" w:hAnsi="Times New Roman" w:cs="Times New Roman"/>
                <w:i/>
                <w:iCs/>
                <w:sz w:val="20"/>
                <w:szCs w:val="20"/>
                <w:lang w:val="ba-RU" w:eastAsia="ar-SA"/>
              </w:rPr>
              <w:t xml:space="preserve">11, </w:t>
            </w:r>
            <w:r w:rsidRPr="007D7252">
              <w:rPr>
                <w:rFonts w:ascii="Times New Roman" w:eastAsia="Calibri" w:hAnsi="Times New Roman" w:cs="Times New Roman"/>
                <w:i/>
                <w:iCs/>
                <w:sz w:val="20"/>
                <w:szCs w:val="20"/>
                <w:lang w:eastAsia="ar-SA"/>
              </w:rPr>
              <w:t>З 2</w:t>
            </w:r>
            <w:r w:rsidRPr="007D7252">
              <w:rPr>
                <w:rFonts w:ascii="Times New Roman" w:eastAsia="Calibri" w:hAnsi="Times New Roman" w:cs="Times New Roman"/>
                <w:i/>
                <w:iCs/>
                <w:sz w:val="20"/>
                <w:szCs w:val="20"/>
                <w:lang w:val="ba-RU" w:eastAsia="ar-SA"/>
              </w:rPr>
              <w:t xml:space="preserve">, </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lastRenderedPageBreak/>
              <w:t>Тема 2.3.</w:t>
            </w:r>
            <w:r w:rsidRPr="007D7252">
              <w:rPr>
                <w:rFonts w:ascii="Times New Roman" w:eastAsia="Calibri" w:hAnsi="Times New Roman" w:cs="Times New Roman"/>
                <w:b/>
                <w:sz w:val="20"/>
                <w:szCs w:val="20"/>
                <w:lang w:val="be-BY" w:eastAsia="ar-SA"/>
              </w:rPr>
              <w:t xml:space="preserve"> Ваҡыт ҡәҙерен белегеҙ. Исемдәрҙең эйәлек заты категорияһы.</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0"/>
                <w:szCs w:val="20"/>
                <w:lang w:val="be-BY" w:eastAsia="ar-SA"/>
              </w:rPr>
            </w:pPr>
            <w:r w:rsidRPr="007D7252">
              <w:rPr>
                <w:rFonts w:ascii="Times New Roman" w:eastAsia="Times New Roman" w:hAnsi="Times New Roman" w:cs="Times New Roman"/>
                <w:b/>
                <w:sz w:val="20"/>
                <w:szCs w:val="20"/>
                <w:lang w:val="be-BY" w:eastAsia="ar-SA"/>
              </w:rPr>
              <w:t>Практик эш№14:</w:t>
            </w:r>
            <w:r w:rsidRPr="007D7252">
              <w:rPr>
                <w:rFonts w:ascii="Times New Roman" w:eastAsia="Times New Roman" w:hAnsi="Times New Roman" w:cs="Times New Roman"/>
                <w:sz w:val="20"/>
                <w:szCs w:val="20"/>
                <w:lang w:val="be-BY" w:eastAsia="ar-SA"/>
              </w:rPr>
              <w:t xml:space="preserve"> өлгө буйынса һүҙҙәрҙе зат менән үҙгәртеү;</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У 1, У</w:t>
            </w:r>
            <w:r w:rsidRPr="007D7252">
              <w:rPr>
                <w:rFonts w:ascii="Times New Roman" w:eastAsia="Calibri" w:hAnsi="Times New Roman" w:cs="Times New Roman"/>
                <w:i/>
                <w:iCs/>
                <w:sz w:val="20"/>
                <w:szCs w:val="20"/>
                <w:lang w:val="ba-RU" w:eastAsia="ar-SA"/>
              </w:rPr>
              <w:t>7</w:t>
            </w:r>
            <w:r w:rsidRPr="007D7252">
              <w:rPr>
                <w:rFonts w:ascii="Times New Roman" w:eastAsia="Calibri" w:hAnsi="Times New Roman" w:cs="Times New Roman"/>
                <w:i/>
                <w:iCs/>
                <w:sz w:val="20"/>
                <w:szCs w:val="20"/>
                <w:lang w:eastAsia="ar-SA"/>
              </w:rPr>
              <w:t xml:space="preserve">,  З </w:t>
            </w:r>
            <w:r w:rsidRPr="007D7252">
              <w:rPr>
                <w:rFonts w:ascii="Times New Roman" w:eastAsia="Calibri" w:hAnsi="Times New Roman" w:cs="Times New Roman"/>
                <w:i/>
                <w:iCs/>
                <w:sz w:val="20"/>
                <w:szCs w:val="20"/>
                <w:lang w:val="ba-RU" w:eastAsia="ar-SA"/>
              </w:rPr>
              <w:t>1,</w:t>
            </w:r>
            <w:r w:rsidRPr="007D7252">
              <w:rPr>
                <w:rFonts w:ascii="Times New Roman" w:eastAsia="Calibri" w:hAnsi="Times New Roman" w:cs="Times New Roman"/>
                <w:i/>
                <w:iCs/>
                <w:sz w:val="20"/>
                <w:szCs w:val="20"/>
                <w:lang w:eastAsia="ar-SA"/>
              </w:rPr>
              <w:t xml:space="preserve">З </w:t>
            </w:r>
            <w:r w:rsidRPr="007D7252">
              <w:rPr>
                <w:rFonts w:ascii="Times New Roman" w:eastAsia="Calibri" w:hAnsi="Times New Roman" w:cs="Times New Roman"/>
                <w:i/>
                <w:iCs/>
                <w:sz w:val="20"/>
                <w:szCs w:val="20"/>
                <w:lang w:val="ba-RU" w:eastAsia="ar-SA"/>
              </w:rPr>
              <w:t>7</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2.4.</w:t>
            </w:r>
            <w:r w:rsidRPr="007D7252">
              <w:rPr>
                <w:rFonts w:ascii="Times New Roman" w:eastAsia="Calibri" w:hAnsi="Times New Roman" w:cs="Times New Roman"/>
                <w:b/>
                <w:sz w:val="20"/>
                <w:szCs w:val="20"/>
                <w:lang w:val="be-BY" w:eastAsia="ar-SA"/>
              </w:rPr>
              <w:t xml:space="preserve"> Исемдәрҙең хәбәрлек заты категорияһы.</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0"/>
                <w:szCs w:val="20"/>
                <w:lang w:val="be-BY" w:eastAsia="ar-SA"/>
              </w:rPr>
            </w:pPr>
            <w:r w:rsidRPr="007D7252">
              <w:rPr>
                <w:rFonts w:ascii="Times New Roman" w:eastAsia="Times New Roman" w:hAnsi="Times New Roman" w:cs="Times New Roman"/>
                <w:b/>
                <w:sz w:val="20"/>
                <w:szCs w:val="20"/>
                <w:lang w:val="be-BY" w:eastAsia="ar-SA"/>
              </w:rPr>
              <w:t>Практик эш№15:</w:t>
            </w:r>
            <w:r w:rsidRPr="007D7252">
              <w:rPr>
                <w:rFonts w:ascii="Times New Roman" w:eastAsia="Times New Roman" w:hAnsi="Times New Roman" w:cs="Times New Roman"/>
                <w:sz w:val="20"/>
                <w:szCs w:val="20"/>
                <w:lang w:val="be-BY" w:eastAsia="ar-SA"/>
              </w:rPr>
              <w:t xml:space="preserve"> һүҙҙәргә ялғауҙар өҫтәп яҙыу;</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r w:rsidRPr="007D7252">
              <w:rPr>
                <w:rFonts w:ascii="Times New Roman" w:eastAsia="Calibri" w:hAnsi="Times New Roman" w:cs="Times New Roman"/>
                <w:i/>
                <w:iCs/>
                <w:sz w:val="20"/>
                <w:szCs w:val="20"/>
                <w:lang w:eastAsia="ar-SA"/>
              </w:rPr>
              <w:t>У 1, У</w:t>
            </w:r>
            <w:r w:rsidRPr="007D7252">
              <w:rPr>
                <w:rFonts w:ascii="Times New Roman" w:eastAsia="Calibri" w:hAnsi="Times New Roman" w:cs="Times New Roman"/>
                <w:i/>
                <w:iCs/>
                <w:sz w:val="20"/>
                <w:szCs w:val="20"/>
                <w:lang w:val="ba-RU" w:eastAsia="ar-SA"/>
              </w:rPr>
              <w:t>9</w:t>
            </w:r>
            <w:r w:rsidRPr="007D7252">
              <w:rPr>
                <w:rFonts w:ascii="Times New Roman" w:eastAsia="Calibri" w:hAnsi="Times New Roman" w:cs="Times New Roman"/>
                <w:i/>
                <w:iCs/>
                <w:sz w:val="20"/>
                <w:szCs w:val="20"/>
                <w:lang w:eastAsia="ar-SA"/>
              </w:rPr>
              <w:t xml:space="preserve">,  З </w:t>
            </w:r>
            <w:r w:rsidRPr="007D7252">
              <w:rPr>
                <w:rFonts w:ascii="Times New Roman" w:eastAsia="Calibri" w:hAnsi="Times New Roman" w:cs="Times New Roman"/>
                <w:i/>
                <w:iCs/>
                <w:sz w:val="20"/>
                <w:szCs w:val="20"/>
                <w:lang w:val="ba-RU" w:eastAsia="ar-SA"/>
              </w:rPr>
              <w:t>1,</w:t>
            </w:r>
            <w:r w:rsidRPr="007D7252">
              <w:rPr>
                <w:rFonts w:ascii="Times New Roman" w:eastAsia="Calibri" w:hAnsi="Times New Roman" w:cs="Times New Roman"/>
                <w:i/>
                <w:iCs/>
                <w:sz w:val="20"/>
                <w:szCs w:val="20"/>
                <w:lang w:eastAsia="ar-SA"/>
              </w:rPr>
              <w:t xml:space="preserve">З </w:t>
            </w:r>
            <w:r w:rsidRPr="007D7252">
              <w:rPr>
                <w:rFonts w:ascii="Times New Roman" w:eastAsia="Calibri" w:hAnsi="Times New Roman" w:cs="Times New Roman"/>
                <w:i/>
                <w:iCs/>
                <w:sz w:val="20"/>
                <w:szCs w:val="20"/>
                <w:lang w:val="ba-RU" w:eastAsia="ar-SA"/>
              </w:rPr>
              <w:t>9</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2.5.</w:t>
            </w:r>
            <w:r w:rsidRPr="007D7252">
              <w:rPr>
                <w:rFonts w:ascii="Times New Roman" w:eastAsia="Calibri" w:hAnsi="Times New Roman" w:cs="Times New Roman"/>
                <w:b/>
                <w:sz w:val="20"/>
                <w:szCs w:val="20"/>
                <w:lang w:val="be-BY" w:eastAsia="ar-SA"/>
              </w:rPr>
              <w:t xml:space="preserve"> Спорт һәм мин. Исемдәрҙең килеш менән үҙгәреүе.</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0"/>
                <w:szCs w:val="20"/>
                <w:lang w:val="be-BY" w:eastAsia="ar-SA"/>
              </w:rPr>
            </w:pPr>
            <w:r w:rsidRPr="007D7252">
              <w:rPr>
                <w:rFonts w:ascii="Times New Roman" w:eastAsia="Times New Roman" w:hAnsi="Times New Roman" w:cs="Times New Roman"/>
                <w:b/>
                <w:sz w:val="20"/>
                <w:szCs w:val="20"/>
                <w:lang w:val="be-BY" w:eastAsia="ar-SA"/>
              </w:rPr>
              <w:t>Практик эш№16:</w:t>
            </w:r>
            <w:r w:rsidRPr="007D7252">
              <w:rPr>
                <w:rFonts w:ascii="Times New Roman" w:eastAsia="Times New Roman" w:hAnsi="Times New Roman" w:cs="Times New Roman"/>
                <w:sz w:val="20"/>
                <w:szCs w:val="20"/>
                <w:lang w:val="be-BY" w:eastAsia="ar-SA"/>
              </w:rPr>
              <w:t xml:space="preserve"> бирелгән һүҙҙәрҙе килеш менән үҙгәртеү;</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У 1, У2,  У</w:t>
            </w:r>
            <w:r w:rsidRPr="007D7252">
              <w:rPr>
                <w:rFonts w:ascii="Times New Roman" w:eastAsia="Calibri" w:hAnsi="Times New Roman" w:cs="Times New Roman"/>
                <w:i/>
                <w:iCs/>
                <w:sz w:val="20"/>
                <w:szCs w:val="20"/>
                <w:lang w:val="ba-RU" w:eastAsia="ar-SA"/>
              </w:rPr>
              <w:t>3</w:t>
            </w:r>
            <w:r w:rsidRPr="007D7252">
              <w:rPr>
                <w:rFonts w:ascii="Times New Roman" w:eastAsia="Calibri" w:hAnsi="Times New Roman" w:cs="Times New Roman"/>
                <w:i/>
                <w:iCs/>
                <w:sz w:val="20"/>
                <w:szCs w:val="20"/>
                <w:lang w:eastAsia="ar-SA"/>
              </w:rPr>
              <w:t>, З 2</w:t>
            </w:r>
            <w:r w:rsidRPr="007D7252">
              <w:rPr>
                <w:rFonts w:ascii="Times New Roman" w:eastAsia="Calibri" w:hAnsi="Times New Roman" w:cs="Times New Roman"/>
                <w:i/>
                <w:iCs/>
                <w:sz w:val="20"/>
                <w:szCs w:val="20"/>
                <w:lang w:val="ba-RU" w:eastAsia="ar-SA"/>
              </w:rPr>
              <w:t xml:space="preserve">, </w:t>
            </w:r>
          </w:p>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r w:rsidRPr="007D7252">
              <w:rPr>
                <w:rFonts w:ascii="Times New Roman" w:eastAsia="Calibri" w:hAnsi="Times New Roman" w:cs="Times New Roman"/>
                <w:i/>
                <w:iCs/>
                <w:sz w:val="20"/>
                <w:szCs w:val="20"/>
                <w:lang w:eastAsia="ar-SA"/>
              </w:rPr>
              <w:t xml:space="preserve">З </w:t>
            </w:r>
            <w:r w:rsidRPr="007D7252">
              <w:rPr>
                <w:rFonts w:ascii="Times New Roman" w:eastAsia="Calibri" w:hAnsi="Times New Roman" w:cs="Times New Roman"/>
                <w:i/>
                <w:iCs/>
                <w:sz w:val="20"/>
                <w:szCs w:val="20"/>
                <w:lang w:val="ba-RU" w:eastAsia="ar-SA"/>
              </w:rPr>
              <w:t>1</w:t>
            </w:r>
          </w:p>
        </w:tc>
        <w:tc>
          <w:tcPr>
            <w:tcW w:w="162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r w:rsidRPr="007D7252">
              <w:rPr>
                <w:rFonts w:ascii="Times New Roman" w:eastAsia="Calibri" w:hAnsi="Times New Roman" w:cs="Times New Roman"/>
                <w:b/>
                <w:sz w:val="20"/>
                <w:szCs w:val="20"/>
                <w:lang w:val="be-BY" w:eastAsia="ar-SA"/>
              </w:rPr>
              <w:t>Контроль эш№2.</w:t>
            </w:r>
            <w:r w:rsidRPr="007D7252">
              <w:rPr>
                <w:rFonts w:ascii="Times New Roman" w:eastAsia="Calibri" w:hAnsi="Times New Roman" w:cs="Times New Roman"/>
                <w:sz w:val="20"/>
                <w:szCs w:val="20"/>
                <w:lang w:val="be-BY" w:eastAsia="ar-SA"/>
              </w:rPr>
              <w:t xml:space="preserve"> Тема:”Фонетика, һан, исем”.</w:t>
            </w:r>
          </w:p>
        </w:tc>
        <w:tc>
          <w:tcPr>
            <w:tcW w:w="126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У 1, У2,  У</w:t>
            </w:r>
            <w:r w:rsidRPr="007D7252">
              <w:rPr>
                <w:rFonts w:ascii="Times New Roman" w:eastAsia="Calibri" w:hAnsi="Times New Roman" w:cs="Times New Roman"/>
                <w:i/>
                <w:iCs/>
                <w:sz w:val="20"/>
                <w:szCs w:val="20"/>
                <w:lang w:val="ba-RU" w:eastAsia="ar-SA"/>
              </w:rPr>
              <w:t>7</w:t>
            </w:r>
            <w:r w:rsidRPr="007D7252">
              <w:rPr>
                <w:rFonts w:ascii="Times New Roman" w:eastAsia="Calibri" w:hAnsi="Times New Roman" w:cs="Times New Roman"/>
                <w:i/>
                <w:iCs/>
                <w:sz w:val="20"/>
                <w:szCs w:val="20"/>
                <w:lang w:eastAsia="ar-SA"/>
              </w:rPr>
              <w:t>, З</w:t>
            </w:r>
            <w:r w:rsidRPr="007D7252">
              <w:rPr>
                <w:rFonts w:ascii="Times New Roman" w:eastAsia="Calibri" w:hAnsi="Times New Roman" w:cs="Times New Roman"/>
                <w:i/>
                <w:iCs/>
                <w:sz w:val="20"/>
                <w:szCs w:val="20"/>
                <w:lang w:val="ba-RU" w:eastAsia="ar-SA"/>
              </w:rPr>
              <w:t xml:space="preserve"> 1,</w:t>
            </w:r>
            <w:r w:rsidRPr="007D7252">
              <w:rPr>
                <w:rFonts w:ascii="Times New Roman" w:eastAsia="Calibri" w:hAnsi="Times New Roman" w:cs="Times New Roman"/>
                <w:i/>
                <w:iCs/>
                <w:sz w:val="20"/>
                <w:szCs w:val="20"/>
                <w:lang w:eastAsia="ar-SA"/>
              </w:rPr>
              <w:t>З</w:t>
            </w:r>
            <w:r w:rsidRPr="007D7252">
              <w:rPr>
                <w:rFonts w:ascii="Times New Roman" w:eastAsia="Calibri" w:hAnsi="Times New Roman" w:cs="Times New Roman"/>
                <w:i/>
                <w:iCs/>
                <w:sz w:val="20"/>
                <w:szCs w:val="20"/>
                <w:lang w:val="ba-RU" w:eastAsia="ar-SA"/>
              </w:rPr>
              <w:t xml:space="preserve"> </w:t>
            </w:r>
            <w:r w:rsidRPr="007D7252">
              <w:rPr>
                <w:rFonts w:ascii="Times New Roman" w:eastAsia="Calibri" w:hAnsi="Times New Roman" w:cs="Times New Roman"/>
                <w:i/>
                <w:iCs/>
                <w:sz w:val="20"/>
                <w:szCs w:val="20"/>
                <w:lang w:eastAsia="ar-SA"/>
              </w:rPr>
              <w:t>2</w:t>
            </w:r>
            <w:r w:rsidRPr="007D7252">
              <w:rPr>
                <w:rFonts w:ascii="Times New Roman" w:eastAsia="Calibri" w:hAnsi="Times New Roman" w:cs="Times New Roman"/>
                <w:i/>
                <w:iCs/>
                <w:sz w:val="20"/>
                <w:szCs w:val="20"/>
                <w:lang w:val="ba-RU" w:eastAsia="ar-SA"/>
              </w:rPr>
              <w:t>,</w:t>
            </w: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2.6.</w:t>
            </w:r>
            <w:r w:rsidRPr="007D7252">
              <w:rPr>
                <w:rFonts w:ascii="Times New Roman" w:eastAsia="Calibri" w:hAnsi="Times New Roman" w:cs="Times New Roman"/>
                <w:b/>
                <w:sz w:val="20"/>
                <w:szCs w:val="20"/>
                <w:lang w:val="be-BY" w:eastAsia="ar-SA"/>
              </w:rPr>
              <w:t xml:space="preserve"> Кеҫә телефоным. Ҡылым.</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0"/>
                <w:szCs w:val="20"/>
                <w:lang w:val="be-BY" w:eastAsia="ar-SA"/>
              </w:rPr>
            </w:pPr>
            <w:r w:rsidRPr="007D7252">
              <w:rPr>
                <w:rFonts w:ascii="Times New Roman" w:eastAsia="Times New Roman" w:hAnsi="Times New Roman" w:cs="Times New Roman"/>
                <w:b/>
                <w:sz w:val="20"/>
                <w:szCs w:val="20"/>
                <w:lang w:val="be-BY" w:eastAsia="ar-SA"/>
              </w:rPr>
              <w:t>Практик эш№17:</w:t>
            </w:r>
            <w:r w:rsidRPr="007D7252">
              <w:rPr>
                <w:rFonts w:ascii="Times New Roman" w:eastAsia="Times New Roman" w:hAnsi="Times New Roman" w:cs="Times New Roman"/>
                <w:sz w:val="20"/>
                <w:szCs w:val="20"/>
                <w:lang w:val="be-BY" w:eastAsia="ar-SA"/>
              </w:rPr>
              <w:t xml:space="preserve"> ҡылымдарға һорауҙар яҙыу, күнегеүҙәр эшләү;</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 xml:space="preserve">У </w:t>
            </w:r>
            <w:r w:rsidRPr="007D7252">
              <w:rPr>
                <w:rFonts w:ascii="Times New Roman" w:eastAsia="Calibri" w:hAnsi="Times New Roman" w:cs="Times New Roman"/>
                <w:i/>
                <w:iCs/>
                <w:sz w:val="20"/>
                <w:szCs w:val="20"/>
                <w:lang w:val="ba-RU" w:eastAsia="ar-SA"/>
              </w:rPr>
              <w:t>4</w:t>
            </w:r>
            <w:r w:rsidRPr="007D7252">
              <w:rPr>
                <w:rFonts w:ascii="Times New Roman" w:eastAsia="Calibri" w:hAnsi="Times New Roman" w:cs="Times New Roman"/>
                <w:i/>
                <w:iCs/>
                <w:sz w:val="20"/>
                <w:szCs w:val="20"/>
                <w:lang w:eastAsia="ar-SA"/>
              </w:rPr>
              <w:t>, У</w:t>
            </w:r>
            <w:r w:rsidRPr="007D7252">
              <w:rPr>
                <w:rFonts w:ascii="Times New Roman" w:eastAsia="Calibri" w:hAnsi="Times New Roman" w:cs="Times New Roman"/>
                <w:i/>
                <w:iCs/>
                <w:sz w:val="20"/>
                <w:szCs w:val="20"/>
                <w:lang w:val="ba-RU" w:eastAsia="ar-SA"/>
              </w:rPr>
              <w:t>5</w:t>
            </w:r>
            <w:r w:rsidRPr="007D7252">
              <w:rPr>
                <w:rFonts w:ascii="Times New Roman" w:eastAsia="Calibri" w:hAnsi="Times New Roman" w:cs="Times New Roman"/>
                <w:i/>
                <w:iCs/>
                <w:sz w:val="20"/>
                <w:szCs w:val="20"/>
                <w:lang w:eastAsia="ar-SA"/>
              </w:rPr>
              <w:t xml:space="preserve">,  У </w:t>
            </w:r>
            <w:r w:rsidRPr="007D7252">
              <w:rPr>
                <w:rFonts w:ascii="Times New Roman" w:eastAsia="Calibri" w:hAnsi="Times New Roman" w:cs="Times New Roman"/>
                <w:i/>
                <w:iCs/>
                <w:sz w:val="20"/>
                <w:szCs w:val="20"/>
                <w:lang w:val="ba-RU" w:eastAsia="ar-SA"/>
              </w:rPr>
              <w:t>10</w:t>
            </w:r>
            <w:r w:rsidRPr="007D7252">
              <w:rPr>
                <w:rFonts w:ascii="Times New Roman" w:eastAsia="Calibri" w:hAnsi="Times New Roman" w:cs="Times New Roman"/>
                <w:i/>
                <w:iCs/>
                <w:sz w:val="20"/>
                <w:szCs w:val="20"/>
                <w:lang w:eastAsia="ar-SA"/>
              </w:rPr>
              <w:t>,</w:t>
            </w:r>
            <w:r w:rsidRPr="007D7252">
              <w:rPr>
                <w:rFonts w:ascii="Times New Roman" w:eastAsia="Calibri" w:hAnsi="Times New Roman" w:cs="Times New Roman"/>
                <w:i/>
                <w:iCs/>
                <w:sz w:val="20"/>
                <w:szCs w:val="20"/>
                <w:lang w:val="ba-RU" w:eastAsia="ar-SA"/>
              </w:rPr>
              <w:t xml:space="preserve"> </w:t>
            </w:r>
            <w:r w:rsidRPr="007D7252">
              <w:rPr>
                <w:rFonts w:ascii="Times New Roman" w:eastAsia="Calibri" w:hAnsi="Times New Roman" w:cs="Times New Roman"/>
                <w:i/>
                <w:iCs/>
                <w:sz w:val="20"/>
                <w:szCs w:val="20"/>
                <w:lang w:eastAsia="ar-SA"/>
              </w:rPr>
              <w:t>З</w:t>
            </w:r>
            <w:r w:rsidRPr="007D7252">
              <w:rPr>
                <w:rFonts w:ascii="Times New Roman" w:eastAsia="Calibri" w:hAnsi="Times New Roman" w:cs="Times New Roman"/>
                <w:i/>
                <w:iCs/>
                <w:sz w:val="20"/>
                <w:szCs w:val="20"/>
                <w:lang w:val="ba-RU" w:eastAsia="ar-SA"/>
              </w:rPr>
              <w:t xml:space="preserve"> 1, </w:t>
            </w:r>
            <w:r w:rsidRPr="007D7252">
              <w:rPr>
                <w:rFonts w:ascii="Times New Roman" w:eastAsia="Calibri" w:hAnsi="Times New Roman" w:cs="Times New Roman"/>
                <w:i/>
                <w:iCs/>
                <w:sz w:val="20"/>
                <w:szCs w:val="20"/>
                <w:lang w:eastAsia="ar-SA"/>
              </w:rPr>
              <w:t>З 2</w:t>
            </w:r>
            <w:r w:rsidRPr="007D7252">
              <w:rPr>
                <w:rFonts w:ascii="Times New Roman" w:eastAsia="Calibri" w:hAnsi="Times New Roman" w:cs="Times New Roman"/>
                <w:i/>
                <w:iCs/>
                <w:sz w:val="20"/>
                <w:szCs w:val="20"/>
                <w:lang w:val="ba-RU" w:eastAsia="ar-SA"/>
              </w:rPr>
              <w:t>,</w:t>
            </w:r>
            <w:r w:rsidRPr="007D7252">
              <w:rPr>
                <w:rFonts w:ascii="Times New Roman" w:eastAsia="Calibri" w:hAnsi="Times New Roman" w:cs="Times New Roman"/>
                <w:i/>
                <w:iCs/>
                <w:sz w:val="20"/>
                <w:szCs w:val="20"/>
                <w:lang w:eastAsia="ar-SA"/>
              </w:rPr>
              <w:t xml:space="preserve"> З </w:t>
            </w:r>
            <w:r w:rsidRPr="007D7252">
              <w:rPr>
                <w:rFonts w:ascii="Times New Roman" w:eastAsia="Calibri" w:hAnsi="Times New Roman" w:cs="Times New Roman"/>
                <w:i/>
                <w:iCs/>
                <w:sz w:val="20"/>
                <w:szCs w:val="20"/>
                <w:lang w:val="ba-RU" w:eastAsia="ar-SA"/>
              </w:rPr>
              <w:t>5</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2.7.</w:t>
            </w:r>
            <w:r w:rsidRPr="007D7252">
              <w:rPr>
                <w:rFonts w:ascii="Times New Roman" w:eastAsia="Calibri" w:hAnsi="Times New Roman" w:cs="Times New Roman"/>
                <w:b/>
                <w:sz w:val="20"/>
                <w:szCs w:val="20"/>
                <w:lang w:val="be-BY" w:eastAsia="ar-SA"/>
              </w:rPr>
              <w:t xml:space="preserve"> Ҡырағай хайуандар. Ҡылымдың зат һәм хәҙерге заман менән үҙгәреүе.</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0"/>
                <w:szCs w:val="20"/>
                <w:lang w:val="be-BY" w:eastAsia="ar-SA"/>
              </w:rPr>
            </w:pPr>
            <w:r w:rsidRPr="007D7252">
              <w:rPr>
                <w:rFonts w:ascii="Times New Roman" w:eastAsia="Times New Roman" w:hAnsi="Times New Roman" w:cs="Times New Roman"/>
                <w:b/>
                <w:sz w:val="20"/>
                <w:szCs w:val="20"/>
                <w:lang w:val="be-BY" w:eastAsia="ar-SA"/>
              </w:rPr>
              <w:t>Практик эш№18:</w:t>
            </w:r>
            <w:r w:rsidRPr="007D7252">
              <w:rPr>
                <w:rFonts w:ascii="Times New Roman" w:eastAsia="Times New Roman" w:hAnsi="Times New Roman" w:cs="Times New Roman"/>
                <w:sz w:val="20"/>
                <w:szCs w:val="20"/>
                <w:lang w:val="be-BY" w:eastAsia="ar-SA"/>
              </w:rPr>
              <w:t xml:space="preserve"> һүҙҙәрҙе заман менән үҙгәртеү;</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У 1, У</w:t>
            </w:r>
            <w:r w:rsidRPr="007D7252">
              <w:rPr>
                <w:rFonts w:ascii="Times New Roman" w:eastAsia="Calibri" w:hAnsi="Times New Roman" w:cs="Times New Roman"/>
                <w:i/>
                <w:iCs/>
                <w:sz w:val="20"/>
                <w:szCs w:val="20"/>
                <w:lang w:val="ba-RU" w:eastAsia="ar-SA"/>
              </w:rPr>
              <w:t>4</w:t>
            </w:r>
            <w:r w:rsidRPr="007D7252">
              <w:rPr>
                <w:rFonts w:ascii="Times New Roman" w:eastAsia="Calibri" w:hAnsi="Times New Roman" w:cs="Times New Roman"/>
                <w:i/>
                <w:iCs/>
                <w:sz w:val="20"/>
                <w:szCs w:val="20"/>
                <w:lang w:eastAsia="ar-SA"/>
              </w:rPr>
              <w:t xml:space="preserve">,  У </w:t>
            </w:r>
            <w:r w:rsidRPr="007D7252">
              <w:rPr>
                <w:rFonts w:ascii="Times New Roman" w:eastAsia="Calibri" w:hAnsi="Times New Roman" w:cs="Times New Roman"/>
                <w:i/>
                <w:iCs/>
                <w:sz w:val="20"/>
                <w:szCs w:val="20"/>
                <w:lang w:val="ba-RU" w:eastAsia="ar-SA"/>
              </w:rPr>
              <w:t>10</w:t>
            </w:r>
            <w:r w:rsidRPr="007D7252">
              <w:rPr>
                <w:rFonts w:ascii="Times New Roman" w:eastAsia="Calibri" w:hAnsi="Times New Roman" w:cs="Times New Roman"/>
                <w:i/>
                <w:iCs/>
                <w:sz w:val="20"/>
                <w:szCs w:val="20"/>
                <w:lang w:eastAsia="ar-SA"/>
              </w:rPr>
              <w:t xml:space="preserve">, </w:t>
            </w:r>
          </w:p>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 xml:space="preserve">З </w:t>
            </w:r>
            <w:r w:rsidRPr="007D7252">
              <w:rPr>
                <w:rFonts w:ascii="Times New Roman" w:eastAsia="Calibri" w:hAnsi="Times New Roman" w:cs="Times New Roman"/>
                <w:i/>
                <w:iCs/>
                <w:sz w:val="20"/>
                <w:szCs w:val="20"/>
                <w:lang w:val="ba-RU" w:eastAsia="ar-SA"/>
              </w:rPr>
              <w:t>7,</w:t>
            </w:r>
            <w:r w:rsidRPr="007D7252">
              <w:rPr>
                <w:rFonts w:ascii="Times New Roman" w:eastAsia="Calibri" w:hAnsi="Times New Roman" w:cs="Times New Roman"/>
                <w:i/>
                <w:iCs/>
                <w:sz w:val="20"/>
                <w:szCs w:val="20"/>
                <w:lang w:eastAsia="ar-SA"/>
              </w:rPr>
              <w:t xml:space="preserve">З </w:t>
            </w:r>
            <w:r w:rsidRPr="007D7252">
              <w:rPr>
                <w:rFonts w:ascii="Times New Roman" w:eastAsia="Calibri" w:hAnsi="Times New Roman" w:cs="Times New Roman"/>
                <w:i/>
                <w:iCs/>
                <w:sz w:val="20"/>
                <w:szCs w:val="20"/>
                <w:lang w:val="ba-RU" w:eastAsia="ar-SA"/>
              </w:rPr>
              <w:t>8,</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2.8.</w:t>
            </w:r>
            <w:r w:rsidRPr="007D7252">
              <w:rPr>
                <w:rFonts w:ascii="Times New Roman" w:eastAsia="Calibri" w:hAnsi="Times New Roman" w:cs="Times New Roman"/>
                <w:b/>
                <w:sz w:val="20"/>
                <w:szCs w:val="20"/>
                <w:lang w:val="be-BY" w:eastAsia="ar-SA"/>
              </w:rPr>
              <w:t xml:space="preserve"> Яратҡан яҙыусым. Ҡылымдың киләсәк заман формаһы.</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0"/>
                <w:szCs w:val="20"/>
                <w:lang w:val="be-BY" w:eastAsia="ar-SA"/>
              </w:rPr>
            </w:pPr>
            <w:r w:rsidRPr="007D7252">
              <w:rPr>
                <w:rFonts w:ascii="Times New Roman" w:eastAsia="Times New Roman" w:hAnsi="Times New Roman" w:cs="Times New Roman"/>
                <w:b/>
                <w:sz w:val="20"/>
                <w:szCs w:val="20"/>
                <w:lang w:val="be-BY" w:eastAsia="ar-SA"/>
              </w:rPr>
              <w:t>Практик эш№19:</w:t>
            </w:r>
            <w:r w:rsidRPr="007D7252">
              <w:rPr>
                <w:rFonts w:ascii="Times New Roman" w:eastAsia="Times New Roman" w:hAnsi="Times New Roman" w:cs="Times New Roman"/>
                <w:sz w:val="20"/>
                <w:szCs w:val="20"/>
                <w:lang w:val="be-BY" w:eastAsia="ar-SA"/>
              </w:rPr>
              <w:t xml:space="preserve"> һүҙҙәрҙе киләсәк заман менән үҙгәртеп;</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r w:rsidRPr="007D7252">
              <w:rPr>
                <w:rFonts w:ascii="Times New Roman" w:eastAsia="Calibri" w:hAnsi="Times New Roman" w:cs="Times New Roman"/>
                <w:i/>
                <w:iCs/>
                <w:sz w:val="20"/>
                <w:szCs w:val="20"/>
                <w:lang w:eastAsia="ar-SA"/>
              </w:rPr>
              <w:t>У 1, У</w:t>
            </w:r>
            <w:r w:rsidRPr="007D7252">
              <w:rPr>
                <w:rFonts w:ascii="Times New Roman" w:eastAsia="Calibri" w:hAnsi="Times New Roman" w:cs="Times New Roman"/>
                <w:i/>
                <w:iCs/>
                <w:sz w:val="20"/>
                <w:szCs w:val="20"/>
                <w:lang w:val="ba-RU" w:eastAsia="ar-SA"/>
              </w:rPr>
              <w:t>7</w:t>
            </w:r>
            <w:r w:rsidRPr="007D7252">
              <w:rPr>
                <w:rFonts w:ascii="Times New Roman" w:eastAsia="Calibri" w:hAnsi="Times New Roman" w:cs="Times New Roman"/>
                <w:i/>
                <w:iCs/>
                <w:sz w:val="20"/>
                <w:szCs w:val="20"/>
                <w:lang w:eastAsia="ar-SA"/>
              </w:rPr>
              <w:t>, У</w:t>
            </w:r>
            <w:r w:rsidRPr="007D7252">
              <w:rPr>
                <w:rFonts w:ascii="Times New Roman" w:eastAsia="Calibri" w:hAnsi="Times New Roman" w:cs="Times New Roman"/>
                <w:i/>
                <w:iCs/>
                <w:sz w:val="20"/>
                <w:szCs w:val="20"/>
                <w:lang w:val="ba-RU" w:eastAsia="ar-SA"/>
              </w:rPr>
              <w:t>3</w:t>
            </w:r>
            <w:r w:rsidRPr="007D7252">
              <w:rPr>
                <w:rFonts w:ascii="Times New Roman" w:eastAsia="Calibri" w:hAnsi="Times New Roman" w:cs="Times New Roman"/>
                <w:i/>
                <w:iCs/>
                <w:sz w:val="20"/>
                <w:szCs w:val="20"/>
                <w:lang w:eastAsia="ar-SA"/>
              </w:rPr>
              <w:t>, З</w:t>
            </w:r>
            <w:r w:rsidRPr="007D7252">
              <w:rPr>
                <w:rFonts w:ascii="Times New Roman" w:eastAsia="Calibri" w:hAnsi="Times New Roman" w:cs="Times New Roman"/>
                <w:i/>
                <w:iCs/>
                <w:sz w:val="20"/>
                <w:szCs w:val="20"/>
                <w:lang w:val="ba-RU" w:eastAsia="ar-SA"/>
              </w:rPr>
              <w:t xml:space="preserve"> 1, </w:t>
            </w:r>
            <w:r w:rsidRPr="007D7252">
              <w:rPr>
                <w:rFonts w:ascii="Times New Roman" w:eastAsia="Calibri" w:hAnsi="Times New Roman" w:cs="Times New Roman"/>
                <w:i/>
                <w:iCs/>
                <w:sz w:val="20"/>
                <w:szCs w:val="20"/>
                <w:lang w:eastAsia="ar-SA"/>
              </w:rPr>
              <w:t xml:space="preserve">З </w:t>
            </w:r>
            <w:r w:rsidRPr="007D7252">
              <w:rPr>
                <w:rFonts w:ascii="Times New Roman" w:eastAsia="Calibri" w:hAnsi="Times New Roman" w:cs="Times New Roman"/>
                <w:i/>
                <w:iCs/>
                <w:sz w:val="20"/>
                <w:szCs w:val="20"/>
                <w:lang w:val="ba-RU" w:eastAsia="ar-SA"/>
              </w:rPr>
              <w:t>7,</w:t>
            </w:r>
            <w:r w:rsidRPr="007D7252">
              <w:rPr>
                <w:rFonts w:ascii="Times New Roman" w:eastAsia="Calibri" w:hAnsi="Times New Roman" w:cs="Times New Roman"/>
                <w:i/>
                <w:iCs/>
                <w:sz w:val="20"/>
                <w:szCs w:val="20"/>
                <w:lang w:eastAsia="ar-SA"/>
              </w:rPr>
              <w:t xml:space="preserve"> З </w:t>
            </w:r>
            <w:r w:rsidRPr="007D7252">
              <w:rPr>
                <w:rFonts w:ascii="Times New Roman" w:eastAsia="Calibri" w:hAnsi="Times New Roman" w:cs="Times New Roman"/>
                <w:i/>
                <w:iCs/>
                <w:sz w:val="20"/>
                <w:szCs w:val="20"/>
                <w:lang w:val="ba-RU" w:eastAsia="ar-SA"/>
              </w:rPr>
              <w:t>3</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2.9.</w:t>
            </w:r>
            <w:r w:rsidRPr="007D7252">
              <w:rPr>
                <w:rFonts w:ascii="Times New Roman" w:eastAsia="Calibri" w:hAnsi="Times New Roman" w:cs="Times New Roman"/>
                <w:b/>
                <w:sz w:val="20"/>
                <w:szCs w:val="20"/>
                <w:lang w:val="be-BY" w:eastAsia="ar-SA"/>
              </w:rPr>
              <w:t xml:space="preserve"> Яратҡан спортсменым. Ҡылымдың билдәле үткән заман формаһы.</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0"/>
                <w:szCs w:val="20"/>
                <w:lang w:val="be-BY" w:eastAsia="ar-SA"/>
              </w:rPr>
            </w:pPr>
            <w:r w:rsidRPr="007D7252">
              <w:rPr>
                <w:rFonts w:ascii="Times New Roman" w:eastAsia="Times New Roman" w:hAnsi="Times New Roman" w:cs="Times New Roman"/>
                <w:b/>
                <w:sz w:val="20"/>
                <w:szCs w:val="20"/>
                <w:lang w:val="be-BY" w:eastAsia="ar-SA"/>
              </w:rPr>
              <w:t>Практик эш№20:</w:t>
            </w:r>
            <w:r w:rsidRPr="007D7252">
              <w:rPr>
                <w:rFonts w:ascii="Times New Roman" w:eastAsia="Times New Roman" w:hAnsi="Times New Roman" w:cs="Times New Roman"/>
                <w:sz w:val="20"/>
                <w:szCs w:val="20"/>
                <w:lang w:val="be-BY" w:eastAsia="ar-SA"/>
              </w:rPr>
              <w:t xml:space="preserve"> ҡағиҙә буйынса күнегеүҙәр эшләү;</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 xml:space="preserve">У </w:t>
            </w:r>
            <w:r w:rsidRPr="007D7252">
              <w:rPr>
                <w:rFonts w:ascii="Times New Roman" w:eastAsia="Calibri" w:hAnsi="Times New Roman" w:cs="Times New Roman"/>
                <w:i/>
                <w:iCs/>
                <w:sz w:val="20"/>
                <w:szCs w:val="20"/>
                <w:lang w:val="ba-RU" w:eastAsia="ar-SA"/>
              </w:rPr>
              <w:t>7</w:t>
            </w:r>
            <w:r w:rsidRPr="007D7252">
              <w:rPr>
                <w:rFonts w:ascii="Times New Roman" w:eastAsia="Calibri" w:hAnsi="Times New Roman" w:cs="Times New Roman"/>
                <w:i/>
                <w:iCs/>
                <w:sz w:val="20"/>
                <w:szCs w:val="20"/>
                <w:lang w:eastAsia="ar-SA"/>
              </w:rPr>
              <w:t xml:space="preserve">, У2,  У </w:t>
            </w:r>
            <w:r w:rsidRPr="007D7252">
              <w:rPr>
                <w:rFonts w:ascii="Times New Roman" w:eastAsia="Calibri" w:hAnsi="Times New Roman" w:cs="Times New Roman"/>
                <w:i/>
                <w:iCs/>
                <w:sz w:val="20"/>
                <w:szCs w:val="20"/>
                <w:lang w:val="ba-RU" w:eastAsia="ar-SA"/>
              </w:rPr>
              <w:t>9</w:t>
            </w:r>
            <w:r w:rsidRPr="007D7252">
              <w:rPr>
                <w:rFonts w:ascii="Times New Roman" w:eastAsia="Calibri" w:hAnsi="Times New Roman" w:cs="Times New Roman"/>
                <w:i/>
                <w:iCs/>
                <w:sz w:val="20"/>
                <w:szCs w:val="20"/>
                <w:lang w:eastAsia="ar-SA"/>
              </w:rPr>
              <w:t>, З</w:t>
            </w:r>
            <w:r w:rsidRPr="007D7252">
              <w:rPr>
                <w:rFonts w:ascii="Times New Roman" w:eastAsia="Calibri" w:hAnsi="Times New Roman" w:cs="Times New Roman"/>
                <w:i/>
                <w:iCs/>
                <w:sz w:val="20"/>
                <w:szCs w:val="20"/>
                <w:lang w:val="ba-RU" w:eastAsia="ar-SA"/>
              </w:rPr>
              <w:t xml:space="preserve"> </w:t>
            </w:r>
            <w:r w:rsidRPr="007D7252">
              <w:rPr>
                <w:rFonts w:ascii="Times New Roman" w:eastAsia="Calibri" w:hAnsi="Times New Roman" w:cs="Times New Roman"/>
                <w:i/>
                <w:iCs/>
                <w:sz w:val="20"/>
                <w:szCs w:val="20"/>
                <w:lang w:eastAsia="ar-SA"/>
              </w:rPr>
              <w:t>2</w:t>
            </w:r>
            <w:r w:rsidRPr="007D7252">
              <w:rPr>
                <w:rFonts w:ascii="Times New Roman" w:eastAsia="Calibri" w:hAnsi="Times New Roman" w:cs="Times New Roman"/>
                <w:i/>
                <w:iCs/>
                <w:sz w:val="20"/>
                <w:szCs w:val="20"/>
                <w:lang w:val="ba-RU" w:eastAsia="ar-SA"/>
              </w:rPr>
              <w:t xml:space="preserve">, </w:t>
            </w:r>
          </w:p>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r w:rsidRPr="007D7252">
              <w:rPr>
                <w:rFonts w:ascii="Times New Roman" w:eastAsia="Calibri" w:hAnsi="Times New Roman" w:cs="Times New Roman"/>
                <w:i/>
                <w:iCs/>
                <w:sz w:val="20"/>
                <w:szCs w:val="20"/>
                <w:lang w:eastAsia="ar-SA"/>
              </w:rPr>
              <w:t xml:space="preserve">З </w:t>
            </w:r>
            <w:r w:rsidRPr="007D7252">
              <w:rPr>
                <w:rFonts w:ascii="Times New Roman" w:eastAsia="Calibri" w:hAnsi="Times New Roman" w:cs="Times New Roman"/>
                <w:i/>
                <w:iCs/>
                <w:sz w:val="20"/>
                <w:szCs w:val="20"/>
                <w:lang w:val="ba-RU" w:eastAsia="ar-SA"/>
              </w:rPr>
              <w:t>9</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2.10.</w:t>
            </w:r>
            <w:r w:rsidRPr="007D7252">
              <w:rPr>
                <w:rFonts w:ascii="Times New Roman" w:eastAsia="Calibri" w:hAnsi="Times New Roman" w:cs="Times New Roman"/>
                <w:b/>
                <w:sz w:val="20"/>
                <w:szCs w:val="20"/>
                <w:lang w:val="be-BY" w:eastAsia="ar-SA"/>
              </w:rPr>
              <w:t xml:space="preserve"> Спорт уйындары. Ҡылымдың билдәһеҙ үткән заман формаһы.</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0"/>
                <w:szCs w:val="20"/>
                <w:lang w:val="be-BY" w:eastAsia="ar-SA"/>
              </w:rPr>
            </w:pPr>
            <w:r w:rsidRPr="007D7252">
              <w:rPr>
                <w:rFonts w:ascii="Times New Roman" w:eastAsia="Times New Roman" w:hAnsi="Times New Roman" w:cs="Times New Roman"/>
                <w:b/>
                <w:sz w:val="20"/>
                <w:szCs w:val="20"/>
                <w:lang w:val="be-BY" w:eastAsia="ar-SA"/>
              </w:rPr>
              <w:t>Практик эш№21:</w:t>
            </w:r>
            <w:r w:rsidRPr="007D7252">
              <w:rPr>
                <w:rFonts w:ascii="Times New Roman" w:eastAsia="Times New Roman" w:hAnsi="Times New Roman" w:cs="Times New Roman"/>
                <w:sz w:val="20"/>
                <w:szCs w:val="20"/>
                <w:lang w:val="be-BY" w:eastAsia="ar-SA"/>
              </w:rPr>
              <w:t xml:space="preserve"> ҡағиҙә буйынса күнегеүҙәр эшләү;</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 xml:space="preserve">У2, У </w:t>
            </w:r>
            <w:r w:rsidRPr="007D7252">
              <w:rPr>
                <w:rFonts w:ascii="Times New Roman" w:eastAsia="Calibri" w:hAnsi="Times New Roman" w:cs="Times New Roman"/>
                <w:i/>
                <w:iCs/>
                <w:sz w:val="20"/>
                <w:szCs w:val="20"/>
                <w:lang w:val="ba-RU" w:eastAsia="ar-SA"/>
              </w:rPr>
              <w:t>7</w:t>
            </w:r>
            <w:r w:rsidRPr="007D7252">
              <w:rPr>
                <w:rFonts w:ascii="Times New Roman" w:eastAsia="Calibri" w:hAnsi="Times New Roman" w:cs="Times New Roman"/>
                <w:i/>
                <w:iCs/>
                <w:sz w:val="20"/>
                <w:szCs w:val="20"/>
                <w:lang w:eastAsia="ar-SA"/>
              </w:rPr>
              <w:t>, У</w:t>
            </w:r>
            <w:r w:rsidRPr="007D7252">
              <w:rPr>
                <w:rFonts w:ascii="Times New Roman" w:eastAsia="Calibri" w:hAnsi="Times New Roman" w:cs="Times New Roman"/>
                <w:i/>
                <w:iCs/>
                <w:sz w:val="20"/>
                <w:szCs w:val="20"/>
                <w:lang w:val="ba-RU" w:eastAsia="ar-SA"/>
              </w:rPr>
              <w:t xml:space="preserve"> 8</w:t>
            </w:r>
            <w:r w:rsidRPr="007D7252">
              <w:rPr>
                <w:rFonts w:ascii="Times New Roman" w:eastAsia="Calibri" w:hAnsi="Times New Roman" w:cs="Times New Roman"/>
                <w:i/>
                <w:iCs/>
                <w:sz w:val="20"/>
                <w:szCs w:val="20"/>
                <w:lang w:eastAsia="ar-SA"/>
              </w:rPr>
              <w:t>, З 2</w:t>
            </w:r>
            <w:r w:rsidRPr="007D7252">
              <w:rPr>
                <w:rFonts w:ascii="Times New Roman" w:eastAsia="Calibri" w:hAnsi="Times New Roman" w:cs="Times New Roman"/>
                <w:i/>
                <w:iCs/>
                <w:sz w:val="20"/>
                <w:szCs w:val="20"/>
                <w:lang w:val="ba-RU" w:eastAsia="ar-SA"/>
              </w:rPr>
              <w:t xml:space="preserve">, </w:t>
            </w:r>
          </w:p>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r w:rsidRPr="007D7252">
              <w:rPr>
                <w:rFonts w:ascii="Times New Roman" w:eastAsia="Calibri" w:hAnsi="Times New Roman" w:cs="Times New Roman"/>
                <w:i/>
                <w:iCs/>
                <w:sz w:val="20"/>
                <w:szCs w:val="20"/>
                <w:lang w:eastAsia="ar-SA"/>
              </w:rPr>
              <w:t xml:space="preserve">З </w:t>
            </w:r>
            <w:r w:rsidRPr="007D7252">
              <w:rPr>
                <w:rFonts w:ascii="Times New Roman" w:eastAsia="Calibri" w:hAnsi="Times New Roman" w:cs="Times New Roman"/>
                <w:i/>
                <w:iCs/>
                <w:sz w:val="20"/>
                <w:szCs w:val="20"/>
                <w:lang w:val="ba-RU" w:eastAsia="ar-SA"/>
              </w:rPr>
              <w:t>7</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2.11. Һ</w:t>
            </w:r>
            <w:r w:rsidRPr="007D7252">
              <w:rPr>
                <w:rFonts w:ascii="Times New Roman" w:eastAsia="Calibri" w:hAnsi="Times New Roman" w:cs="Times New Roman"/>
                <w:b/>
                <w:sz w:val="20"/>
                <w:szCs w:val="20"/>
                <w:lang w:val="be-BY" w:eastAsia="ar-SA"/>
              </w:rPr>
              <w:t>үҙ төркөмдәре (исем, ҡылым, һан) ҡабатлау.</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0"/>
                <w:szCs w:val="20"/>
                <w:lang w:val="be-BY" w:eastAsia="ar-SA"/>
              </w:rPr>
            </w:pPr>
            <w:r w:rsidRPr="007D7252">
              <w:rPr>
                <w:rFonts w:ascii="Times New Roman" w:eastAsia="Times New Roman" w:hAnsi="Times New Roman" w:cs="Times New Roman"/>
                <w:b/>
                <w:sz w:val="20"/>
                <w:szCs w:val="20"/>
                <w:lang w:val="be-BY" w:eastAsia="ar-SA"/>
              </w:rPr>
              <w:t>Практик эш№22:</w:t>
            </w:r>
            <w:r w:rsidRPr="007D7252">
              <w:rPr>
                <w:rFonts w:ascii="Times New Roman" w:eastAsia="Times New Roman" w:hAnsi="Times New Roman" w:cs="Times New Roman"/>
                <w:sz w:val="20"/>
                <w:szCs w:val="20"/>
                <w:lang w:val="be-BY" w:eastAsia="ar-SA"/>
              </w:rPr>
              <w:t xml:space="preserve"> күнегеүҙәр эшләү; дәрестә ни өсөн булмауың хаҡында аңлатма яҙыу.</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r w:rsidRPr="007D7252">
              <w:rPr>
                <w:rFonts w:ascii="Times New Roman" w:eastAsia="Calibri" w:hAnsi="Times New Roman" w:cs="Times New Roman"/>
                <w:i/>
                <w:iCs/>
                <w:sz w:val="20"/>
                <w:szCs w:val="20"/>
                <w:lang w:eastAsia="ar-SA"/>
              </w:rPr>
              <w:t>У 1, У</w:t>
            </w:r>
            <w:r w:rsidRPr="007D7252">
              <w:rPr>
                <w:rFonts w:ascii="Times New Roman" w:eastAsia="Calibri" w:hAnsi="Times New Roman" w:cs="Times New Roman"/>
                <w:i/>
                <w:iCs/>
                <w:sz w:val="20"/>
                <w:szCs w:val="20"/>
                <w:lang w:val="ba-RU" w:eastAsia="ar-SA"/>
              </w:rPr>
              <w:t xml:space="preserve"> </w:t>
            </w:r>
            <w:r w:rsidRPr="007D7252">
              <w:rPr>
                <w:rFonts w:ascii="Times New Roman" w:eastAsia="Calibri" w:hAnsi="Times New Roman" w:cs="Times New Roman"/>
                <w:i/>
                <w:iCs/>
                <w:sz w:val="20"/>
                <w:szCs w:val="20"/>
                <w:lang w:eastAsia="ar-SA"/>
              </w:rPr>
              <w:t xml:space="preserve">2,  У </w:t>
            </w:r>
            <w:r w:rsidRPr="007D7252">
              <w:rPr>
                <w:rFonts w:ascii="Times New Roman" w:eastAsia="Calibri" w:hAnsi="Times New Roman" w:cs="Times New Roman"/>
                <w:i/>
                <w:iCs/>
                <w:sz w:val="20"/>
                <w:szCs w:val="20"/>
                <w:lang w:val="ba-RU" w:eastAsia="ar-SA"/>
              </w:rPr>
              <w:t>11</w:t>
            </w:r>
            <w:r w:rsidRPr="007D7252">
              <w:rPr>
                <w:rFonts w:ascii="Times New Roman" w:eastAsia="Calibri" w:hAnsi="Times New Roman" w:cs="Times New Roman"/>
                <w:i/>
                <w:iCs/>
                <w:sz w:val="20"/>
                <w:szCs w:val="20"/>
                <w:lang w:eastAsia="ar-SA"/>
              </w:rPr>
              <w:t>, З</w:t>
            </w:r>
            <w:r w:rsidRPr="007D7252">
              <w:rPr>
                <w:rFonts w:ascii="Times New Roman" w:eastAsia="Calibri" w:hAnsi="Times New Roman" w:cs="Times New Roman"/>
                <w:i/>
                <w:iCs/>
                <w:sz w:val="20"/>
                <w:szCs w:val="20"/>
                <w:lang w:val="ba-RU" w:eastAsia="ar-SA"/>
              </w:rPr>
              <w:t>1</w:t>
            </w:r>
            <w:r w:rsidRPr="007D7252">
              <w:rPr>
                <w:rFonts w:ascii="Times New Roman" w:eastAsia="Calibri" w:hAnsi="Times New Roman" w:cs="Times New Roman"/>
                <w:i/>
                <w:iCs/>
                <w:sz w:val="20"/>
                <w:szCs w:val="20"/>
                <w:lang w:eastAsia="ar-SA"/>
              </w:rPr>
              <w:t>2</w:t>
            </w:r>
            <w:r w:rsidRPr="007D7252">
              <w:rPr>
                <w:rFonts w:ascii="Times New Roman" w:eastAsia="Calibri" w:hAnsi="Times New Roman" w:cs="Times New Roman"/>
                <w:i/>
                <w:iCs/>
                <w:sz w:val="20"/>
                <w:szCs w:val="20"/>
                <w:lang w:val="ba-RU" w:eastAsia="ar-SA"/>
              </w:rPr>
              <w:t>,</w:t>
            </w:r>
            <w:r w:rsidRPr="007D7252">
              <w:rPr>
                <w:rFonts w:ascii="Times New Roman" w:eastAsia="Calibri" w:hAnsi="Times New Roman" w:cs="Times New Roman"/>
                <w:i/>
                <w:iCs/>
                <w:sz w:val="20"/>
                <w:szCs w:val="20"/>
                <w:lang w:eastAsia="ar-SA"/>
              </w:rPr>
              <w:t xml:space="preserve"> З </w:t>
            </w:r>
            <w:r w:rsidRPr="007D7252">
              <w:rPr>
                <w:rFonts w:ascii="Times New Roman" w:eastAsia="Calibri" w:hAnsi="Times New Roman" w:cs="Times New Roman"/>
                <w:i/>
                <w:iCs/>
                <w:sz w:val="20"/>
                <w:szCs w:val="20"/>
                <w:lang w:val="ba-RU" w:eastAsia="ar-SA"/>
              </w:rPr>
              <w:t>11</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2.12.</w:t>
            </w:r>
            <w:r w:rsidRPr="007D7252">
              <w:rPr>
                <w:rFonts w:ascii="Times New Roman" w:eastAsia="Calibri" w:hAnsi="Times New Roman" w:cs="Times New Roman"/>
                <w:b/>
                <w:sz w:val="20"/>
                <w:szCs w:val="20"/>
                <w:lang w:val="be-BY" w:eastAsia="ar-SA"/>
              </w:rPr>
              <w:t xml:space="preserve"> Яратҡан байрамдарыбыҙ. Сифат.</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0"/>
                <w:szCs w:val="20"/>
                <w:lang w:val="be-BY" w:eastAsia="ar-SA"/>
              </w:rPr>
            </w:pPr>
            <w:r w:rsidRPr="007D7252">
              <w:rPr>
                <w:rFonts w:ascii="Times New Roman" w:eastAsia="Times New Roman" w:hAnsi="Times New Roman" w:cs="Times New Roman"/>
                <w:b/>
                <w:sz w:val="20"/>
                <w:szCs w:val="20"/>
                <w:lang w:val="be-BY" w:eastAsia="ar-SA"/>
              </w:rPr>
              <w:t>Практик эш№23:</w:t>
            </w:r>
            <w:r w:rsidRPr="007D7252">
              <w:rPr>
                <w:rFonts w:ascii="Times New Roman" w:eastAsia="Times New Roman" w:hAnsi="Times New Roman" w:cs="Times New Roman"/>
                <w:sz w:val="20"/>
                <w:szCs w:val="20"/>
                <w:lang w:val="be-BY" w:eastAsia="ar-SA"/>
              </w:rPr>
              <w:t xml:space="preserve"> текстан сифаттарҙы табып яҙыу</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 xml:space="preserve">У </w:t>
            </w:r>
            <w:r w:rsidRPr="007D7252">
              <w:rPr>
                <w:rFonts w:ascii="Times New Roman" w:eastAsia="Calibri" w:hAnsi="Times New Roman" w:cs="Times New Roman"/>
                <w:i/>
                <w:iCs/>
                <w:sz w:val="20"/>
                <w:szCs w:val="20"/>
                <w:lang w:val="ba-RU" w:eastAsia="ar-SA"/>
              </w:rPr>
              <w:t>1</w:t>
            </w:r>
            <w:r w:rsidRPr="007D7252">
              <w:rPr>
                <w:rFonts w:ascii="Times New Roman" w:eastAsia="Calibri" w:hAnsi="Times New Roman" w:cs="Times New Roman"/>
                <w:i/>
                <w:iCs/>
                <w:sz w:val="20"/>
                <w:szCs w:val="20"/>
                <w:lang w:eastAsia="ar-SA"/>
              </w:rPr>
              <w:t>1, У</w:t>
            </w:r>
            <w:r w:rsidRPr="007D7252">
              <w:rPr>
                <w:rFonts w:ascii="Times New Roman" w:eastAsia="Calibri" w:hAnsi="Times New Roman" w:cs="Times New Roman"/>
                <w:i/>
                <w:iCs/>
                <w:sz w:val="20"/>
                <w:szCs w:val="20"/>
                <w:lang w:val="ba-RU" w:eastAsia="ar-SA"/>
              </w:rPr>
              <w:t xml:space="preserve"> 1</w:t>
            </w:r>
            <w:r w:rsidRPr="007D7252">
              <w:rPr>
                <w:rFonts w:ascii="Times New Roman" w:eastAsia="Calibri" w:hAnsi="Times New Roman" w:cs="Times New Roman"/>
                <w:i/>
                <w:iCs/>
                <w:sz w:val="20"/>
                <w:szCs w:val="20"/>
                <w:lang w:eastAsia="ar-SA"/>
              </w:rPr>
              <w:t xml:space="preserve">, У </w:t>
            </w:r>
            <w:r w:rsidRPr="007D7252">
              <w:rPr>
                <w:rFonts w:ascii="Times New Roman" w:eastAsia="Calibri" w:hAnsi="Times New Roman" w:cs="Times New Roman"/>
                <w:i/>
                <w:iCs/>
                <w:sz w:val="20"/>
                <w:szCs w:val="20"/>
                <w:lang w:val="ba-RU" w:eastAsia="ar-SA"/>
              </w:rPr>
              <w:t>4</w:t>
            </w:r>
            <w:r w:rsidRPr="007D7252">
              <w:rPr>
                <w:rFonts w:ascii="Times New Roman" w:eastAsia="Calibri" w:hAnsi="Times New Roman" w:cs="Times New Roman"/>
                <w:i/>
                <w:iCs/>
                <w:sz w:val="20"/>
                <w:szCs w:val="20"/>
                <w:lang w:eastAsia="ar-SA"/>
              </w:rPr>
              <w:t>, У</w:t>
            </w:r>
            <w:r w:rsidRPr="007D7252">
              <w:rPr>
                <w:rFonts w:ascii="Times New Roman" w:eastAsia="Calibri" w:hAnsi="Times New Roman" w:cs="Times New Roman"/>
                <w:i/>
                <w:iCs/>
                <w:sz w:val="20"/>
                <w:szCs w:val="20"/>
                <w:lang w:val="ba-RU" w:eastAsia="ar-SA"/>
              </w:rPr>
              <w:t xml:space="preserve"> 3</w:t>
            </w:r>
            <w:r w:rsidRPr="007D7252">
              <w:rPr>
                <w:rFonts w:ascii="Times New Roman" w:eastAsia="Calibri" w:hAnsi="Times New Roman" w:cs="Times New Roman"/>
                <w:i/>
                <w:iCs/>
                <w:sz w:val="20"/>
                <w:szCs w:val="20"/>
                <w:lang w:eastAsia="ar-SA"/>
              </w:rPr>
              <w:t xml:space="preserve">,  </w:t>
            </w:r>
          </w:p>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r w:rsidRPr="007D7252">
              <w:rPr>
                <w:rFonts w:ascii="Times New Roman" w:eastAsia="Calibri" w:hAnsi="Times New Roman" w:cs="Times New Roman"/>
                <w:i/>
                <w:iCs/>
                <w:sz w:val="20"/>
                <w:szCs w:val="20"/>
                <w:lang w:eastAsia="ar-SA"/>
              </w:rPr>
              <w:t xml:space="preserve">З </w:t>
            </w:r>
            <w:r w:rsidRPr="007D7252">
              <w:rPr>
                <w:rFonts w:ascii="Times New Roman" w:eastAsia="Calibri" w:hAnsi="Times New Roman" w:cs="Times New Roman"/>
                <w:i/>
                <w:iCs/>
                <w:sz w:val="20"/>
                <w:szCs w:val="20"/>
                <w:lang w:val="ba-RU" w:eastAsia="ar-SA"/>
              </w:rPr>
              <w:t xml:space="preserve">1, </w:t>
            </w:r>
            <w:r w:rsidRPr="007D7252">
              <w:rPr>
                <w:rFonts w:ascii="Times New Roman" w:eastAsia="Calibri" w:hAnsi="Times New Roman" w:cs="Times New Roman"/>
                <w:i/>
                <w:iCs/>
                <w:sz w:val="20"/>
                <w:szCs w:val="20"/>
                <w:lang w:eastAsia="ar-SA"/>
              </w:rPr>
              <w:t>З</w:t>
            </w:r>
            <w:r w:rsidRPr="007D7252">
              <w:rPr>
                <w:rFonts w:ascii="Times New Roman" w:eastAsia="Calibri" w:hAnsi="Times New Roman" w:cs="Times New Roman"/>
                <w:i/>
                <w:iCs/>
                <w:sz w:val="20"/>
                <w:szCs w:val="20"/>
                <w:lang w:val="ba-RU" w:eastAsia="ar-SA"/>
              </w:rPr>
              <w:t xml:space="preserve"> 11</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2.13.</w:t>
            </w:r>
            <w:r w:rsidRPr="007D7252">
              <w:rPr>
                <w:rFonts w:ascii="Times New Roman" w:eastAsia="Calibri" w:hAnsi="Times New Roman" w:cs="Times New Roman"/>
                <w:b/>
                <w:sz w:val="20"/>
                <w:szCs w:val="20"/>
                <w:lang w:val="be-BY" w:eastAsia="ar-SA"/>
              </w:rPr>
              <w:t xml:space="preserve"> Сифат төркөмсәләре.</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0"/>
                <w:szCs w:val="20"/>
                <w:lang w:val="be-BY" w:eastAsia="ar-SA"/>
              </w:rPr>
            </w:pPr>
            <w:r w:rsidRPr="007D7252">
              <w:rPr>
                <w:rFonts w:ascii="Times New Roman" w:eastAsia="Times New Roman" w:hAnsi="Times New Roman" w:cs="Times New Roman"/>
                <w:b/>
                <w:sz w:val="20"/>
                <w:szCs w:val="20"/>
                <w:lang w:val="be-BY" w:eastAsia="ar-SA"/>
              </w:rPr>
              <w:t>Практик эш№24:</w:t>
            </w:r>
            <w:r w:rsidRPr="007D7252">
              <w:rPr>
                <w:rFonts w:ascii="Times New Roman" w:eastAsia="Times New Roman" w:hAnsi="Times New Roman" w:cs="Times New Roman"/>
                <w:sz w:val="20"/>
                <w:szCs w:val="20"/>
                <w:lang w:val="be-BY" w:eastAsia="ar-SA"/>
              </w:rPr>
              <w:t xml:space="preserve"> сифат төркөмсәләрен айырып яҙыу;</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У 1, У</w:t>
            </w:r>
            <w:r w:rsidRPr="007D7252">
              <w:rPr>
                <w:rFonts w:ascii="Times New Roman" w:eastAsia="Calibri" w:hAnsi="Times New Roman" w:cs="Times New Roman"/>
                <w:i/>
                <w:iCs/>
                <w:sz w:val="20"/>
                <w:szCs w:val="20"/>
                <w:lang w:val="ba-RU" w:eastAsia="ar-SA"/>
              </w:rPr>
              <w:t xml:space="preserve"> </w:t>
            </w:r>
            <w:r w:rsidRPr="007D7252">
              <w:rPr>
                <w:rFonts w:ascii="Times New Roman" w:eastAsia="Calibri" w:hAnsi="Times New Roman" w:cs="Times New Roman"/>
                <w:i/>
                <w:iCs/>
                <w:sz w:val="20"/>
                <w:szCs w:val="20"/>
                <w:lang w:eastAsia="ar-SA"/>
              </w:rPr>
              <w:t xml:space="preserve">2,  З </w:t>
            </w:r>
            <w:r w:rsidRPr="007D7252">
              <w:rPr>
                <w:rFonts w:ascii="Times New Roman" w:eastAsia="Calibri" w:hAnsi="Times New Roman" w:cs="Times New Roman"/>
                <w:i/>
                <w:iCs/>
                <w:sz w:val="20"/>
                <w:szCs w:val="20"/>
                <w:lang w:val="ba-RU" w:eastAsia="ar-SA"/>
              </w:rPr>
              <w:t>1,</w:t>
            </w:r>
            <w:r w:rsidRPr="007D7252">
              <w:rPr>
                <w:rFonts w:ascii="Times New Roman" w:eastAsia="Calibri" w:hAnsi="Times New Roman" w:cs="Times New Roman"/>
                <w:i/>
                <w:iCs/>
                <w:sz w:val="20"/>
                <w:szCs w:val="20"/>
                <w:lang w:eastAsia="ar-SA"/>
              </w:rPr>
              <w:t>З 2</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2.14.</w:t>
            </w:r>
            <w:r w:rsidRPr="007D7252">
              <w:rPr>
                <w:rFonts w:ascii="Times New Roman" w:eastAsia="Calibri" w:hAnsi="Times New Roman" w:cs="Times New Roman"/>
                <w:b/>
                <w:sz w:val="20"/>
                <w:szCs w:val="20"/>
                <w:lang w:val="be-BY" w:eastAsia="ar-SA"/>
              </w:rPr>
              <w:t xml:space="preserve"> Мин студент. Сифат дәрәжәләре.</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0"/>
                <w:szCs w:val="20"/>
                <w:lang w:val="be-BY" w:eastAsia="ar-SA"/>
              </w:rPr>
            </w:pPr>
            <w:r w:rsidRPr="007D7252">
              <w:rPr>
                <w:rFonts w:ascii="Times New Roman" w:eastAsia="Times New Roman" w:hAnsi="Times New Roman" w:cs="Times New Roman"/>
                <w:b/>
                <w:sz w:val="20"/>
                <w:szCs w:val="20"/>
                <w:lang w:val="be-BY" w:eastAsia="ar-SA"/>
              </w:rPr>
              <w:t>Практик эш№25:</w:t>
            </w:r>
            <w:r w:rsidRPr="007D7252">
              <w:rPr>
                <w:rFonts w:ascii="Times New Roman" w:eastAsia="Times New Roman" w:hAnsi="Times New Roman" w:cs="Times New Roman"/>
                <w:sz w:val="20"/>
                <w:szCs w:val="20"/>
                <w:lang w:val="be-BY" w:eastAsia="ar-SA"/>
              </w:rPr>
              <w:t xml:space="preserve"> сифат дәрәжәләрен айырып яҙыу;</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r w:rsidRPr="007D7252">
              <w:rPr>
                <w:rFonts w:ascii="Times New Roman" w:eastAsia="Calibri" w:hAnsi="Times New Roman" w:cs="Times New Roman"/>
                <w:i/>
                <w:iCs/>
                <w:sz w:val="20"/>
                <w:szCs w:val="20"/>
                <w:lang w:eastAsia="ar-SA"/>
              </w:rPr>
              <w:t>У 1, У</w:t>
            </w:r>
            <w:r w:rsidRPr="007D7252">
              <w:rPr>
                <w:rFonts w:ascii="Times New Roman" w:eastAsia="Calibri" w:hAnsi="Times New Roman" w:cs="Times New Roman"/>
                <w:i/>
                <w:iCs/>
                <w:sz w:val="20"/>
                <w:szCs w:val="20"/>
                <w:lang w:val="ba-RU" w:eastAsia="ar-SA"/>
              </w:rPr>
              <w:t xml:space="preserve"> 4</w:t>
            </w:r>
            <w:r w:rsidRPr="007D7252">
              <w:rPr>
                <w:rFonts w:ascii="Times New Roman" w:eastAsia="Calibri" w:hAnsi="Times New Roman" w:cs="Times New Roman"/>
                <w:i/>
                <w:iCs/>
                <w:sz w:val="20"/>
                <w:szCs w:val="20"/>
                <w:lang w:eastAsia="ar-SA"/>
              </w:rPr>
              <w:t xml:space="preserve">,  У </w:t>
            </w:r>
            <w:r w:rsidRPr="007D7252">
              <w:rPr>
                <w:rFonts w:ascii="Times New Roman" w:eastAsia="Calibri" w:hAnsi="Times New Roman" w:cs="Times New Roman"/>
                <w:i/>
                <w:iCs/>
                <w:sz w:val="20"/>
                <w:szCs w:val="20"/>
                <w:lang w:val="ba-RU" w:eastAsia="ar-SA"/>
              </w:rPr>
              <w:t>7</w:t>
            </w:r>
            <w:r w:rsidRPr="007D7252">
              <w:rPr>
                <w:rFonts w:ascii="Times New Roman" w:eastAsia="Calibri" w:hAnsi="Times New Roman" w:cs="Times New Roman"/>
                <w:i/>
                <w:iCs/>
                <w:sz w:val="20"/>
                <w:szCs w:val="20"/>
                <w:lang w:eastAsia="ar-SA"/>
              </w:rPr>
              <w:t xml:space="preserve">, </w:t>
            </w:r>
            <w:r w:rsidRPr="007D7252">
              <w:rPr>
                <w:rFonts w:ascii="Times New Roman" w:eastAsia="Calibri" w:hAnsi="Times New Roman" w:cs="Times New Roman"/>
                <w:i/>
                <w:iCs/>
                <w:sz w:val="20"/>
                <w:szCs w:val="20"/>
                <w:lang w:val="ba-RU" w:eastAsia="ar-SA"/>
              </w:rPr>
              <w:t xml:space="preserve">3 1, </w:t>
            </w:r>
            <w:r w:rsidRPr="007D7252">
              <w:rPr>
                <w:rFonts w:ascii="Times New Roman" w:eastAsia="Calibri" w:hAnsi="Times New Roman" w:cs="Times New Roman"/>
                <w:i/>
                <w:iCs/>
                <w:sz w:val="20"/>
                <w:szCs w:val="20"/>
                <w:lang w:eastAsia="ar-SA"/>
              </w:rPr>
              <w:t xml:space="preserve">З </w:t>
            </w:r>
            <w:r w:rsidRPr="007D7252">
              <w:rPr>
                <w:rFonts w:ascii="Times New Roman" w:eastAsia="Calibri" w:hAnsi="Times New Roman" w:cs="Times New Roman"/>
                <w:i/>
                <w:iCs/>
                <w:sz w:val="20"/>
                <w:szCs w:val="20"/>
                <w:lang w:val="ba-RU" w:eastAsia="ar-SA"/>
              </w:rPr>
              <w:t>7</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2.15.</w:t>
            </w:r>
            <w:r w:rsidRPr="007D7252">
              <w:rPr>
                <w:rFonts w:ascii="Times New Roman" w:eastAsia="Calibri" w:hAnsi="Times New Roman" w:cs="Times New Roman"/>
                <w:b/>
                <w:sz w:val="20"/>
                <w:szCs w:val="20"/>
                <w:lang w:val="be-BY" w:eastAsia="ar-SA"/>
              </w:rPr>
              <w:t xml:space="preserve"> Башҡортостанда театрҙар. Исем, сифат һәм ҡылымдарҙың телмәрҙәге роле.</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0"/>
                <w:szCs w:val="20"/>
                <w:lang w:val="be-BY" w:eastAsia="ar-SA"/>
              </w:rPr>
            </w:pPr>
            <w:r w:rsidRPr="007D7252">
              <w:rPr>
                <w:rFonts w:ascii="Times New Roman" w:eastAsia="Times New Roman" w:hAnsi="Times New Roman" w:cs="Times New Roman"/>
                <w:b/>
                <w:sz w:val="20"/>
                <w:szCs w:val="20"/>
                <w:lang w:val="be-BY" w:eastAsia="ar-SA"/>
              </w:rPr>
              <w:t>Практик эш№26:</w:t>
            </w:r>
            <w:r w:rsidRPr="007D7252">
              <w:rPr>
                <w:rFonts w:ascii="Times New Roman" w:eastAsia="Times New Roman" w:hAnsi="Times New Roman" w:cs="Times New Roman"/>
                <w:sz w:val="20"/>
                <w:szCs w:val="20"/>
                <w:lang w:val="be-BY" w:eastAsia="ar-SA"/>
              </w:rPr>
              <w:t xml:space="preserve"> һөйләмдәрҙән сифат, исем һәм ҡылымдарҙы яҙып алыу;</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r w:rsidRPr="007D7252">
              <w:rPr>
                <w:rFonts w:ascii="Times New Roman" w:eastAsia="Calibri" w:hAnsi="Times New Roman" w:cs="Times New Roman"/>
                <w:i/>
                <w:iCs/>
                <w:sz w:val="20"/>
                <w:szCs w:val="20"/>
                <w:lang w:eastAsia="ar-SA"/>
              </w:rPr>
              <w:t>У 1, У</w:t>
            </w:r>
            <w:r w:rsidRPr="007D7252">
              <w:rPr>
                <w:rFonts w:ascii="Times New Roman" w:eastAsia="Calibri" w:hAnsi="Times New Roman" w:cs="Times New Roman"/>
                <w:i/>
                <w:iCs/>
                <w:sz w:val="20"/>
                <w:szCs w:val="20"/>
                <w:lang w:val="ba-RU" w:eastAsia="ar-SA"/>
              </w:rPr>
              <w:t xml:space="preserve"> 5</w:t>
            </w:r>
            <w:r w:rsidRPr="007D7252">
              <w:rPr>
                <w:rFonts w:ascii="Times New Roman" w:eastAsia="Calibri" w:hAnsi="Times New Roman" w:cs="Times New Roman"/>
                <w:i/>
                <w:iCs/>
                <w:sz w:val="20"/>
                <w:szCs w:val="20"/>
                <w:lang w:eastAsia="ar-SA"/>
              </w:rPr>
              <w:t xml:space="preserve">,  У </w:t>
            </w:r>
            <w:r w:rsidRPr="007D7252">
              <w:rPr>
                <w:rFonts w:ascii="Times New Roman" w:eastAsia="Calibri" w:hAnsi="Times New Roman" w:cs="Times New Roman"/>
                <w:i/>
                <w:iCs/>
                <w:sz w:val="20"/>
                <w:szCs w:val="20"/>
                <w:lang w:val="ba-RU" w:eastAsia="ar-SA"/>
              </w:rPr>
              <w:t>6</w:t>
            </w:r>
            <w:r w:rsidRPr="007D7252">
              <w:rPr>
                <w:rFonts w:ascii="Times New Roman" w:eastAsia="Calibri" w:hAnsi="Times New Roman" w:cs="Times New Roman"/>
                <w:i/>
                <w:iCs/>
                <w:sz w:val="20"/>
                <w:szCs w:val="20"/>
                <w:lang w:eastAsia="ar-SA"/>
              </w:rPr>
              <w:t>, З</w:t>
            </w:r>
            <w:r w:rsidRPr="007D7252">
              <w:rPr>
                <w:rFonts w:ascii="Times New Roman" w:eastAsia="Calibri" w:hAnsi="Times New Roman" w:cs="Times New Roman"/>
                <w:i/>
                <w:iCs/>
                <w:sz w:val="20"/>
                <w:szCs w:val="20"/>
                <w:lang w:val="ba-RU" w:eastAsia="ar-SA"/>
              </w:rPr>
              <w:t xml:space="preserve"> 1, </w:t>
            </w:r>
            <w:r w:rsidRPr="007D7252">
              <w:rPr>
                <w:rFonts w:ascii="Times New Roman" w:eastAsia="Calibri" w:hAnsi="Times New Roman" w:cs="Times New Roman"/>
                <w:i/>
                <w:iCs/>
                <w:sz w:val="20"/>
                <w:szCs w:val="20"/>
                <w:lang w:eastAsia="ar-SA"/>
              </w:rPr>
              <w:t xml:space="preserve">З </w:t>
            </w:r>
            <w:r w:rsidRPr="007D7252">
              <w:rPr>
                <w:rFonts w:ascii="Times New Roman" w:eastAsia="Calibri" w:hAnsi="Times New Roman" w:cs="Times New Roman"/>
                <w:i/>
                <w:iCs/>
                <w:sz w:val="20"/>
                <w:szCs w:val="20"/>
                <w:lang w:val="ba-RU" w:eastAsia="ar-SA"/>
              </w:rPr>
              <w:t>5</w:t>
            </w:r>
          </w:p>
        </w:tc>
        <w:tc>
          <w:tcPr>
            <w:tcW w:w="162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r w:rsidRPr="007D7252">
              <w:rPr>
                <w:rFonts w:ascii="Times New Roman" w:eastAsia="Calibri" w:hAnsi="Times New Roman" w:cs="Times New Roman"/>
                <w:b/>
                <w:sz w:val="20"/>
                <w:szCs w:val="20"/>
                <w:lang w:val="be-BY" w:eastAsia="ar-SA"/>
              </w:rPr>
              <w:t xml:space="preserve">Контроль эш№3. </w:t>
            </w:r>
            <w:r w:rsidRPr="007D7252">
              <w:rPr>
                <w:rFonts w:ascii="Times New Roman" w:eastAsia="Calibri" w:hAnsi="Times New Roman" w:cs="Times New Roman"/>
                <w:sz w:val="20"/>
                <w:szCs w:val="20"/>
                <w:lang w:val="be-BY" w:eastAsia="ar-SA"/>
              </w:rPr>
              <w:t>Тема: “Һүҙ төркөмдәре(ҡылым, сифат)”.</w:t>
            </w:r>
          </w:p>
        </w:tc>
        <w:tc>
          <w:tcPr>
            <w:tcW w:w="126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 xml:space="preserve">У 1, У </w:t>
            </w:r>
            <w:r w:rsidRPr="007D7252">
              <w:rPr>
                <w:rFonts w:ascii="Times New Roman" w:eastAsia="Calibri" w:hAnsi="Times New Roman" w:cs="Times New Roman"/>
                <w:i/>
                <w:iCs/>
                <w:sz w:val="20"/>
                <w:szCs w:val="20"/>
                <w:lang w:val="ba-RU" w:eastAsia="ar-SA"/>
              </w:rPr>
              <w:t>6</w:t>
            </w:r>
            <w:r w:rsidRPr="007D7252">
              <w:rPr>
                <w:rFonts w:ascii="Times New Roman" w:eastAsia="Calibri" w:hAnsi="Times New Roman" w:cs="Times New Roman"/>
                <w:i/>
                <w:iCs/>
                <w:sz w:val="20"/>
                <w:szCs w:val="20"/>
                <w:lang w:eastAsia="ar-SA"/>
              </w:rPr>
              <w:t>, У</w:t>
            </w:r>
            <w:r w:rsidRPr="007D7252">
              <w:rPr>
                <w:rFonts w:ascii="Times New Roman" w:eastAsia="Calibri" w:hAnsi="Times New Roman" w:cs="Times New Roman"/>
                <w:i/>
                <w:iCs/>
                <w:sz w:val="20"/>
                <w:szCs w:val="20"/>
                <w:lang w:val="ba-RU" w:eastAsia="ar-SA"/>
              </w:rPr>
              <w:t>3</w:t>
            </w:r>
            <w:r w:rsidRPr="007D7252">
              <w:rPr>
                <w:rFonts w:ascii="Times New Roman" w:eastAsia="Calibri" w:hAnsi="Times New Roman" w:cs="Times New Roman"/>
                <w:i/>
                <w:iCs/>
                <w:sz w:val="20"/>
                <w:szCs w:val="20"/>
                <w:lang w:eastAsia="ar-SA"/>
              </w:rPr>
              <w:t xml:space="preserve">,  З </w:t>
            </w:r>
            <w:r w:rsidRPr="007D7252">
              <w:rPr>
                <w:rFonts w:ascii="Times New Roman" w:eastAsia="Calibri" w:hAnsi="Times New Roman" w:cs="Times New Roman"/>
                <w:i/>
                <w:iCs/>
                <w:sz w:val="20"/>
                <w:szCs w:val="20"/>
                <w:lang w:val="ba-RU" w:eastAsia="ar-SA"/>
              </w:rPr>
              <w:t xml:space="preserve">1, </w:t>
            </w:r>
          </w:p>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r w:rsidRPr="007D7252">
              <w:rPr>
                <w:rFonts w:ascii="Times New Roman" w:eastAsia="Calibri" w:hAnsi="Times New Roman" w:cs="Times New Roman"/>
                <w:i/>
                <w:iCs/>
                <w:sz w:val="20"/>
                <w:szCs w:val="20"/>
                <w:lang w:eastAsia="ar-SA"/>
              </w:rPr>
              <w:t xml:space="preserve">З </w:t>
            </w:r>
            <w:r w:rsidRPr="007D7252">
              <w:rPr>
                <w:rFonts w:ascii="Times New Roman" w:eastAsia="Calibri" w:hAnsi="Times New Roman" w:cs="Times New Roman"/>
                <w:i/>
                <w:iCs/>
                <w:sz w:val="20"/>
                <w:szCs w:val="20"/>
                <w:lang w:val="ba-RU" w:eastAsia="ar-SA"/>
              </w:rPr>
              <w:t>3</w:t>
            </w: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2.16.</w:t>
            </w:r>
            <w:r w:rsidRPr="007D7252">
              <w:rPr>
                <w:rFonts w:ascii="Times New Roman" w:eastAsia="Calibri" w:hAnsi="Times New Roman" w:cs="Times New Roman"/>
                <w:b/>
                <w:sz w:val="20"/>
                <w:szCs w:val="20"/>
                <w:lang w:val="be-BY" w:eastAsia="ar-SA"/>
              </w:rPr>
              <w:t xml:space="preserve"> Алмаш. Алмаш төркөмсәләре.</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0"/>
                <w:szCs w:val="20"/>
                <w:lang w:val="be-BY" w:eastAsia="ar-SA"/>
              </w:rPr>
            </w:pPr>
            <w:r w:rsidRPr="007D7252">
              <w:rPr>
                <w:rFonts w:ascii="Times New Roman" w:eastAsia="Times New Roman" w:hAnsi="Times New Roman" w:cs="Times New Roman"/>
                <w:b/>
                <w:sz w:val="20"/>
                <w:szCs w:val="20"/>
                <w:lang w:val="be-BY" w:eastAsia="ar-SA"/>
              </w:rPr>
              <w:t>Практик эш№27:</w:t>
            </w:r>
            <w:r w:rsidRPr="007D7252">
              <w:rPr>
                <w:rFonts w:ascii="Times New Roman" w:eastAsia="Times New Roman" w:hAnsi="Times New Roman" w:cs="Times New Roman"/>
                <w:sz w:val="20"/>
                <w:szCs w:val="20"/>
                <w:lang w:val="be-BY" w:eastAsia="ar-SA"/>
              </w:rPr>
              <w:t xml:space="preserve"> ҡағиҙә буйынса күнегеүҙәр эшләү;</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r w:rsidRPr="007D7252">
              <w:rPr>
                <w:rFonts w:ascii="Times New Roman" w:eastAsia="Calibri" w:hAnsi="Times New Roman" w:cs="Times New Roman"/>
                <w:i/>
                <w:iCs/>
                <w:sz w:val="20"/>
                <w:szCs w:val="20"/>
                <w:lang w:eastAsia="ar-SA"/>
              </w:rPr>
              <w:t>У 1, У</w:t>
            </w:r>
            <w:r w:rsidRPr="007D7252">
              <w:rPr>
                <w:rFonts w:ascii="Times New Roman" w:eastAsia="Calibri" w:hAnsi="Times New Roman" w:cs="Times New Roman"/>
                <w:i/>
                <w:iCs/>
                <w:sz w:val="20"/>
                <w:szCs w:val="20"/>
                <w:lang w:val="ba-RU" w:eastAsia="ar-SA"/>
              </w:rPr>
              <w:t xml:space="preserve"> </w:t>
            </w:r>
            <w:r w:rsidRPr="007D7252">
              <w:rPr>
                <w:rFonts w:ascii="Times New Roman" w:eastAsia="Calibri" w:hAnsi="Times New Roman" w:cs="Times New Roman"/>
                <w:i/>
                <w:iCs/>
                <w:sz w:val="20"/>
                <w:szCs w:val="20"/>
                <w:lang w:eastAsia="ar-SA"/>
              </w:rPr>
              <w:t xml:space="preserve">2,  У </w:t>
            </w:r>
            <w:r w:rsidRPr="007D7252">
              <w:rPr>
                <w:rFonts w:ascii="Times New Roman" w:eastAsia="Calibri" w:hAnsi="Times New Roman" w:cs="Times New Roman"/>
                <w:i/>
                <w:iCs/>
                <w:sz w:val="20"/>
                <w:szCs w:val="20"/>
                <w:lang w:val="ba-RU" w:eastAsia="ar-SA"/>
              </w:rPr>
              <w:t>6</w:t>
            </w:r>
            <w:r w:rsidRPr="007D7252">
              <w:rPr>
                <w:rFonts w:ascii="Times New Roman" w:eastAsia="Calibri" w:hAnsi="Times New Roman" w:cs="Times New Roman"/>
                <w:i/>
                <w:iCs/>
                <w:sz w:val="20"/>
                <w:szCs w:val="20"/>
                <w:lang w:eastAsia="ar-SA"/>
              </w:rPr>
              <w:t>, З</w:t>
            </w:r>
            <w:r w:rsidRPr="007D7252">
              <w:rPr>
                <w:rFonts w:ascii="Times New Roman" w:eastAsia="Calibri" w:hAnsi="Times New Roman" w:cs="Times New Roman"/>
                <w:i/>
                <w:iCs/>
                <w:sz w:val="20"/>
                <w:szCs w:val="20"/>
                <w:lang w:val="ba-RU" w:eastAsia="ar-SA"/>
              </w:rPr>
              <w:t xml:space="preserve"> 1, </w:t>
            </w:r>
            <w:r w:rsidRPr="007D7252">
              <w:rPr>
                <w:rFonts w:ascii="Times New Roman" w:eastAsia="Calibri" w:hAnsi="Times New Roman" w:cs="Times New Roman"/>
                <w:i/>
                <w:iCs/>
                <w:sz w:val="20"/>
                <w:szCs w:val="20"/>
                <w:lang w:eastAsia="ar-SA"/>
              </w:rPr>
              <w:t>З 2</w:t>
            </w:r>
            <w:r w:rsidRPr="007D7252">
              <w:rPr>
                <w:rFonts w:ascii="Times New Roman" w:eastAsia="Calibri" w:hAnsi="Times New Roman" w:cs="Times New Roman"/>
                <w:i/>
                <w:iCs/>
                <w:sz w:val="20"/>
                <w:szCs w:val="20"/>
                <w:lang w:val="ba-RU" w:eastAsia="ar-SA"/>
              </w:rPr>
              <w:t>,</w:t>
            </w:r>
            <w:r w:rsidRPr="007D7252">
              <w:rPr>
                <w:rFonts w:ascii="Times New Roman" w:eastAsia="Calibri" w:hAnsi="Times New Roman" w:cs="Times New Roman"/>
                <w:i/>
                <w:iCs/>
                <w:sz w:val="20"/>
                <w:szCs w:val="20"/>
                <w:lang w:eastAsia="ar-SA"/>
              </w:rPr>
              <w:t xml:space="preserve"> З </w:t>
            </w:r>
            <w:r w:rsidRPr="007D7252">
              <w:rPr>
                <w:rFonts w:ascii="Times New Roman" w:eastAsia="Calibri" w:hAnsi="Times New Roman" w:cs="Times New Roman"/>
                <w:i/>
                <w:iCs/>
                <w:sz w:val="20"/>
                <w:szCs w:val="20"/>
                <w:lang w:val="ba-RU" w:eastAsia="ar-SA"/>
              </w:rPr>
              <w:t>6</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2.17.</w:t>
            </w:r>
            <w:r w:rsidRPr="007D7252">
              <w:rPr>
                <w:rFonts w:ascii="Times New Roman" w:eastAsia="Calibri" w:hAnsi="Times New Roman" w:cs="Times New Roman"/>
                <w:b/>
                <w:sz w:val="20"/>
                <w:szCs w:val="20"/>
                <w:lang w:val="be-BY" w:eastAsia="ar-SA"/>
              </w:rPr>
              <w:t xml:space="preserve"> Мин һайлаған һөнәр. Һорау алмаштары.</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0"/>
                <w:szCs w:val="20"/>
                <w:lang w:val="be-BY" w:eastAsia="ar-SA"/>
              </w:rPr>
            </w:pPr>
            <w:r w:rsidRPr="007D7252">
              <w:rPr>
                <w:rFonts w:ascii="Times New Roman" w:eastAsia="Times New Roman" w:hAnsi="Times New Roman" w:cs="Times New Roman"/>
                <w:b/>
                <w:sz w:val="20"/>
                <w:szCs w:val="20"/>
                <w:lang w:val="be-BY" w:eastAsia="ar-SA"/>
              </w:rPr>
              <w:t>Практик эш№28:</w:t>
            </w:r>
            <w:r w:rsidRPr="007D7252">
              <w:rPr>
                <w:rFonts w:ascii="Times New Roman" w:eastAsia="Times New Roman" w:hAnsi="Times New Roman" w:cs="Times New Roman"/>
                <w:sz w:val="20"/>
                <w:szCs w:val="20"/>
                <w:lang w:val="be-BY" w:eastAsia="ar-SA"/>
              </w:rPr>
              <w:t xml:space="preserve"> күнегеүҙәр эшләү һәм ҡағиҙәне нығытыу; </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r w:rsidRPr="007D7252">
              <w:rPr>
                <w:rFonts w:ascii="Times New Roman" w:eastAsia="Calibri" w:hAnsi="Times New Roman" w:cs="Times New Roman"/>
                <w:i/>
                <w:iCs/>
                <w:sz w:val="20"/>
                <w:szCs w:val="20"/>
                <w:lang w:eastAsia="ar-SA"/>
              </w:rPr>
              <w:t xml:space="preserve">У </w:t>
            </w:r>
            <w:r w:rsidRPr="007D7252">
              <w:rPr>
                <w:rFonts w:ascii="Times New Roman" w:eastAsia="Calibri" w:hAnsi="Times New Roman" w:cs="Times New Roman"/>
                <w:i/>
                <w:iCs/>
                <w:sz w:val="20"/>
                <w:szCs w:val="20"/>
                <w:lang w:val="ba-RU" w:eastAsia="ar-SA"/>
              </w:rPr>
              <w:t>4</w:t>
            </w:r>
            <w:r w:rsidRPr="007D7252">
              <w:rPr>
                <w:rFonts w:ascii="Times New Roman" w:eastAsia="Calibri" w:hAnsi="Times New Roman" w:cs="Times New Roman"/>
                <w:i/>
                <w:iCs/>
                <w:sz w:val="20"/>
                <w:szCs w:val="20"/>
                <w:lang w:eastAsia="ar-SA"/>
              </w:rPr>
              <w:t>, У</w:t>
            </w:r>
            <w:r w:rsidRPr="007D7252">
              <w:rPr>
                <w:rFonts w:ascii="Times New Roman" w:eastAsia="Calibri" w:hAnsi="Times New Roman" w:cs="Times New Roman"/>
                <w:i/>
                <w:iCs/>
                <w:sz w:val="20"/>
                <w:szCs w:val="20"/>
                <w:lang w:val="ba-RU" w:eastAsia="ar-SA"/>
              </w:rPr>
              <w:t xml:space="preserve"> 7</w:t>
            </w:r>
            <w:r w:rsidRPr="007D7252">
              <w:rPr>
                <w:rFonts w:ascii="Times New Roman" w:eastAsia="Calibri" w:hAnsi="Times New Roman" w:cs="Times New Roman"/>
                <w:i/>
                <w:iCs/>
                <w:sz w:val="20"/>
                <w:szCs w:val="20"/>
                <w:lang w:eastAsia="ar-SA"/>
              </w:rPr>
              <w:t xml:space="preserve">,  У </w:t>
            </w:r>
            <w:r w:rsidRPr="007D7252">
              <w:rPr>
                <w:rFonts w:ascii="Times New Roman" w:eastAsia="Calibri" w:hAnsi="Times New Roman" w:cs="Times New Roman"/>
                <w:i/>
                <w:iCs/>
                <w:sz w:val="20"/>
                <w:szCs w:val="20"/>
                <w:lang w:val="ba-RU" w:eastAsia="ar-SA"/>
              </w:rPr>
              <w:t>6</w:t>
            </w:r>
            <w:r w:rsidRPr="007D7252">
              <w:rPr>
                <w:rFonts w:ascii="Times New Roman" w:eastAsia="Calibri" w:hAnsi="Times New Roman" w:cs="Times New Roman"/>
                <w:i/>
                <w:iCs/>
                <w:sz w:val="20"/>
                <w:szCs w:val="20"/>
                <w:lang w:eastAsia="ar-SA"/>
              </w:rPr>
              <w:t xml:space="preserve">, З </w:t>
            </w:r>
            <w:r w:rsidRPr="007D7252">
              <w:rPr>
                <w:rFonts w:ascii="Times New Roman" w:eastAsia="Calibri" w:hAnsi="Times New Roman" w:cs="Times New Roman"/>
                <w:i/>
                <w:iCs/>
                <w:sz w:val="20"/>
                <w:szCs w:val="20"/>
                <w:lang w:val="ba-RU" w:eastAsia="ar-SA"/>
              </w:rPr>
              <w:t xml:space="preserve">7, </w:t>
            </w:r>
            <w:r w:rsidRPr="007D7252">
              <w:rPr>
                <w:rFonts w:ascii="Times New Roman" w:eastAsia="Calibri" w:hAnsi="Times New Roman" w:cs="Times New Roman"/>
                <w:i/>
                <w:iCs/>
                <w:sz w:val="20"/>
                <w:szCs w:val="20"/>
                <w:lang w:eastAsia="ar-SA"/>
              </w:rPr>
              <w:t xml:space="preserve">З </w:t>
            </w:r>
            <w:r w:rsidRPr="007D7252">
              <w:rPr>
                <w:rFonts w:ascii="Times New Roman" w:eastAsia="Calibri" w:hAnsi="Times New Roman" w:cs="Times New Roman"/>
                <w:i/>
                <w:iCs/>
                <w:sz w:val="20"/>
                <w:szCs w:val="20"/>
                <w:lang w:val="ba-RU" w:eastAsia="ar-SA"/>
              </w:rPr>
              <w:t>4,</w:t>
            </w:r>
            <w:r w:rsidRPr="007D7252">
              <w:rPr>
                <w:rFonts w:ascii="Times New Roman" w:eastAsia="Calibri" w:hAnsi="Times New Roman" w:cs="Times New Roman"/>
                <w:i/>
                <w:iCs/>
                <w:sz w:val="20"/>
                <w:szCs w:val="20"/>
                <w:lang w:eastAsia="ar-SA"/>
              </w:rPr>
              <w:t xml:space="preserve"> З </w:t>
            </w:r>
            <w:r w:rsidRPr="007D7252">
              <w:rPr>
                <w:rFonts w:ascii="Times New Roman" w:eastAsia="Calibri" w:hAnsi="Times New Roman" w:cs="Times New Roman"/>
                <w:i/>
                <w:iCs/>
                <w:sz w:val="20"/>
                <w:szCs w:val="20"/>
                <w:lang w:val="ba-RU" w:eastAsia="ar-SA"/>
              </w:rPr>
              <w:t>8</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lastRenderedPageBreak/>
              <w:t>Тема 2.18.</w:t>
            </w:r>
            <w:r w:rsidRPr="007D7252">
              <w:rPr>
                <w:rFonts w:ascii="Times New Roman" w:eastAsia="Calibri" w:hAnsi="Times New Roman" w:cs="Times New Roman"/>
                <w:b/>
                <w:sz w:val="20"/>
                <w:szCs w:val="20"/>
                <w:lang w:val="be-BY" w:eastAsia="ar-SA"/>
              </w:rPr>
              <w:t xml:space="preserve"> Ашханала. Билдәһеҙлек, күрһәтеү алмаштары.</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0"/>
                <w:szCs w:val="20"/>
                <w:lang w:val="be-BY" w:eastAsia="ar-SA"/>
              </w:rPr>
            </w:pPr>
            <w:r w:rsidRPr="007D7252">
              <w:rPr>
                <w:rFonts w:ascii="Times New Roman" w:eastAsia="Times New Roman" w:hAnsi="Times New Roman" w:cs="Times New Roman"/>
                <w:b/>
                <w:sz w:val="20"/>
                <w:szCs w:val="20"/>
                <w:lang w:val="be-BY" w:eastAsia="ar-SA"/>
              </w:rPr>
              <w:t>Практик эш№29:</w:t>
            </w:r>
            <w:r w:rsidRPr="007D7252">
              <w:rPr>
                <w:rFonts w:ascii="Times New Roman" w:eastAsia="Times New Roman" w:hAnsi="Times New Roman" w:cs="Times New Roman"/>
                <w:sz w:val="20"/>
                <w:szCs w:val="20"/>
                <w:lang w:val="be-BY" w:eastAsia="ar-SA"/>
              </w:rPr>
              <w:t xml:space="preserve"> алмаштарҙың төркөмсәләрен билдәләү;</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 xml:space="preserve">У </w:t>
            </w:r>
            <w:r w:rsidRPr="007D7252">
              <w:rPr>
                <w:rFonts w:ascii="Times New Roman" w:eastAsia="Calibri" w:hAnsi="Times New Roman" w:cs="Times New Roman"/>
                <w:i/>
                <w:iCs/>
                <w:sz w:val="20"/>
                <w:szCs w:val="20"/>
                <w:lang w:val="ba-RU" w:eastAsia="ar-SA"/>
              </w:rPr>
              <w:t>4</w:t>
            </w:r>
            <w:r w:rsidRPr="007D7252">
              <w:rPr>
                <w:rFonts w:ascii="Times New Roman" w:eastAsia="Calibri" w:hAnsi="Times New Roman" w:cs="Times New Roman"/>
                <w:i/>
                <w:iCs/>
                <w:sz w:val="20"/>
                <w:szCs w:val="20"/>
                <w:lang w:eastAsia="ar-SA"/>
              </w:rPr>
              <w:t>, У</w:t>
            </w:r>
            <w:r w:rsidRPr="007D7252">
              <w:rPr>
                <w:rFonts w:ascii="Times New Roman" w:eastAsia="Calibri" w:hAnsi="Times New Roman" w:cs="Times New Roman"/>
                <w:i/>
                <w:iCs/>
                <w:sz w:val="20"/>
                <w:szCs w:val="20"/>
                <w:lang w:val="ba-RU" w:eastAsia="ar-SA"/>
              </w:rPr>
              <w:t xml:space="preserve"> 7</w:t>
            </w:r>
            <w:r w:rsidRPr="007D7252">
              <w:rPr>
                <w:rFonts w:ascii="Times New Roman" w:eastAsia="Calibri" w:hAnsi="Times New Roman" w:cs="Times New Roman"/>
                <w:i/>
                <w:iCs/>
                <w:sz w:val="20"/>
                <w:szCs w:val="20"/>
                <w:lang w:eastAsia="ar-SA"/>
              </w:rPr>
              <w:t xml:space="preserve">,   З </w:t>
            </w:r>
            <w:r w:rsidRPr="007D7252">
              <w:rPr>
                <w:rFonts w:ascii="Times New Roman" w:eastAsia="Calibri" w:hAnsi="Times New Roman" w:cs="Times New Roman"/>
                <w:i/>
                <w:iCs/>
                <w:sz w:val="20"/>
                <w:szCs w:val="20"/>
                <w:lang w:val="ba-RU" w:eastAsia="ar-SA"/>
              </w:rPr>
              <w:t>4,</w:t>
            </w:r>
            <w:r w:rsidRPr="007D7252">
              <w:rPr>
                <w:rFonts w:ascii="Times New Roman" w:eastAsia="Calibri" w:hAnsi="Times New Roman" w:cs="Times New Roman"/>
                <w:i/>
                <w:iCs/>
                <w:sz w:val="20"/>
                <w:szCs w:val="20"/>
                <w:lang w:eastAsia="ar-SA"/>
              </w:rPr>
              <w:t>З</w:t>
            </w:r>
            <w:r w:rsidRPr="007D7252">
              <w:rPr>
                <w:rFonts w:ascii="Times New Roman" w:eastAsia="Calibri" w:hAnsi="Times New Roman" w:cs="Times New Roman"/>
                <w:i/>
                <w:iCs/>
                <w:sz w:val="20"/>
                <w:szCs w:val="20"/>
                <w:lang w:val="ba-RU" w:eastAsia="ar-SA"/>
              </w:rPr>
              <w:t xml:space="preserve"> 7</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sz w:val="20"/>
                <w:szCs w:val="20"/>
                <w:lang w:val="en-US" w:eastAsia="ar-SA"/>
              </w:rPr>
              <w:t>III</w:t>
            </w:r>
            <w:r w:rsidRPr="007D7252">
              <w:rPr>
                <w:rFonts w:ascii="Times New Roman" w:eastAsia="Calibri" w:hAnsi="Times New Roman" w:cs="Times New Roman"/>
                <w:b/>
                <w:sz w:val="20"/>
                <w:szCs w:val="20"/>
                <w:lang w:val="be-BY" w:eastAsia="ar-SA"/>
              </w:rPr>
              <w:t xml:space="preserve"> Бүлек. Яр</w:t>
            </w:r>
            <w:r w:rsidRPr="007D7252">
              <w:rPr>
                <w:rFonts w:ascii="Times New Roman" w:eastAsia="MS Mincho" w:hAnsi="Times New Roman" w:cs="Times New Roman"/>
                <w:b/>
                <w:sz w:val="20"/>
                <w:szCs w:val="20"/>
                <w:lang w:val="be-BY" w:eastAsia="ar-SA"/>
              </w:rPr>
              <w:t>ҙамсы һүҙ төркөмдәре</w:t>
            </w:r>
          </w:p>
        </w:tc>
        <w:tc>
          <w:tcPr>
            <w:tcW w:w="2116" w:type="dxa"/>
            <w:tcBorders>
              <w:top w:val="nil"/>
              <w:left w:val="single" w:sz="4" w:space="0" w:color="000000"/>
              <w:bottom w:val="single" w:sz="4" w:space="0" w:color="000000"/>
              <w:right w:val="nil"/>
            </w:tcBorders>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0"/>
                <w:szCs w:val="20"/>
                <w:lang w:val="be-BY" w:eastAsia="ar-SA"/>
              </w:rPr>
            </w:pPr>
          </w:p>
        </w:tc>
        <w:tc>
          <w:tcPr>
            <w:tcW w:w="108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sz w:val="20"/>
                <w:szCs w:val="20"/>
                <w:lang w:val="be-BY" w:eastAsia="ar-SA"/>
              </w:rPr>
            </w:pPr>
            <w:r w:rsidRPr="007D7252">
              <w:rPr>
                <w:rFonts w:ascii="Times New Roman" w:eastAsia="Calibri" w:hAnsi="Times New Roman" w:cs="Times New Roman"/>
                <w:b/>
                <w:bCs/>
                <w:sz w:val="20"/>
                <w:szCs w:val="20"/>
                <w:lang w:val="be-BY" w:eastAsia="ar-SA"/>
              </w:rPr>
              <w:t>Тема 3.1.</w:t>
            </w:r>
            <w:r w:rsidRPr="007D7252">
              <w:rPr>
                <w:rFonts w:ascii="Times New Roman" w:eastAsia="Calibri" w:hAnsi="Times New Roman" w:cs="Times New Roman"/>
                <w:b/>
                <w:sz w:val="20"/>
                <w:szCs w:val="20"/>
                <w:lang w:val="be-BY" w:eastAsia="ar-SA"/>
              </w:rPr>
              <w:t xml:space="preserve"> Кейемдәр. Ярҙамсы һүҙҙәр: бәйләүестәр.</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0"/>
                <w:szCs w:val="20"/>
                <w:lang w:val="be-BY" w:eastAsia="ar-SA"/>
              </w:rPr>
            </w:pPr>
            <w:r w:rsidRPr="007D7252">
              <w:rPr>
                <w:rFonts w:ascii="Times New Roman" w:eastAsia="Times New Roman" w:hAnsi="Times New Roman" w:cs="Times New Roman"/>
                <w:b/>
                <w:sz w:val="20"/>
                <w:szCs w:val="20"/>
                <w:lang w:val="be-BY" w:eastAsia="ar-SA"/>
              </w:rPr>
              <w:t>Практик эш№30:</w:t>
            </w:r>
            <w:r w:rsidRPr="007D7252">
              <w:rPr>
                <w:rFonts w:ascii="Times New Roman" w:eastAsia="Times New Roman" w:hAnsi="Times New Roman" w:cs="Times New Roman"/>
                <w:sz w:val="20"/>
                <w:szCs w:val="20"/>
                <w:lang w:val="be-BY" w:eastAsia="ar-SA"/>
              </w:rPr>
              <w:t xml:space="preserve"> текстан бәйләүестәрҙе яҙып алыу;</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У 1, У</w:t>
            </w:r>
            <w:r w:rsidRPr="007D7252">
              <w:rPr>
                <w:rFonts w:ascii="Times New Roman" w:eastAsia="Calibri" w:hAnsi="Times New Roman" w:cs="Times New Roman"/>
                <w:i/>
                <w:iCs/>
                <w:sz w:val="20"/>
                <w:szCs w:val="20"/>
                <w:lang w:val="ba-RU" w:eastAsia="ar-SA"/>
              </w:rPr>
              <w:t xml:space="preserve"> 3</w:t>
            </w:r>
            <w:r w:rsidRPr="007D7252">
              <w:rPr>
                <w:rFonts w:ascii="Times New Roman" w:eastAsia="Calibri" w:hAnsi="Times New Roman" w:cs="Times New Roman"/>
                <w:i/>
                <w:iCs/>
                <w:sz w:val="20"/>
                <w:szCs w:val="20"/>
                <w:lang w:eastAsia="ar-SA"/>
              </w:rPr>
              <w:t xml:space="preserve">,  З </w:t>
            </w:r>
            <w:r w:rsidRPr="007D7252">
              <w:rPr>
                <w:rFonts w:ascii="Times New Roman" w:eastAsia="Calibri" w:hAnsi="Times New Roman" w:cs="Times New Roman"/>
                <w:i/>
                <w:iCs/>
                <w:sz w:val="20"/>
                <w:szCs w:val="20"/>
                <w:lang w:val="ba-RU" w:eastAsia="ar-SA"/>
              </w:rPr>
              <w:t>1,</w:t>
            </w:r>
            <w:r w:rsidRPr="007D7252">
              <w:rPr>
                <w:rFonts w:ascii="Times New Roman" w:eastAsia="Calibri" w:hAnsi="Times New Roman" w:cs="Times New Roman"/>
                <w:i/>
                <w:iCs/>
                <w:sz w:val="20"/>
                <w:szCs w:val="20"/>
                <w:lang w:eastAsia="ar-SA"/>
              </w:rPr>
              <w:t xml:space="preserve">З </w:t>
            </w:r>
            <w:r w:rsidRPr="007D7252">
              <w:rPr>
                <w:rFonts w:ascii="Times New Roman" w:eastAsia="Calibri" w:hAnsi="Times New Roman" w:cs="Times New Roman"/>
                <w:i/>
                <w:iCs/>
                <w:sz w:val="20"/>
                <w:szCs w:val="20"/>
                <w:lang w:val="ba-RU" w:eastAsia="ar-SA"/>
              </w:rPr>
              <w:t>5,</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3.2.</w:t>
            </w:r>
            <w:r w:rsidRPr="007D7252">
              <w:rPr>
                <w:rFonts w:ascii="Times New Roman" w:eastAsia="Calibri" w:hAnsi="Times New Roman" w:cs="Times New Roman"/>
                <w:b/>
                <w:sz w:val="20"/>
                <w:szCs w:val="20"/>
                <w:lang w:val="be-BY" w:eastAsia="ar-SA"/>
              </w:rPr>
              <w:t xml:space="preserve"> Ярҙамсы һүҙҙәр: теркәүестәр.</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0"/>
                <w:szCs w:val="20"/>
                <w:lang w:val="be-BY" w:eastAsia="ar-SA"/>
              </w:rPr>
            </w:pPr>
            <w:r w:rsidRPr="007D7252">
              <w:rPr>
                <w:rFonts w:ascii="Times New Roman" w:eastAsia="Times New Roman" w:hAnsi="Times New Roman" w:cs="Times New Roman"/>
                <w:b/>
                <w:sz w:val="20"/>
                <w:szCs w:val="20"/>
                <w:lang w:val="be-BY" w:eastAsia="ar-SA"/>
              </w:rPr>
              <w:t>Практик эш№31:</w:t>
            </w:r>
            <w:r w:rsidRPr="007D7252">
              <w:rPr>
                <w:rFonts w:ascii="Times New Roman" w:eastAsia="Times New Roman" w:hAnsi="Times New Roman" w:cs="Times New Roman"/>
                <w:sz w:val="20"/>
                <w:szCs w:val="20"/>
                <w:lang w:val="be-BY" w:eastAsia="ar-SA"/>
              </w:rPr>
              <w:t xml:space="preserve"> текстан теркәүестәрҙе яҙып алыу;</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У 1, У</w:t>
            </w:r>
            <w:r w:rsidRPr="007D7252">
              <w:rPr>
                <w:rFonts w:ascii="Times New Roman" w:eastAsia="Calibri" w:hAnsi="Times New Roman" w:cs="Times New Roman"/>
                <w:i/>
                <w:iCs/>
                <w:sz w:val="20"/>
                <w:szCs w:val="20"/>
                <w:lang w:val="ba-RU" w:eastAsia="ar-SA"/>
              </w:rPr>
              <w:t xml:space="preserve"> 4</w:t>
            </w:r>
            <w:r w:rsidRPr="007D7252">
              <w:rPr>
                <w:rFonts w:ascii="Times New Roman" w:eastAsia="Calibri" w:hAnsi="Times New Roman" w:cs="Times New Roman"/>
                <w:i/>
                <w:iCs/>
                <w:sz w:val="20"/>
                <w:szCs w:val="20"/>
                <w:lang w:eastAsia="ar-SA"/>
              </w:rPr>
              <w:t xml:space="preserve">,   З </w:t>
            </w:r>
            <w:r w:rsidRPr="007D7252">
              <w:rPr>
                <w:rFonts w:ascii="Times New Roman" w:eastAsia="Calibri" w:hAnsi="Times New Roman" w:cs="Times New Roman"/>
                <w:i/>
                <w:iCs/>
                <w:sz w:val="20"/>
                <w:szCs w:val="20"/>
                <w:lang w:val="ba-RU" w:eastAsia="ar-SA"/>
              </w:rPr>
              <w:t>1,</w:t>
            </w:r>
            <w:r w:rsidRPr="007D7252">
              <w:rPr>
                <w:rFonts w:ascii="Times New Roman" w:eastAsia="Calibri" w:hAnsi="Times New Roman" w:cs="Times New Roman"/>
                <w:i/>
                <w:iCs/>
                <w:sz w:val="20"/>
                <w:szCs w:val="20"/>
                <w:lang w:eastAsia="ar-SA"/>
              </w:rPr>
              <w:t xml:space="preserve">З </w:t>
            </w:r>
            <w:r w:rsidRPr="007D7252">
              <w:rPr>
                <w:rFonts w:ascii="Times New Roman" w:eastAsia="Calibri" w:hAnsi="Times New Roman" w:cs="Times New Roman"/>
                <w:i/>
                <w:iCs/>
                <w:sz w:val="20"/>
                <w:szCs w:val="20"/>
                <w:lang w:val="ba-RU" w:eastAsia="ar-SA"/>
              </w:rPr>
              <w:t>4</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3.3.</w:t>
            </w:r>
            <w:r w:rsidRPr="007D7252">
              <w:rPr>
                <w:rFonts w:ascii="Times New Roman" w:eastAsia="Calibri" w:hAnsi="Times New Roman" w:cs="Times New Roman"/>
                <w:b/>
                <w:sz w:val="20"/>
                <w:szCs w:val="20"/>
                <w:lang w:val="be-BY" w:eastAsia="ar-SA"/>
              </w:rPr>
              <w:t xml:space="preserve"> Мин бөгөн ашнаҡсы. Ярҙамсы һүҙҙәр: киҫәксәләр.</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0"/>
                <w:szCs w:val="20"/>
                <w:lang w:val="be-BY" w:eastAsia="ar-SA"/>
              </w:rPr>
            </w:pPr>
            <w:r w:rsidRPr="007D7252">
              <w:rPr>
                <w:rFonts w:ascii="Times New Roman" w:eastAsia="Times New Roman" w:hAnsi="Times New Roman" w:cs="Times New Roman"/>
                <w:b/>
                <w:sz w:val="20"/>
                <w:szCs w:val="20"/>
                <w:lang w:val="be-BY" w:eastAsia="ar-SA"/>
              </w:rPr>
              <w:t>Практик эш№32:</w:t>
            </w:r>
            <w:r w:rsidRPr="007D7252">
              <w:rPr>
                <w:rFonts w:ascii="Times New Roman" w:eastAsia="Times New Roman" w:hAnsi="Times New Roman" w:cs="Times New Roman"/>
                <w:sz w:val="20"/>
                <w:szCs w:val="20"/>
                <w:lang w:val="be-BY" w:eastAsia="ar-SA"/>
              </w:rPr>
              <w:t xml:space="preserve"> киҫәксәләрҙе яҙып алыу;</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r w:rsidRPr="007D7252">
              <w:rPr>
                <w:rFonts w:ascii="Times New Roman" w:eastAsia="Calibri" w:hAnsi="Times New Roman" w:cs="Times New Roman"/>
                <w:i/>
                <w:iCs/>
                <w:sz w:val="20"/>
                <w:szCs w:val="20"/>
                <w:lang w:eastAsia="ar-SA"/>
              </w:rPr>
              <w:t xml:space="preserve">У </w:t>
            </w:r>
            <w:r w:rsidRPr="007D7252">
              <w:rPr>
                <w:rFonts w:ascii="Times New Roman" w:eastAsia="Calibri" w:hAnsi="Times New Roman" w:cs="Times New Roman"/>
                <w:i/>
                <w:iCs/>
                <w:sz w:val="20"/>
                <w:szCs w:val="20"/>
                <w:lang w:val="ba-RU" w:eastAsia="ar-SA"/>
              </w:rPr>
              <w:t>5</w:t>
            </w:r>
            <w:r w:rsidRPr="007D7252">
              <w:rPr>
                <w:rFonts w:ascii="Times New Roman" w:eastAsia="Calibri" w:hAnsi="Times New Roman" w:cs="Times New Roman"/>
                <w:i/>
                <w:iCs/>
                <w:sz w:val="20"/>
                <w:szCs w:val="20"/>
                <w:lang w:eastAsia="ar-SA"/>
              </w:rPr>
              <w:t xml:space="preserve">,У </w:t>
            </w:r>
            <w:r w:rsidRPr="007D7252">
              <w:rPr>
                <w:rFonts w:ascii="Times New Roman" w:eastAsia="Calibri" w:hAnsi="Times New Roman" w:cs="Times New Roman"/>
                <w:i/>
                <w:iCs/>
                <w:sz w:val="20"/>
                <w:szCs w:val="20"/>
                <w:lang w:val="ba-RU" w:eastAsia="ar-SA"/>
              </w:rPr>
              <w:t>6</w:t>
            </w:r>
            <w:r w:rsidRPr="007D7252">
              <w:rPr>
                <w:rFonts w:ascii="Times New Roman" w:eastAsia="Calibri" w:hAnsi="Times New Roman" w:cs="Times New Roman"/>
                <w:i/>
                <w:iCs/>
                <w:sz w:val="20"/>
                <w:szCs w:val="20"/>
                <w:lang w:eastAsia="ar-SA"/>
              </w:rPr>
              <w:t xml:space="preserve">, З </w:t>
            </w:r>
            <w:r w:rsidRPr="007D7252">
              <w:rPr>
                <w:rFonts w:ascii="Times New Roman" w:eastAsia="Calibri" w:hAnsi="Times New Roman" w:cs="Times New Roman"/>
                <w:i/>
                <w:iCs/>
                <w:sz w:val="20"/>
                <w:szCs w:val="20"/>
                <w:lang w:val="ba-RU" w:eastAsia="ar-SA"/>
              </w:rPr>
              <w:t xml:space="preserve">5, </w:t>
            </w:r>
            <w:r w:rsidRPr="007D7252">
              <w:rPr>
                <w:rFonts w:ascii="Times New Roman" w:eastAsia="Calibri" w:hAnsi="Times New Roman" w:cs="Times New Roman"/>
                <w:i/>
                <w:iCs/>
                <w:sz w:val="20"/>
                <w:szCs w:val="20"/>
                <w:lang w:eastAsia="ar-SA"/>
              </w:rPr>
              <w:t xml:space="preserve">З </w:t>
            </w:r>
            <w:r w:rsidRPr="007D7252">
              <w:rPr>
                <w:rFonts w:ascii="Times New Roman" w:eastAsia="Calibri" w:hAnsi="Times New Roman" w:cs="Times New Roman"/>
                <w:i/>
                <w:iCs/>
                <w:sz w:val="20"/>
                <w:szCs w:val="20"/>
                <w:lang w:val="ba-RU" w:eastAsia="ar-SA"/>
              </w:rPr>
              <w:t>6</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bCs/>
                <w:sz w:val="20"/>
                <w:szCs w:val="20"/>
                <w:lang w:val="be-BY" w:eastAsia="ar-SA"/>
              </w:rPr>
              <w:t>Тема 3.4. Мөнәсәбәт һүҙҙәр, ымлыҡтар.</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0"/>
                <w:szCs w:val="20"/>
                <w:lang w:val="be-BY" w:eastAsia="ar-SA"/>
              </w:rPr>
            </w:pPr>
            <w:r w:rsidRPr="007D7252">
              <w:rPr>
                <w:rFonts w:ascii="Times New Roman" w:eastAsia="Times New Roman" w:hAnsi="Times New Roman" w:cs="Times New Roman"/>
                <w:b/>
                <w:sz w:val="20"/>
                <w:szCs w:val="20"/>
                <w:lang w:val="be-BY" w:eastAsia="ar-SA"/>
              </w:rPr>
              <w:t>Практик эш№33:</w:t>
            </w:r>
            <w:r w:rsidRPr="007D7252">
              <w:rPr>
                <w:rFonts w:ascii="Times New Roman" w:eastAsia="Times New Roman" w:hAnsi="Times New Roman" w:cs="Times New Roman"/>
                <w:sz w:val="20"/>
                <w:szCs w:val="20"/>
                <w:lang w:val="be-BY" w:eastAsia="ar-SA"/>
              </w:rPr>
              <w:t xml:space="preserve"> ҡағиҙә буйынса күнегеүҙәр эшләү;</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r w:rsidRPr="007D7252">
              <w:rPr>
                <w:rFonts w:ascii="Times New Roman" w:eastAsia="Calibri" w:hAnsi="Times New Roman" w:cs="Times New Roman"/>
                <w:i/>
                <w:iCs/>
                <w:sz w:val="20"/>
                <w:szCs w:val="20"/>
                <w:lang w:eastAsia="ar-SA"/>
              </w:rPr>
              <w:t>У</w:t>
            </w:r>
            <w:r w:rsidRPr="007D7252">
              <w:rPr>
                <w:rFonts w:ascii="Times New Roman" w:eastAsia="Calibri" w:hAnsi="Times New Roman" w:cs="Times New Roman"/>
                <w:i/>
                <w:iCs/>
                <w:sz w:val="20"/>
                <w:szCs w:val="20"/>
                <w:lang w:val="ba-RU" w:eastAsia="ar-SA"/>
              </w:rPr>
              <w:t xml:space="preserve"> </w:t>
            </w:r>
            <w:r w:rsidRPr="007D7252">
              <w:rPr>
                <w:rFonts w:ascii="Times New Roman" w:eastAsia="Calibri" w:hAnsi="Times New Roman" w:cs="Times New Roman"/>
                <w:i/>
                <w:iCs/>
                <w:sz w:val="20"/>
                <w:szCs w:val="20"/>
                <w:lang w:eastAsia="ar-SA"/>
              </w:rPr>
              <w:t>2, У</w:t>
            </w:r>
            <w:r w:rsidRPr="007D7252">
              <w:rPr>
                <w:rFonts w:ascii="Times New Roman" w:eastAsia="Calibri" w:hAnsi="Times New Roman" w:cs="Times New Roman"/>
                <w:i/>
                <w:iCs/>
                <w:sz w:val="20"/>
                <w:szCs w:val="20"/>
                <w:lang w:val="ba-RU" w:eastAsia="ar-SA"/>
              </w:rPr>
              <w:t xml:space="preserve"> 3</w:t>
            </w:r>
            <w:r w:rsidRPr="007D7252">
              <w:rPr>
                <w:rFonts w:ascii="Times New Roman" w:eastAsia="Calibri" w:hAnsi="Times New Roman" w:cs="Times New Roman"/>
                <w:i/>
                <w:iCs/>
                <w:sz w:val="20"/>
                <w:szCs w:val="20"/>
                <w:lang w:eastAsia="ar-SA"/>
              </w:rPr>
              <w:t>, З 2</w:t>
            </w:r>
            <w:r w:rsidRPr="007D7252">
              <w:rPr>
                <w:rFonts w:ascii="Times New Roman" w:eastAsia="Calibri" w:hAnsi="Times New Roman" w:cs="Times New Roman"/>
                <w:i/>
                <w:iCs/>
                <w:sz w:val="20"/>
                <w:szCs w:val="20"/>
                <w:lang w:val="ba-RU" w:eastAsia="ar-SA"/>
              </w:rPr>
              <w:t>,</w:t>
            </w:r>
            <w:r w:rsidRPr="007D7252">
              <w:rPr>
                <w:rFonts w:ascii="Times New Roman" w:eastAsia="Calibri" w:hAnsi="Times New Roman" w:cs="Times New Roman"/>
                <w:i/>
                <w:iCs/>
                <w:sz w:val="20"/>
                <w:szCs w:val="20"/>
                <w:lang w:eastAsia="ar-SA"/>
              </w:rPr>
              <w:t xml:space="preserve"> З </w:t>
            </w:r>
            <w:r w:rsidRPr="007D7252">
              <w:rPr>
                <w:rFonts w:ascii="Times New Roman" w:eastAsia="Calibri" w:hAnsi="Times New Roman" w:cs="Times New Roman"/>
                <w:i/>
                <w:iCs/>
                <w:sz w:val="20"/>
                <w:szCs w:val="20"/>
                <w:lang w:val="ba-RU" w:eastAsia="ar-SA"/>
              </w:rPr>
              <w:t>3</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b/>
                <w:bCs/>
                <w:sz w:val="20"/>
                <w:szCs w:val="20"/>
                <w:lang w:val="be-BY" w:eastAsia="ar-SA"/>
              </w:rPr>
            </w:pPr>
            <w:r w:rsidRPr="007D7252">
              <w:rPr>
                <w:rFonts w:ascii="Times New Roman" w:eastAsia="Calibri" w:hAnsi="Times New Roman" w:cs="Times New Roman"/>
                <w:b/>
                <w:sz w:val="20"/>
                <w:szCs w:val="20"/>
                <w:lang w:val="en-US" w:eastAsia="ar-SA"/>
              </w:rPr>
              <w:t>IV</w:t>
            </w:r>
            <w:r w:rsidRPr="007D7252">
              <w:rPr>
                <w:rFonts w:ascii="Times New Roman" w:eastAsia="Calibri" w:hAnsi="Times New Roman" w:cs="Times New Roman"/>
                <w:b/>
                <w:sz w:val="20"/>
                <w:szCs w:val="20"/>
                <w:lang w:val="be-BY" w:eastAsia="ar-SA"/>
              </w:rPr>
              <w:t xml:space="preserve"> бүлек. Синтаксис һәм пунктуация</w:t>
            </w:r>
          </w:p>
        </w:tc>
        <w:tc>
          <w:tcPr>
            <w:tcW w:w="2116" w:type="dxa"/>
            <w:tcBorders>
              <w:top w:val="nil"/>
              <w:left w:val="single" w:sz="4" w:space="0" w:color="000000"/>
              <w:bottom w:val="single" w:sz="4" w:space="0" w:color="000000"/>
              <w:right w:val="nil"/>
            </w:tcBorders>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0"/>
                <w:szCs w:val="20"/>
                <w:lang w:val="be-BY" w:eastAsia="ar-SA"/>
              </w:rPr>
            </w:pPr>
          </w:p>
        </w:tc>
        <w:tc>
          <w:tcPr>
            <w:tcW w:w="108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0"/>
                <w:szCs w:val="20"/>
                <w:lang w:val="be-BY" w:eastAsia="ar-SA"/>
              </w:rPr>
            </w:pPr>
            <w:r w:rsidRPr="007D7252">
              <w:rPr>
                <w:rFonts w:ascii="Times New Roman" w:eastAsia="Times New Roman" w:hAnsi="Times New Roman" w:cs="Times New Roman"/>
                <w:b/>
                <w:bCs/>
                <w:sz w:val="20"/>
                <w:szCs w:val="20"/>
                <w:lang w:val="be-BY" w:eastAsia="ar-SA"/>
              </w:rPr>
              <w:t>Тема 4.1.</w:t>
            </w:r>
            <w:r w:rsidRPr="007D7252">
              <w:rPr>
                <w:rFonts w:ascii="Times New Roman" w:eastAsia="Times New Roman" w:hAnsi="Times New Roman" w:cs="Times New Roman"/>
                <w:b/>
                <w:sz w:val="20"/>
                <w:szCs w:val="20"/>
                <w:lang w:val="be-BY" w:eastAsia="ar-SA"/>
              </w:rPr>
              <w:t xml:space="preserve"> Йыл миҙгелдәре. </w:t>
            </w:r>
          </w:p>
          <w:p w:rsidR="007D7252" w:rsidRPr="007D7252" w:rsidRDefault="007D7252" w:rsidP="007D7252">
            <w:pPr>
              <w:suppressAutoHyphens/>
              <w:snapToGrid w:val="0"/>
              <w:spacing w:after="0" w:line="240" w:lineRule="auto"/>
              <w:rPr>
                <w:rFonts w:ascii="Times New Roman" w:eastAsia="Calibri" w:hAnsi="Times New Roman" w:cs="Times New Roman"/>
                <w:b/>
                <w:sz w:val="20"/>
                <w:szCs w:val="20"/>
                <w:lang w:val="en-US" w:eastAsia="ar-SA"/>
              </w:rPr>
            </w:pPr>
            <w:r w:rsidRPr="007D7252">
              <w:rPr>
                <w:rFonts w:ascii="Times New Roman" w:eastAsia="Calibri" w:hAnsi="Times New Roman" w:cs="Times New Roman"/>
                <w:b/>
                <w:sz w:val="20"/>
                <w:szCs w:val="20"/>
                <w:lang w:val="be-BY" w:eastAsia="ar-SA"/>
              </w:rPr>
              <w:t>Һүҙбәйләнеш.</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0"/>
                <w:szCs w:val="20"/>
                <w:lang w:val="be-BY" w:eastAsia="ar-SA"/>
              </w:rPr>
            </w:pPr>
            <w:r w:rsidRPr="007D7252">
              <w:rPr>
                <w:rFonts w:ascii="Times New Roman" w:eastAsia="Times New Roman" w:hAnsi="Times New Roman" w:cs="Times New Roman"/>
                <w:b/>
                <w:sz w:val="20"/>
                <w:szCs w:val="20"/>
                <w:lang w:val="be-BY" w:eastAsia="ar-SA"/>
              </w:rPr>
              <w:t>Практик эш№34:</w:t>
            </w:r>
            <w:r w:rsidRPr="007D7252">
              <w:rPr>
                <w:rFonts w:ascii="Times New Roman" w:eastAsia="Times New Roman" w:hAnsi="Times New Roman" w:cs="Times New Roman"/>
                <w:sz w:val="20"/>
                <w:szCs w:val="20"/>
                <w:lang w:val="be-BY" w:eastAsia="ar-SA"/>
              </w:rPr>
              <w:t xml:space="preserve"> һүҙҙәрҙән һүҙбәйләнештәр төҙөп яҙыу;</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r w:rsidRPr="007D7252">
              <w:rPr>
                <w:rFonts w:ascii="Times New Roman" w:eastAsia="Calibri" w:hAnsi="Times New Roman" w:cs="Times New Roman"/>
                <w:i/>
                <w:iCs/>
                <w:sz w:val="20"/>
                <w:szCs w:val="20"/>
                <w:lang w:eastAsia="ar-SA"/>
              </w:rPr>
              <w:t>У 1, У</w:t>
            </w:r>
            <w:r w:rsidRPr="007D7252">
              <w:rPr>
                <w:rFonts w:ascii="Times New Roman" w:eastAsia="Calibri" w:hAnsi="Times New Roman" w:cs="Times New Roman"/>
                <w:i/>
                <w:iCs/>
                <w:sz w:val="20"/>
                <w:szCs w:val="20"/>
                <w:lang w:val="ba-RU" w:eastAsia="ar-SA"/>
              </w:rPr>
              <w:t xml:space="preserve"> 3</w:t>
            </w:r>
            <w:r w:rsidRPr="007D7252">
              <w:rPr>
                <w:rFonts w:ascii="Times New Roman" w:eastAsia="Calibri" w:hAnsi="Times New Roman" w:cs="Times New Roman"/>
                <w:i/>
                <w:iCs/>
                <w:sz w:val="20"/>
                <w:szCs w:val="20"/>
                <w:lang w:eastAsia="ar-SA"/>
              </w:rPr>
              <w:t xml:space="preserve">,  З </w:t>
            </w:r>
            <w:r w:rsidRPr="007D7252">
              <w:rPr>
                <w:rFonts w:ascii="Times New Roman" w:eastAsia="Calibri" w:hAnsi="Times New Roman" w:cs="Times New Roman"/>
                <w:i/>
                <w:iCs/>
                <w:sz w:val="20"/>
                <w:szCs w:val="20"/>
                <w:lang w:val="ba-RU" w:eastAsia="ar-SA"/>
              </w:rPr>
              <w:t xml:space="preserve">1, </w:t>
            </w:r>
            <w:r w:rsidRPr="007D7252">
              <w:rPr>
                <w:rFonts w:ascii="Times New Roman" w:eastAsia="Calibri" w:hAnsi="Times New Roman" w:cs="Times New Roman"/>
                <w:i/>
                <w:iCs/>
                <w:sz w:val="20"/>
                <w:szCs w:val="20"/>
                <w:lang w:eastAsia="ar-SA"/>
              </w:rPr>
              <w:t xml:space="preserve">З </w:t>
            </w:r>
            <w:r w:rsidRPr="007D7252">
              <w:rPr>
                <w:rFonts w:ascii="Times New Roman" w:eastAsia="Calibri" w:hAnsi="Times New Roman" w:cs="Times New Roman"/>
                <w:i/>
                <w:iCs/>
                <w:sz w:val="20"/>
                <w:szCs w:val="20"/>
                <w:lang w:val="ba-RU" w:eastAsia="ar-SA"/>
              </w:rPr>
              <w:t>3</w:t>
            </w:r>
          </w:p>
        </w:tc>
        <w:tc>
          <w:tcPr>
            <w:tcW w:w="162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1260" w:type="dxa"/>
            <w:tcBorders>
              <w:top w:val="nil"/>
              <w:left w:val="single" w:sz="4" w:space="0" w:color="000000"/>
              <w:bottom w:val="single" w:sz="4" w:space="0" w:color="000000"/>
              <w:right w:val="nil"/>
            </w:tcBorders>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r w:rsidR="007D7252" w:rsidRPr="007D7252" w:rsidTr="007D7252">
        <w:trPr>
          <w:trHeight w:val="983"/>
        </w:trPr>
        <w:tc>
          <w:tcPr>
            <w:tcW w:w="2744"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bCs/>
                <w:sz w:val="20"/>
                <w:szCs w:val="20"/>
                <w:lang w:val="be-BY" w:eastAsia="ar-SA"/>
              </w:rPr>
            </w:pPr>
            <w:r w:rsidRPr="007D7252">
              <w:rPr>
                <w:rFonts w:ascii="Times New Roman" w:eastAsia="Times New Roman" w:hAnsi="Times New Roman" w:cs="Times New Roman"/>
                <w:b/>
                <w:bCs/>
                <w:sz w:val="20"/>
                <w:szCs w:val="20"/>
                <w:lang w:val="be-BY" w:eastAsia="ar-SA"/>
              </w:rPr>
              <w:t>Тема 4.2.</w:t>
            </w:r>
            <w:r w:rsidRPr="007D7252">
              <w:rPr>
                <w:rFonts w:ascii="Times New Roman" w:eastAsia="Times New Roman" w:hAnsi="Times New Roman" w:cs="Times New Roman"/>
                <w:b/>
                <w:sz w:val="20"/>
                <w:szCs w:val="20"/>
                <w:lang w:val="be-BY" w:eastAsia="ar-SA"/>
              </w:rPr>
              <w:t xml:space="preserve"> Милли байрамдар. Һөйләм.</w:t>
            </w:r>
          </w:p>
        </w:tc>
        <w:tc>
          <w:tcPr>
            <w:tcW w:w="2116" w:type="dxa"/>
            <w:tcBorders>
              <w:top w:val="nil"/>
              <w:left w:val="single" w:sz="4" w:space="0" w:color="000000"/>
              <w:bottom w:val="single" w:sz="4" w:space="0" w:color="000000"/>
              <w:right w:val="nil"/>
            </w:tcBorders>
            <w:hideMark/>
          </w:tcPr>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0"/>
                <w:szCs w:val="20"/>
                <w:lang w:val="be-BY" w:eastAsia="ar-SA"/>
              </w:rPr>
            </w:pPr>
            <w:r w:rsidRPr="007D7252">
              <w:rPr>
                <w:rFonts w:ascii="Times New Roman" w:eastAsia="Times New Roman" w:hAnsi="Times New Roman" w:cs="Times New Roman"/>
                <w:b/>
                <w:sz w:val="20"/>
                <w:szCs w:val="20"/>
                <w:lang w:val="be-BY" w:eastAsia="ar-SA"/>
              </w:rPr>
              <w:t>Практик эш№35:</w:t>
            </w:r>
            <w:r w:rsidRPr="007D7252">
              <w:rPr>
                <w:rFonts w:ascii="Times New Roman" w:eastAsia="Times New Roman" w:hAnsi="Times New Roman" w:cs="Times New Roman"/>
                <w:sz w:val="20"/>
                <w:szCs w:val="20"/>
                <w:lang w:val="be-BY" w:eastAsia="ar-SA"/>
              </w:rPr>
              <w:t xml:space="preserve"> һөйләмдең баш һәм эйәрсән киҫәктәрен табып яҙыу;</w:t>
            </w:r>
          </w:p>
        </w:tc>
        <w:tc>
          <w:tcPr>
            <w:tcW w:w="108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r w:rsidRPr="007D7252">
              <w:rPr>
                <w:rFonts w:ascii="Times New Roman" w:eastAsia="Calibri" w:hAnsi="Times New Roman" w:cs="Times New Roman"/>
                <w:i/>
                <w:iCs/>
                <w:sz w:val="20"/>
                <w:szCs w:val="20"/>
                <w:lang w:eastAsia="ar-SA"/>
              </w:rPr>
              <w:t xml:space="preserve">У </w:t>
            </w:r>
            <w:r w:rsidRPr="007D7252">
              <w:rPr>
                <w:rFonts w:ascii="Times New Roman" w:eastAsia="Calibri" w:hAnsi="Times New Roman" w:cs="Times New Roman"/>
                <w:i/>
                <w:iCs/>
                <w:sz w:val="20"/>
                <w:szCs w:val="20"/>
                <w:lang w:val="ba-RU" w:eastAsia="ar-SA"/>
              </w:rPr>
              <w:t>6</w:t>
            </w:r>
            <w:r w:rsidRPr="007D7252">
              <w:rPr>
                <w:rFonts w:ascii="Times New Roman" w:eastAsia="Calibri" w:hAnsi="Times New Roman" w:cs="Times New Roman"/>
                <w:i/>
                <w:iCs/>
                <w:sz w:val="20"/>
                <w:szCs w:val="20"/>
                <w:lang w:eastAsia="ar-SA"/>
              </w:rPr>
              <w:t>, У</w:t>
            </w:r>
            <w:r w:rsidRPr="007D7252">
              <w:rPr>
                <w:rFonts w:ascii="Times New Roman" w:eastAsia="Calibri" w:hAnsi="Times New Roman" w:cs="Times New Roman"/>
                <w:i/>
                <w:iCs/>
                <w:sz w:val="20"/>
                <w:szCs w:val="20"/>
                <w:lang w:val="ba-RU" w:eastAsia="ar-SA"/>
              </w:rPr>
              <w:t xml:space="preserve"> 7</w:t>
            </w:r>
            <w:r w:rsidRPr="007D7252">
              <w:rPr>
                <w:rFonts w:ascii="Times New Roman" w:eastAsia="Calibri" w:hAnsi="Times New Roman" w:cs="Times New Roman"/>
                <w:i/>
                <w:iCs/>
                <w:sz w:val="20"/>
                <w:szCs w:val="20"/>
                <w:lang w:eastAsia="ar-SA"/>
              </w:rPr>
              <w:t xml:space="preserve">,  З </w:t>
            </w:r>
            <w:r w:rsidRPr="007D7252">
              <w:rPr>
                <w:rFonts w:ascii="Times New Roman" w:eastAsia="Calibri" w:hAnsi="Times New Roman" w:cs="Times New Roman"/>
                <w:i/>
                <w:iCs/>
                <w:sz w:val="20"/>
                <w:szCs w:val="20"/>
                <w:lang w:val="ba-RU" w:eastAsia="ar-SA"/>
              </w:rPr>
              <w:t xml:space="preserve">7, </w:t>
            </w:r>
            <w:r w:rsidRPr="007D7252">
              <w:rPr>
                <w:rFonts w:ascii="Times New Roman" w:eastAsia="Calibri" w:hAnsi="Times New Roman" w:cs="Times New Roman"/>
                <w:i/>
                <w:iCs/>
                <w:sz w:val="20"/>
                <w:szCs w:val="20"/>
                <w:lang w:eastAsia="ar-SA"/>
              </w:rPr>
              <w:t xml:space="preserve">З </w:t>
            </w:r>
            <w:r w:rsidRPr="007D7252">
              <w:rPr>
                <w:rFonts w:ascii="Times New Roman" w:eastAsia="Calibri" w:hAnsi="Times New Roman" w:cs="Times New Roman"/>
                <w:i/>
                <w:iCs/>
                <w:sz w:val="20"/>
                <w:szCs w:val="20"/>
                <w:lang w:val="ba-RU" w:eastAsia="ar-SA"/>
              </w:rPr>
              <w:t>6</w:t>
            </w:r>
          </w:p>
        </w:tc>
        <w:tc>
          <w:tcPr>
            <w:tcW w:w="162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r w:rsidRPr="007D7252">
              <w:rPr>
                <w:rFonts w:ascii="Times New Roman" w:eastAsia="Calibri" w:hAnsi="Times New Roman" w:cs="Times New Roman"/>
                <w:b/>
                <w:sz w:val="20"/>
                <w:szCs w:val="20"/>
                <w:lang w:val="be-BY" w:eastAsia="ar-SA"/>
              </w:rPr>
              <w:t>Контроль эш№4.</w:t>
            </w:r>
            <w:r w:rsidRPr="007D7252">
              <w:rPr>
                <w:rFonts w:ascii="Times New Roman" w:eastAsia="Calibri" w:hAnsi="Times New Roman" w:cs="Times New Roman"/>
                <w:sz w:val="20"/>
                <w:szCs w:val="20"/>
                <w:lang w:val="be-BY" w:eastAsia="ar-SA"/>
              </w:rPr>
              <w:t xml:space="preserve"> Тема: “Һүҙ төркөмдәре (исем, ҡылым, рәүеш, сифат), ярҙамсы һүҙҙәр”.</w:t>
            </w:r>
          </w:p>
        </w:tc>
        <w:tc>
          <w:tcPr>
            <w:tcW w:w="1260" w:type="dxa"/>
            <w:tcBorders>
              <w:top w:val="nil"/>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a-RU" w:eastAsia="ar-SA"/>
              </w:rPr>
            </w:pPr>
            <w:r w:rsidRPr="007D7252">
              <w:rPr>
                <w:rFonts w:ascii="Times New Roman" w:eastAsia="Calibri" w:hAnsi="Times New Roman" w:cs="Times New Roman"/>
                <w:i/>
                <w:iCs/>
                <w:sz w:val="20"/>
                <w:szCs w:val="20"/>
                <w:lang w:eastAsia="ar-SA"/>
              </w:rPr>
              <w:t>У 1, У</w:t>
            </w:r>
            <w:r w:rsidRPr="007D7252">
              <w:rPr>
                <w:rFonts w:ascii="Times New Roman" w:eastAsia="Calibri" w:hAnsi="Times New Roman" w:cs="Times New Roman"/>
                <w:i/>
                <w:iCs/>
                <w:sz w:val="20"/>
                <w:szCs w:val="20"/>
                <w:lang w:val="ba-RU" w:eastAsia="ar-SA"/>
              </w:rPr>
              <w:t xml:space="preserve"> </w:t>
            </w:r>
            <w:r w:rsidRPr="007D7252">
              <w:rPr>
                <w:rFonts w:ascii="Times New Roman" w:eastAsia="Calibri" w:hAnsi="Times New Roman" w:cs="Times New Roman"/>
                <w:i/>
                <w:iCs/>
                <w:sz w:val="20"/>
                <w:szCs w:val="20"/>
                <w:lang w:eastAsia="ar-SA"/>
              </w:rPr>
              <w:t>2, У</w:t>
            </w:r>
            <w:r w:rsidRPr="007D7252">
              <w:rPr>
                <w:rFonts w:ascii="Times New Roman" w:eastAsia="Calibri" w:hAnsi="Times New Roman" w:cs="Times New Roman"/>
                <w:i/>
                <w:iCs/>
                <w:sz w:val="20"/>
                <w:szCs w:val="20"/>
                <w:lang w:val="ba-RU" w:eastAsia="ar-SA"/>
              </w:rPr>
              <w:t>3</w:t>
            </w:r>
            <w:r w:rsidRPr="007D7252">
              <w:rPr>
                <w:rFonts w:ascii="Times New Roman" w:eastAsia="Calibri" w:hAnsi="Times New Roman" w:cs="Times New Roman"/>
                <w:i/>
                <w:iCs/>
                <w:sz w:val="20"/>
                <w:szCs w:val="20"/>
                <w:lang w:eastAsia="ar-SA"/>
              </w:rPr>
              <w:t>, З</w:t>
            </w:r>
            <w:r w:rsidRPr="007D7252">
              <w:rPr>
                <w:rFonts w:ascii="Times New Roman" w:eastAsia="Calibri" w:hAnsi="Times New Roman" w:cs="Times New Roman"/>
                <w:i/>
                <w:iCs/>
                <w:sz w:val="20"/>
                <w:szCs w:val="20"/>
                <w:lang w:val="ba-RU" w:eastAsia="ar-SA"/>
              </w:rPr>
              <w:t xml:space="preserve"> 1,</w:t>
            </w:r>
            <w:r w:rsidRPr="007D7252">
              <w:rPr>
                <w:rFonts w:ascii="Times New Roman" w:eastAsia="Calibri" w:hAnsi="Times New Roman" w:cs="Times New Roman"/>
                <w:i/>
                <w:iCs/>
                <w:sz w:val="20"/>
                <w:szCs w:val="20"/>
                <w:lang w:eastAsia="ar-SA"/>
              </w:rPr>
              <w:t>З</w:t>
            </w:r>
            <w:r w:rsidRPr="007D7252">
              <w:rPr>
                <w:rFonts w:ascii="Times New Roman" w:eastAsia="Calibri" w:hAnsi="Times New Roman" w:cs="Times New Roman"/>
                <w:i/>
                <w:iCs/>
                <w:sz w:val="20"/>
                <w:szCs w:val="20"/>
                <w:lang w:val="ba-RU" w:eastAsia="ar-SA"/>
              </w:rPr>
              <w:t xml:space="preserve"> </w:t>
            </w:r>
            <w:r w:rsidRPr="007D7252">
              <w:rPr>
                <w:rFonts w:ascii="Times New Roman" w:eastAsia="Calibri" w:hAnsi="Times New Roman" w:cs="Times New Roman"/>
                <w:i/>
                <w:iCs/>
                <w:sz w:val="20"/>
                <w:szCs w:val="20"/>
                <w:lang w:eastAsia="ar-SA"/>
              </w:rPr>
              <w:t>2</w:t>
            </w:r>
            <w:r w:rsidRPr="007D7252">
              <w:rPr>
                <w:rFonts w:ascii="Times New Roman" w:eastAsia="Calibri" w:hAnsi="Times New Roman" w:cs="Times New Roman"/>
                <w:i/>
                <w:iCs/>
                <w:sz w:val="20"/>
                <w:szCs w:val="20"/>
                <w:lang w:val="ba-RU" w:eastAsia="ar-SA"/>
              </w:rPr>
              <w:t xml:space="preserve">, </w:t>
            </w:r>
          </w:p>
          <w:p w:rsidR="007D7252" w:rsidRPr="007D7252" w:rsidRDefault="007D7252" w:rsidP="007D7252">
            <w:pPr>
              <w:suppressAutoHyphens/>
              <w:snapToGrid w:val="0"/>
              <w:spacing w:after="0" w:line="240" w:lineRule="auto"/>
              <w:rPr>
                <w:rFonts w:ascii="Times New Roman" w:eastAsia="Calibri" w:hAnsi="Times New Roman" w:cs="Times New Roman"/>
                <w:i/>
                <w:iCs/>
                <w:sz w:val="20"/>
                <w:szCs w:val="20"/>
                <w:lang w:val="be-BY" w:eastAsia="ar-SA"/>
              </w:rPr>
            </w:pPr>
            <w:r w:rsidRPr="007D7252">
              <w:rPr>
                <w:rFonts w:ascii="Times New Roman" w:eastAsia="Calibri" w:hAnsi="Times New Roman" w:cs="Times New Roman"/>
                <w:i/>
                <w:iCs/>
                <w:sz w:val="20"/>
                <w:szCs w:val="20"/>
                <w:lang w:eastAsia="ar-SA"/>
              </w:rPr>
              <w:t xml:space="preserve">З </w:t>
            </w:r>
            <w:r w:rsidRPr="007D7252">
              <w:rPr>
                <w:rFonts w:ascii="Times New Roman" w:eastAsia="Calibri" w:hAnsi="Times New Roman" w:cs="Times New Roman"/>
                <w:i/>
                <w:iCs/>
                <w:sz w:val="20"/>
                <w:szCs w:val="20"/>
                <w:lang w:val="ba-RU" w:eastAsia="ar-SA"/>
              </w:rPr>
              <w:t>3</w:t>
            </w:r>
          </w:p>
        </w:tc>
        <w:tc>
          <w:tcPr>
            <w:tcW w:w="2000" w:type="dxa"/>
            <w:vMerge/>
            <w:tcBorders>
              <w:top w:val="nil"/>
              <w:left w:val="single" w:sz="4" w:space="0" w:color="000000"/>
              <w:bottom w:val="single" w:sz="4" w:space="0" w:color="000000"/>
              <w:right w:val="nil"/>
            </w:tcBorders>
            <w:vAlign w:val="center"/>
            <w:hideMark/>
          </w:tcPr>
          <w:p w:rsidR="007D7252" w:rsidRPr="007D7252" w:rsidRDefault="007D7252" w:rsidP="007D7252">
            <w:pPr>
              <w:spacing w:after="0" w:line="256" w:lineRule="auto"/>
              <w:rPr>
                <w:rFonts w:ascii="Times New Roman" w:eastAsia="Calibri" w:hAnsi="Times New Roman" w:cs="Times New Roman"/>
                <w:b/>
                <w:sz w:val="20"/>
                <w:szCs w:val="20"/>
                <w:lang w:val="ba-RU" w:eastAsia="ar-SA"/>
              </w:rPr>
            </w:pPr>
          </w:p>
        </w:tc>
        <w:tc>
          <w:tcPr>
            <w:tcW w:w="920" w:type="dxa"/>
            <w:vMerge/>
            <w:tcBorders>
              <w:top w:val="nil"/>
              <w:left w:val="single" w:sz="4" w:space="0" w:color="000000"/>
              <w:bottom w:val="nil"/>
              <w:right w:val="single" w:sz="4" w:space="0" w:color="000000"/>
            </w:tcBorders>
            <w:vAlign w:val="center"/>
            <w:hideMark/>
          </w:tcPr>
          <w:p w:rsidR="007D7252" w:rsidRPr="007D7252" w:rsidRDefault="007D7252" w:rsidP="007D7252">
            <w:pPr>
              <w:spacing w:after="0" w:line="256" w:lineRule="auto"/>
              <w:rPr>
                <w:rFonts w:ascii="Times New Roman" w:eastAsia="Calibri" w:hAnsi="Times New Roman" w:cs="Times New Roman"/>
                <w:i/>
                <w:iCs/>
                <w:color w:val="FF0000"/>
                <w:sz w:val="20"/>
                <w:szCs w:val="20"/>
                <w:lang w:val="ba-RU" w:eastAsia="ar-SA"/>
              </w:rPr>
            </w:pPr>
          </w:p>
        </w:tc>
      </w:tr>
    </w:tbl>
    <w:p w:rsidR="007D7252" w:rsidRPr="007D7252" w:rsidRDefault="007D7252" w:rsidP="007D7252">
      <w:pPr>
        <w:suppressAutoHyphens/>
        <w:spacing w:after="0" w:line="240" w:lineRule="auto"/>
        <w:rPr>
          <w:rFonts w:ascii="a_Helver Bashkir" w:eastAsia="Times New Roman" w:hAnsi="a_Helver Bashkir" w:cs="Times New Roman"/>
          <w:sz w:val="24"/>
          <w:szCs w:val="24"/>
          <w:lang w:val="be-BY" w:eastAsia="ar-SA"/>
        </w:rPr>
      </w:pPr>
    </w:p>
    <w:p w:rsidR="007D7252" w:rsidRPr="007D7252" w:rsidRDefault="007D7252" w:rsidP="007D7252">
      <w:pPr>
        <w:suppressAutoHyphens/>
        <w:spacing w:after="0" w:line="240" w:lineRule="auto"/>
        <w:rPr>
          <w:rFonts w:ascii="a_Helver Bashkir" w:eastAsia="Times New Roman" w:hAnsi="a_Helver Bashkir" w:cs="Times New Roman"/>
          <w:b/>
          <w:sz w:val="24"/>
          <w:szCs w:val="24"/>
          <w:lang w:val="ba-RU" w:eastAsia="ar-SA"/>
        </w:rPr>
      </w:pPr>
    </w:p>
    <w:p w:rsidR="007D7252" w:rsidRPr="007D7252" w:rsidRDefault="007D7252" w:rsidP="007D7252">
      <w:pPr>
        <w:suppressAutoHyphens/>
        <w:spacing w:after="0" w:line="240" w:lineRule="auto"/>
        <w:jc w:val="center"/>
        <w:rPr>
          <w:rFonts w:ascii="a_Helver Bashkir" w:eastAsia="Times New Roman" w:hAnsi="a_Helver Bashkir" w:cs="Times New Roman"/>
          <w:b/>
          <w:sz w:val="24"/>
          <w:szCs w:val="24"/>
          <w:lang w:val="be-BY" w:eastAsia="ar-SA"/>
        </w:rPr>
      </w:pPr>
    </w:p>
    <w:p w:rsidR="007D7252" w:rsidRPr="007D7252" w:rsidRDefault="007D7252" w:rsidP="007D7252">
      <w:pPr>
        <w:suppressAutoHyphens/>
        <w:spacing w:after="0" w:line="240" w:lineRule="auto"/>
        <w:jc w:val="center"/>
        <w:rPr>
          <w:rFonts w:ascii="a_Helver Bashkir" w:eastAsia="Times New Roman" w:hAnsi="a_Helver Bashkir" w:cs="Times New Roman"/>
          <w:b/>
          <w:sz w:val="24"/>
          <w:szCs w:val="24"/>
          <w:lang w:val="be-BY" w:eastAsia="ar-SA"/>
        </w:rPr>
      </w:pPr>
    </w:p>
    <w:p w:rsidR="007D7252" w:rsidRPr="007D7252" w:rsidRDefault="007D7252" w:rsidP="007D7252">
      <w:pPr>
        <w:suppressAutoHyphens/>
        <w:spacing w:after="0" w:line="240" w:lineRule="auto"/>
        <w:jc w:val="center"/>
        <w:rPr>
          <w:rFonts w:ascii="a_Helver Bashkir" w:eastAsia="Times New Roman" w:hAnsi="a_Helver Bashkir" w:cs="Times New Roman"/>
          <w:b/>
          <w:sz w:val="24"/>
          <w:szCs w:val="24"/>
          <w:lang w:val="be-BY" w:eastAsia="ar-SA"/>
        </w:rPr>
      </w:pPr>
    </w:p>
    <w:p w:rsidR="007D7252" w:rsidRPr="007D7252" w:rsidRDefault="007D7252" w:rsidP="007D7252">
      <w:pPr>
        <w:suppressAutoHyphens/>
        <w:spacing w:after="0" w:line="240" w:lineRule="auto"/>
        <w:jc w:val="center"/>
        <w:rPr>
          <w:rFonts w:ascii="a_Helver Bashkir" w:eastAsia="Times New Roman" w:hAnsi="a_Helver Bashkir" w:cs="Times New Roman"/>
          <w:b/>
          <w:sz w:val="24"/>
          <w:szCs w:val="24"/>
          <w:lang w:val="be-BY" w:eastAsia="ar-SA"/>
        </w:rPr>
      </w:pPr>
    </w:p>
    <w:p w:rsidR="007D7252" w:rsidRPr="007D7252" w:rsidRDefault="007D7252" w:rsidP="007D7252">
      <w:pPr>
        <w:suppressAutoHyphens/>
        <w:spacing w:after="0" w:line="240" w:lineRule="auto"/>
        <w:jc w:val="center"/>
        <w:rPr>
          <w:rFonts w:ascii="a_Helver Bashkir" w:eastAsia="Times New Roman" w:hAnsi="a_Helver Bashkir" w:cs="Times New Roman"/>
          <w:b/>
          <w:sz w:val="24"/>
          <w:szCs w:val="24"/>
          <w:lang w:val="be-BY" w:eastAsia="ar-SA"/>
        </w:rPr>
      </w:pPr>
    </w:p>
    <w:p w:rsidR="007D7252" w:rsidRPr="007D7252" w:rsidRDefault="007D7252" w:rsidP="007D7252">
      <w:pPr>
        <w:suppressAutoHyphens/>
        <w:spacing w:after="0" w:line="240" w:lineRule="auto"/>
        <w:jc w:val="center"/>
        <w:rPr>
          <w:rFonts w:ascii="a_Helver Bashkir" w:eastAsia="Times New Roman" w:hAnsi="a_Helver Bashkir" w:cs="Times New Roman"/>
          <w:b/>
          <w:sz w:val="24"/>
          <w:szCs w:val="24"/>
          <w:lang w:val="be-BY" w:eastAsia="ar-SA"/>
        </w:rPr>
      </w:pPr>
    </w:p>
    <w:p w:rsidR="007D7252" w:rsidRPr="007D7252" w:rsidRDefault="007D7252" w:rsidP="007D7252">
      <w:pPr>
        <w:suppressAutoHyphens/>
        <w:spacing w:after="0" w:line="240" w:lineRule="auto"/>
        <w:jc w:val="center"/>
        <w:rPr>
          <w:rFonts w:ascii="a_Helver Bashkir" w:eastAsia="Times New Roman" w:hAnsi="a_Helver Bashkir" w:cs="Times New Roman"/>
          <w:b/>
          <w:sz w:val="24"/>
          <w:szCs w:val="24"/>
          <w:lang w:val="be-BY" w:eastAsia="ar-SA"/>
        </w:rPr>
      </w:pPr>
    </w:p>
    <w:p w:rsidR="007D7252" w:rsidRPr="007D7252" w:rsidRDefault="007D7252" w:rsidP="007D7252">
      <w:pPr>
        <w:suppressAutoHyphens/>
        <w:spacing w:after="0" w:line="240" w:lineRule="auto"/>
        <w:jc w:val="center"/>
        <w:rPr>
          <w:rFonts w:ascii="a_Helver Bashkir" w:eastAsia="Times New Roman" w:hAnsi="a_Helver Bashkir" w:cs="Times New Roman"/>
          <w:b/>
          <w:sz w:val="24"/>
          <w:szCs w:val="24"/>
          <w:lang w:val="be-BY" w:eastAsia="ar-SA"/>
        </w:rPr>
      </w:pPr>
    </w:p>
    <w:p w:rsidR="007D7252" w:rsidRPr="007D7252" w:rsidRDefault="007D7252" w:rsidP="007D7252">
      <w:pPr>
        <w:suppressAutoHyphens/>
        <w:spacing w:after="0" w:line="240" w:lineRule="auto"/>
        <w:jc w:val="center"/>
        <w:rPr>
          <w:rFonts w:ascii="a_Helver Bashkir" w:eastAsia="Times New Roman" w:hAnsi="a_Helver Bashkir" w:cs="Times New Roman"/>
          <w:b/>
          <w:sz w:val="24"/>
          <w:szCs w:val="24"/>
          <w:lang w:val="be-BY" w:eastAsia="ar-SA"/>
        </w:rPr>
      </w:pPr>
    </w:p>
    <w:p w:rsidR="007D7252" w:rsidRPr="007D7252" w:rsidRDefault="007D7252" w:rsidP="007D7252">
      <w:pPr>
        <w:suppressAutoHyphens/>
        <w:spacing w:after="0" w:line="240" w:lineRule="auto"/>
        <w:jc w:val="center"/>
        <w:rPr>
          <w:rFonts w:ascii="a_Helver Bashkir" w:eastAsia="Times New Roman" w:hAnsi="a_Helver Bashkir" w:cs="Times New Roman"/>
          <w:b/>
          <w:sz w:val="24"/>
          <w:szCs w:val="24"/>
          <w:lang w:val="be-BY" w:eastAsia="ar-SA"/>
        </w:rPr>
      </w:pPr>
    </w:p>
    <w:p w:rsidR="007D7252" w:rsidRPr="007D7252" w:rsidRDefault="007D7252" w:rsidP="007D7252">
      <w:pPr>
        <w:suppressAutoHyphens/>
        <w:spacing w:after="0" w:line="240" w:lineRule="auto"/>
        <w:jc w:val="center"/>
        <w:rPr>
          <w:rFonts w:ascii="a_Helver Bashkir" w:eastAsia="Times New Roman" w:hAnsi="a_Helver Bashkir" w:cs="Times New Roman"/>
          <w:b/>
          <w:sz w:val="24"/>
          <w:szCs w:val="24"/>
          <w:lang w:val="be-BY" w:eastAsia="ar-SA"/>
        </w:rPr>
      </w:pPr>
    </w:p>
    <w:p w:rsidR="007D7252" w:rsidRPr="007D7252" w:rsidRDefault="007D7252" w:rsidP="007D7252">
      <w:pPr>
        <w:suppressAutoHyphens/>
        <w:spacing w:after="0" w:line="240" w:lineRule="auto"/>
        <w:jc w:val="center"/>
        <w:rPr>
          <w:rFonts w:ascii="a_Helver Bashkir" w:eastAsia="Times New Roman" w:hAnsi="a_Helver Bashkir" w:cs="Times New Roman"/>
          <w:b/>
          <w:sz w:val="24"/>
          <w:szCs w:val="24"/>
          <w:lang w:val="be-BY" w:eastAsia="ar-SA"/>
        </w:rPr>
      </w:pPr>
    </w:p>
    <w:p w:rsidR="007D7252" w:rsidRPr="007D7252" w:rsidRDefault="007D7252" w:rsidP="007D7252">
      <w:pPr>
        <w:suppressAutoHyphens/>
        <w:spacing w:after="0" w:line="240" w:lineRule="auto"/>
        <w:jc w:val="center"/>
        <w:rPr>
          <w:rFonts w:ascii="a_Helver Bashkir" w:eastAsia="Times New Roman" w:hAnsi="a_Helver Bashkir" w:cs="Times New Roman"/>
          <w:b/>
          <w:sz w:val="24"/>
          <w:szCs w:val="24"/>
          <w:lang w:val="be-BY" w:eastAsia="ar-SA"/>
        </w:rPr>
      </w:pPr>
    </w:p>
    <w:p w:rsidR="007D7252" w:rsidRPr="007D7252" w:rsidRDefault="007D7252" w:rsidP="007D7252">
      <w:pPr>
        <w:suppressAutoHyphens/>
        <w:spacing w:after="0" w:line="240" w:lineRule="auto"/>
        <w:jc w:val="center"/>
        <w:rPr>
          <w:rFonts w:ascii="a_Helver Bashkir" w:eastAsia="Times New Roman" w:hAnsi="a_Helver Bashkir" w:cs="Times New Roman"/>
          <w:b/>
          <w:sz w:val="24"/>
          <w:szCs w:val="24"/>
          <w:lang w:val="be-BY" w:eastAsia="ar-SA"/>
        </w:rPr>
      </w:pPr>
    </w:p>
    <w:p w:rsidR="007D7252" w:rsidRPr="007D7252" w:rsidRDefault="007D7252" w:rsidP="007D7252">
      <w:pPr>
        <w:suppressAutoHyphens/>
        <w:spacing w:after="0" w:line="240" w:lineRule="auto"/>
        <w:jc w:val="center"/>
        <w:rPr>
          <w:rFonts w:ascii="a_Helver Bashkir" w:eastAsia="Times New Roman" w:hAnsi="a_Helver Bashkir" w:cs="Times New Roman"/>
          <w:b/>
          <w:sz w:val="24"/>
          <w:szCs w:val="24"/>
          <w:lang w:val="be-BY" w:eastAsia="ar-SA"/>
        </w:rPr>
      </w:pPr>
    </w:p>
    <w:p w:rsidR="007D7252" w:rsidRPr="007D7252" w:rsidRDefault="007D7252" w:rsidP="007D7252">
      <w:pPr>
        <w:suppressAutoHyphens/>
        <w:spacing w:after="0" w:line="240" w:lineRule="auto"/>
        <w:jc w:val="center"/>
        <w:rPr>
          <w:rFonts w:ascii="a_Helver Bashkir" w:eastAsia="Times New Roman" w:hAnsi="a_Helver Bashkir" w:cs="Times New Roman"/>
          <w:b/>
          <w:sz w:val="24"/>
          <w:szCs w:val="24"/>
          <w:lang w:val="be-BY" w:eastAsia="ar-SA"/>
        </w:rPr>
      </w:pPr>
    </w:p>
    <w:p w:rsidR="007D7252" w:rsidRPr="007D7252" w:rsidRDefault="007D7252" w:rsidP="007D7252">
      <w:pPr>
        <w:suppressAutoHyphens/>
        <w:spacing w:after="0" w:line="240" w:lineRule="auto"/>
        <w:jc w:val="center"/>
        <w:rPr>
          <w:rFonts w:ascii="a_Helver Bashkir" w:eastAsia="Times New Roman" w:hAnsi="a_Helver Bashkir" w:cs="Times New Roman"/>
          <w:b/>
          <w:sz w:val="24"/>
          <w:szCs w:val="24"/>
          <w:lang w:val="be-BY" w:eastAsia="ar-SA"/>
        </w:rPr>
      </w:pPr>
    </w:p>
    <w:p w:rsidR="007D7252" w:rsidRPr="007D7252" w:rsidRDefault="007D7252" w:rsidP="007D7252">
      <w:pPr>
        <w:suppressAutoHyphens/>
        <w:spacing w:after="0" w:line="240" w:lineRule="auto"/>
        <w:jc w:val="center"/>
        <w:rPr>
          <w:rFonts w:ascii="a_Helver Bashkir" w:eastAsia="Times New Roman" w:hAnsi="a_Helver Bashkir" w:cs="Times New Roman"/>
          <w:b/>
          <w:sz w:val="24"/>
          <w:szCs w:val="24"/>
          <w:lang w:val="be-BY" w:eastAsia="ar-SA"/>
        </w:rPr>
      </w:pPr>
    </w:p>
    <w:p w:rsidR="007D7252" w:rsidRPr="007D7252" w:rsidRDefault="007D7252" w:rsidP="007D7252">
      <w:pPr>
        <w:suppressAutoHyphens/>
        <w:spacing w:after="0" w:line="240" w:lineRule="auto"/>
        <w:jc w:val="center"/>
        <w:rPr>
          <w:rFonts w:ascii="a_Helver Bashkir" w:eastAsia="Times New Roman" w:hAnsi="a_Helver Bashkir" w:cs="Times New Roman"/>
          <w:b/>
          <w:sz w:val="24"/>
          <w:szCs w:val="24"/>
          <w:lang w:val="be-BY" w:eastAsia="ar-SA"/>
        </w:rPr>
      </w:pPr>
    </w:p>
    <w:p w:rsidR="007D7252" w:rsidRPr="007D7252" w:rsidRDefault="007D7252" w:rsidP="007D7252">
      <w:pPr>
        <w:suppressAutoHyphens/>
        <w:spacing w:after="0" w:line="240" w:lineRule="auto"/>
        <w:jc w:val="center"/>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lastRenderedPageBreak/>
        <w:t>Зачет һорауҙары</w:t>
      </w:r>
    </w:p>
    <w:p w:rsidR="007D7252" w:rsidRPr="007D7252" w:rsidRDefault="007D7252" w:rsidP="007D7252">
      <w:pPr>
        <w:widowControl w:val="0"/>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r w:rsidRPr="007D7252">
        <w:rPr>
          <w:rFonts w:ascii="Times New Roman" w:eastAsia="Andale Sans UI" w:hAnsi="Times New Roman" w:cs="Times New Roman"/>
          <w:b/>
          <w:kern w:val="3"/>
          <w:sz w:val="24"/>
          <w:szCs w:val="24"/>
          <w:lang w:val="de-DE" w:eastAsia="ja-JP" w:bidi="fa-IR"/>
        </w:rPr>
        <w:t>I бүлек. Башҡорт теленең грамматикаһы.</w:t>
      </w:r>
    </w:p>
    <w:p w:rsidR="007D7252" w:rsidRPr="007D7252" w:rsidRDefault="007D7252" w:rsidP="007D7252">
      <w:pPr>
        <w:widowControl w:val="0"/>
        <w:numPr>
          <w:ilvl w:val="0"/>
          <w:numId w:val="4"/>
        </w:numPr>
        <w:tabs>
          <w:tab w:val="left" w:pos="720"/>
        </w:tabs>
        <w:suppressAutoHyphens/>
        <w:autoSpaceDN w:val="0"/>
        <w:spacing w:after="0" w:line="240" w:lineRule="auto"/>
        <w:ind w:left="720" w:hanging="360"/>
        <w:jc w:val="both"/>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Башҡорт теле-дәүләт теле булараҡ.</w:t>
      </w:r>
    </w:p>
    <w:p w:rsidR="007D7252" w:rsidRPr="007D7252" w:rsidRDefault="007D7252" w:rsidP="007D7252">
      <w:pPr>
        <w:widowControl w:val="0"/>
        <w:numPr>
          <w:ilvl w:val="0"/>
          <w:numId w:val="5"/>
        </w:numPr>
        <w:suppressAutoHyphens/>
        <w:autoSpaceDN w:val="0"/>
        <w:spacing w:after="0" w:line="240" w:lineRule="auto"/>
        <w:ind w:left="720" w:hanging="360"/>
        <w:jc w:val="both"/>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Алфавит. Башҡорт теленең һуҙынҡы һәм тартынҡы өн-хәрефтәре.</w:t>
      </w:r>
    </w:p>
    <w:p w:rsidR="007D7252" w:rsidRPr="007D7252" w:rsidRDefault="007D7252" w:rsidP="007D7252">
      <w:pPr>
        <w:widowControl w:val="0"/>
        <w:numPr>
          <w:ilvl w:val="0"/>
          <w:numId w:val="5"/>
        </w:numPr>
        <w:suppressAutoHyphens/>
        <w:autoSpaceDN w:val="0"/>
        <w:spacing w:after="0" w:line="240" w:lineRule="auto"/>
        <w:ind w:left="720" w:hanging="360"/>
        <w:jc w:val="both"/>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Сингармонизм законы. Яҙыу ҡағиҙәләре.</w:t>
      </w:r>
    </w:p>
    <w:p w:rsidR="007D7252" w:rsidRPr="007D7252" w:rsidRDefault="007D7252" w:rsidP="007D7252">
      <w:pPr>
        <w:widowControl w:val="0"/>
        <w:numPr>
          <w:ilvl w:val="0"/>
          <w:numId w:val="5"/>
        </w:numPr>
        <w:suppressAutoHyphens/>
        <w:autoSpaceDN w:val="0"/>
        <w:spacing w:after="0" w:line="240" w:lineRule="auto"/>
        <w:ind w:left="720" w:hanging="360"/>
        <w:jc w:val="both"/>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Баҫым.</w:t>
      </w:r>
    </w:p>
    <w:p w:rsidR="007D7252" w:rsidRPr="007D7252" w:rsidRDefault="007D7252" w:rsidP="007D7252">
      <w:pPr>
        <w:widowControl w:val="0"/>
        <w:numPr>
          <w:ilvl w:val="0"/>
          <w:numId w:val="5"/>
        </w:numPr>
        <w:suppressAutoHyphens/>
        <w:autoSpaceDN w:val="0"/>
        <w:spacing w:after="0" w:line="240" w:lineRule="auto"/>
        <w:ind w:left="720" w:hanging="360"/>
        <w:jc w:val="both"/>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Һүҙҙең төҙөлөшө.</w:t>
      </w:r>
    </w:p>
    <w:p w:rsidR="007D7252" w:rsidRPr="007D7252" w:rsidRDefault="007D7252" w:rsidP="007D7252">
      <w:pPr>
        <w:widowControl w:val="0"/>
        <w:numPr>
          <w:ilvl w:val="0"/>
          <w:numId w:val="5"/>
        </w:numPr>
        <w:suppressAutoHyphens/>
        <w:autoSpaceDN w:val="0"/>
        <w:spacing w:after="0" w:line="240" w:lineRule="auto"/>
        <w:ind w:left="720" w:hanging="360"/>
        <w:jc w:val="both"/>
        <w:rPr>
          <w:rFonts w:ascii="Times New Roman" w:eastAsia="Andale Sans UI" w:hAnsi="Times New Roman" w:cs="Times New Roman"/>
          <w:kern w:val="3"/>
          <w:sz w:val="24"/>
          <w:szCs w:val="24"/>
          <w:lang w:val="be-BY" w:eastAsia="ja-JP" w:bidi="fa-IR"/>
        </w:rPr>
      </w:pPr>
      <w:r w:rsidRPr="007D7252">
        <w:rPr>
          <w:rFonts w:ascii="Times New Roman" w:eastAsia="Andale Sans UI" w:hAnsi="Times New Roman" w:cs="Times New Roman"/>
          <w:kern w:val="3"/>
          <w:sz w:val="24"/>
          <w:szCs w:val="24"/>
          <w:lang w:val="be-BY" w:eastAsia="ja-JP" w:bidi="fa-IR"/>
        </w:rPr>
        <w:t>Һан.</w:t>
      </w:r>
    </w:p>
    <w:p w:rsidR="007D7252" w:rsidRPr="007D7252" w:rsidRDefault="007D7252" w:rsidP="007D7252">
      <w:pPr>
        <w:widowControl w:val="0"/>
        <w:numPr>
          <w:ilvl w:val="0"/>
          <w:numId w:val="5"/>
        </w:numPr>
        <w:suppressAutoHyphens/>
        <w:autoSpaceDN w:val="0"/>
        <w:spacing w:after="0" w:line="240" w:lineRule="auto"/>
        <w:ind w:left="720" w:hanging="360"/>
        <w:jc w:val="both"/>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Үҙ аллы һүҙ төркөмө - исем.</w:t>
      </w:r>
    </w:p>
    <w:p w:rsidR="007D7252" w:rsidRPr="007D7252" w:rsidRDefault="007D7252" w:rsidP="007D7252">
      <w:pPr>
        <w:widowControl w:val="0"/>
        <w:numPr>
          <w:ilvl w:val="0"/>
          <w:numId w:val="5"/>
        </w:numPr>
        <w:suppressAutoHyphens/>
        <w:autoSpaceDN w:val="0"/>
        <w:spacing w:after="0" w:line="240" w:lineRule="auto"/>
        <w:ind w:left="720" w:hanging="360"/>
        <w:jc w:val="both"/>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Башҡорт телендә ижек.</w:t>
      </w:r>
    </w:p>
    <w:p w:rsidR="007D7252" w:rsidRPr="007D7252" w:rsidRDefault="007D7252" w:rsidP="007D7252">
      <w:pPr>
        <w:widowControl w:val="0"/>
        <w:numPr>
          <w:ilvl w:val="0"/>
          <w:numId w:val="5"/>
        </w:numPr>
        <w:suppressAutoHyphens/>
        <w:autoSpaceDN w:val="0"/>
        <w:spacing w:after="0" w:line="240" w:lineRule="auto"/>
        <w:ind w:left="720" w:hanging="360"/>
        <w:jc w:val="both"/>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eastAsia="ja-JP" w:bidi="fa-IR"/>
        </w:rPr>
        <w:t>К</w:t>
      </w:r>
      <w:r w:rsidRPr="007D7252">
        <w:rPr>
          <w:rFonts w:ascii="Times New Roman" w:eastAsia="Andale Sans UI" w:hAnsi="Times New Roman" w:cs="Times New Roman"/>
          <w:kern w:val="3"/>
          <w:sz w:val="24"/>
          <w:szCs w:val="24"/>
          <w:lang w:val="be-BY" w:eastAsia="ja-JP" w:bidi="fa-IR"/>
        </w:rPr>
        <w:t>илештәр.</w:t>
      </w:r>
    </w:p>
    <w:p w:rsidR="007D7252" w:rsidRPr="007D7252" w:rsidRDefault="007D7252" w:rsidP="007D7252">
      <w:pPr>
        <w:widowControl w:val="0"/>
        <w:numPr>
          <w:ilvl w:val="0"/>
          <w:numId w:val="5"/>
        </w:numPr>
        <w:suppressAutoHyphens/>
        <w:autoSpaceDN w:val="0"/>
        <w:spacing w:after="0" w:line="240" w:lineRule="auto"/>
        <w:ind w:left="720" w:hanging="360"/>
        <w:jc w:val="both"/>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Исемдәрҙең эйәлек заты категорияһы.</w:t>
      </w:r>
    </w:p>
    <w:p w:rsidR="007D7252" w:rsidRPr="007D7252" w:rsidRDefault="007D7252" w:rsidP="007D7252">
      <w:pPr>
        <w:widowControl w:val="0"/>
        <w:numPr>
          <w:ilvl w:val="0"/>
          <w:numId w:val="5"/>
        </w:numPr>
        <w:suppressAutoHyphens/>
        <w:autoSpaceDN w:val="0"/>
        <w:spacing w:after="0" w:line="240" w:lineRule="auto"/>
        <w:ind w:left="720" w:hanging="360"/>
        <w:jc w:val="both"/>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Исемдәрҙең хәбәрлек заты категорияһы.</w:t>
      </w:r>
    </w:p>
    <w:p w:rsidR="007D7252" w:rsidRPr="007D7252" w:rsidRDefault="007D7252" w:rsidP="007D7252">
      <w:pPr>
        <w:widowControl w:val="0"/>
        <w:numPr>
          <w:ilvl w:val="0"/>
          <w:numId w:val="5"/>
        </w:numPr>
        <w:suppressAutoHyphens/>
        <w:autoSpaceDN w:val="0"/>
        <w:spacing w:after="0" w:line="240" w:lineRule="auto"/>
        <w:ind w:left="720" w:hanging="360"/>
        <w:jc w:val="both"/>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Үҙ аллы һүҙ төркөмө – ҡылым.</w:t>
      </w:r>
    </w:p>
    <w:p w:rsidR="007D7252" w:rsidRPr="007D7252" w:rsidRDefault="007D7252" w:rsidP="007D7252">
      <w:pPr>
        <w:widowControl w:val="0"/>
        <w:numPr>
          <w:ilvl w:val="0"/>
          <w:numId w:val="5"/>
        </w:numPr>
        <w:suppressAutoHyphens/>
        <w:autoSpaceDN w:val="0"/>
        <w:spacing w:after="0" w:line="240" w:lineRule="auto"/>
        <w:ind w:left="720" w:hanging="360"/>
        <w:jc w:val="both"/>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Ҡылымдың хәҙерге заман формаһы.</w:t>
      </w:r>
    </w:p>
    <w:p w:rsidR="007D7252" w:rsidRPr="007D7252" w:rsidRDefault="007D7252" w:rsidP="007D7252">
      <w:pPr>
        <w:widowControl w:val="0"/>
        <w:numPr>
          <w:ilvl w:val="0"/>
          <w:numId w:val="5"/>
        </w:numPr>
        <w:suppressAutoHyphens/>
        <w:autoSpaceDN w:val="0"/>
        <w:spacing w:after="0" w:line="240" w:lineRule="auto"/>
        <w:ind w:left="720" w:hanging="360"/>
        <w:jc w:val="both"/>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Ҡылымдың киләсәк заман формаһы.</w:t>
      </w:r>
    </w:p>
    <w:p w:rsidR="007D7252" w:rsidRPr="007D7252" w:rsidRDefault="007D7252" w:rsidP="007D7252">
      <w:pPr>
        <w:widowControl w:val="0"/>
        <w:numPr>
          <w:ilvl w:val="0"/>
          <w:numId w:val="5"/>
        </w:numPr>
        <w:suppressAutoHyphens/>
        <w:autoSpaceDN w:val="0"/>
        <w:spacing w:after="0" w:line="240" w:lineRule="auto"/>
        <w:ind w:left="720" w:hanging="360"/>
        <w:jc w:val="both"/>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Ҡылымдың үткән заман формаһы.</w:t>
      </w:r>
    </w:p>
    <w:p w:rsidR="007D7252" w:rsidRPr="007D7252" w:rsidRDefault="007D7252" w:rsidP="007D7252">
      <w:pPr>
        <w:widowControl w:val="0"/>
        <w:numPr>
          <w:ilvl w:val="0"/>
          <w:numId w:val="5"/>
        </w:numPr>
        <w:suppressAutoHyphens/>
        <w:autoSpaceDN w:val="0"/>
        <w:spacing w:after="0" w:line="240" w:lineRule="auto"/>
        <w:ind w:left="720" w:hanging="360"/>
        <w:jc w:val="both"/>
        <w:rPr>
          <w:rFonts w:ascii="Times New Roman" w:eastAsia="Andale Sans UI" w:hAnsi="Times New Roman" w:cs="Times New Roman"/>
          <w:kern w:val="3"/>
          <w:sz w:val="24"/>
          <w:szCs w:val="24"/>
          <w:lang w:val="be-BY" w:eastAsia="ja-JP" w:bidi="fa-IR"/>
        </w:rPr>
      </w:pPr>
      <w:r w:rsidRPr="007D7252">
        <w:rPr>
          <w:rFonts w:ascii="Times New Roman" w:eastAsia="Andale Sans UI" w:hAnsi="Times New Roman" w:cs="Times New Roman"/>
          <w:kern w:val="3"/>
          <w:sz w:val="24"/>
          <w:szCs w:val="24"/>
          <w:lang w:val="be-BY" w:eastAsia="ja-JP" w:bidi="fa-IR"/>
        </w:rPr>
        <w:t>Алмаш.</w:t>
      </w:r>
    </w:p>
    <w:p w:rsidR="007D7252" w:rsidRPr="007D7252" w:rsidRDefault="007D7252" w:rsidP="007D7252">
      <w:pPr>
        <w:widowControl w:val="0"/>
        <w:numPr>
          <w:ilvl w:val="0"/>
          <w:numId w:val="5"/>
        </w:numPr>
        <w:suppressAutoHyphens/>
        <w:autoSpaceDN w:val="0"/>
        <w:spacing w:after="0" w:line="240" w:lineRule="auto"/>
        <w:ind w:left="720" w:hanging="360"/>
        <w:jc w:val="both"/>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Үҙ аллы һүҙ төркөмө - сифат.</w:t>
      </w:r>
    </w:p>
    <w:p w:rsidR="007D7252" w:rsidRPr="007D7252" w:rsidRDefault="007D7252" w:rsidP="007D7252">
      <w:pPr>
        <w:widowControl w:val="0"/>
        <w:numPr>
          <w:ilvl w:val="0"/>
          <w:numId w:val="5"/>
        </w:numPr>
        <w:suppressAutoHyphens/>
        <w:autoSpaceDN w:val="0"/>
        <w:spacing w:after="0" w:line="240" w:lineRule="auto"/>
        <w:ind w:left="720" w:hanging="360"/>
        <w:jc w:val="both"/>
        <w:rPr>
          <w:rFonts w:ascii="Times New Roman" w:eastAsia="Andale Sans UI" w:hAnsi="Times New Roman" w:cs="Times New Roman"/>
          <w:kern w:val="3"/>
          <w:sz w:val="24"/>
          <w:szCs w:val="24"/>
          <w:lang w:val="be-BY" w:eastAsia="ja-JP" w:bidi="fa-IR"/>
        </w:rPr>
      </w:pPr>
      <w:r w:rsidRPr="007D7252">
        <w:rPr>
          <w:rFonts w:ascii="Times New Roman" w:eastAsia="Andale Sans UI" w:hAnsi="Times New Roman" w:cs="Times New Roman"/>
          <w:kern w:val="3"/>
          <w:sz w:val="24"/>
          <w:szCs w:val="24"/>
          <w:lang w:val="be-BY" w:eastAsia="ja-JP" w:bidi="fa-IR"/>
        </w:rPr>
        <w:t>Сифат дәрәжәләре һәм төркөмсәләре.</w:t>
      </w:r>
    </w:p>
    <w:p w:rsidR="007D7252" w:rsidRPr="007D7252" w:rsidRDefault="007D7252" w:rsidP="007D7252">
      <w:pPr>
        <w:widowControl w:val="0"/>
        <w:numPr>
          <w:ilvl w:val="0"/>
          <w:numId w:val="5"/>
        </w:numPr>
        <w:suppressAutoHyphens/>
        <w:autoSpaceDN w:val="0"/>
        <w:spacing w:after="0" w:line="240" w:lineRule="auto"/>
        <w:ind w:left="720" w:hanging="360"/>
        <w:jc w:val="both"/>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Башҡорт телендә ярҙамсы һүҙҙәр:бәйләүестәр,теркәүестәр,киҫәксәләр.</w:t>
      </w:r>
    </w:p>
    <w:p w:rsidR="007D7252" w:rsidRPr="007D7252" w:rsidRDefault="007D7252" w:rsidP="007D7252">
      <w:pPr>
        <w:widowControl w:val="0"/>
        <w:numPr>
          <w:ilvl w:val="0"/>
          <w:numId w:val="5"/>
        </w:numPr>
        <w:suppressAutoHyphens/>
        <w:autoSpaceDN w:val="0"/>
        <w:spacing w:after="0" w:line="240" w:lineRule="auto"/>
        <w:ind w:left="720" w:hanging="360"/>
        <w:jc w:val="both"/>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Башҡорт телендә ярҙамсы һүҙҙәр: ымлыҡтар һәм мөнәсәбәт һүҙҙәр.</w:t>
      </w:r>
    </w:p>
    <w:p w:rsidR="007D7252" w:rsidRPr="007D7252" w:rsidRDefault="007D7252" w:rsidP="007D7252">
      <w:pPr>
        <w:widowControl w:val="0"/>
        <w:numPr>
          <w:ilvl w:val="0"/>
          <w:numId w:val="5"/>
        </w:numPr>
        <w:suppressAutoHyphens/>
        <w:autoSpaceDN w:val="0"/>
        <w:spacing w:after="0" w:line="240" w:lineRule="auto"/>
        <w:ind w:left="720" w:hanging="360"/>
        <w:jc w:val="both"/>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Һөйләм. Һөйләм төрҙәре.</w:t>
      </w:r>
    </w:p>
    <w:p w:rsidR="007D7252" w:rsidRPr="007D7252" w:rsidRDefault="007D7252" w:rsidP="007D7252">
      <w:pPr>
        <w:widowControl w:val="0"/>
        <w:suppressAutoHyphens/>
        <w:autoSpaceDN w:val="0"/>
        <w:spacing w:after="0" w:line="240" w:lineRule="auto"/>
        <w:jc w:val="center"/>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b/>
          <w:kern w:val="3"/>
          <w:sz w:val="24"/>
          <w:szCs w:val="24"/>
          <w:lang w:val="de-DE" w:eastAsia="ja-JP" w:bidi="fa-IR"/>
        </w:rPr>
        <w:t xml:space="preserve">II </w:t>
      </w:r>
      <w:r w:rsidRPr="007D7252">
        <w:rPr>
          <w:rFonts w:ascii="Times New Roman" w:eastAsia="Andale Sans UI" w:hAnsi="Times New Roman" w:cs="Times New Roman"/>
          <w:b/>
          <w:kern w:val="3"/>
          <w:sz w:val="24"/>
          <w:szCs w:val="24"/>
          <w:lang w:val="be-BY" w:eastAsia="ja-JP" w:bidi="fa-IR"/>
        </w:rPr>
        <w:t>бүлек. Башҡорт теленән телдән һөйләү өсөн темалар.</w:t>
      </w:r>
    </w:p>
    <w:p w:rsidR="007D7252" w:rsidRPr="007D7252" w:rsidRDefault="007D7252" w:rsidP="007D7252">
      <w:pPr>
        <w:widowControl w:val="0"/>
        <w:numPr>
          <w:ilvl w:val="0"/>
          <w:numId w:val="7"/>
        </w:numPr>
        <w:suppressAutoHyphens/>
        <w:autoSpaceDN w:val="0"/>
        <w:spacing w:after="0" w:line="240" w:lineRule="auto"/>
        <w:ind w:left="720" w:hanging="360"/>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Башҡорттар. Башҡорт теле.</w:t>
      </w:r>
    </w:p>
    <w:p w:rsidR="007D7252" w:rsidRPr="007D7252" w:rsidRDefault="007D7252" w:rsidP="007D7252">
      <w:pPr>
        <w:widowControl w:val="0"/>
        <w:numPr>
          <w:ilvl w:val="0"/>
          <w:numId w:val="8"/>
        </w:numPr>
        <w:suppressAutoHyphens/>
        <w:autoSpaceDN w:val="0"/>
        <w:spacing w:after="0" w:line="240" w:lineRule="auto"/>
        <w:ind w:left="432" w:hanging="432"/>
        <w:rPr>
          <w:rFonts w:ascii="Times New Roman" w:eastAsia="Andale Sans UI" w:hAnsi="Times New Roman" w:cs="Times New Roman"/>
          <w:kern w:val="3"/>
          <w:sz w:val="24"/>
          <w:szCs w:val="24"/>
          <w:lang w:val="be-BY" w:eastAsia="ja-JP" w:bidi="fa-IR"/>
        </w:rPr>
      </w:pPr>
      <w:r w:rsidRPr="007D7252">
        <w:rPr>
          <w:rFonts w:ascii="Times New Roman" w:eastAsia="Andale Sans UI" w:hAnsi="Times New Roman" w:cs="Times New Roman"/>
          <w:kern w:val="3"/>
          <w:sz w:val="24"/>
          <w:szCs w:val="24"/>
          <w:lang w:val="be-BY" w:eastAsia="ja-JP" w:bidi="fa-IR"/>
        </w:rPr>
        <w:t>Сәләм. Танышыу. Һинең хоббийың.</w:t>
      </w:r>
    </w:p>
    <w:p w:rsidR="007D7252" w:rsidRPr="007D7252" w:rsidRDefault="007D7252" w:rsidP="007D7252">
      <w:pPr>
        <w:widowControl w:val="0"/>
        <w:numPr>
          <w:ilvl w:val="0"/>
          <w:numId w:val="8"/>
        </w:numPr>
        <w:suppressAutoHyphens/>
        <w:autoSpaceDN w:val="0"/>
        <w:spacing w:after="0" w:line="240" w:lineRule="auto"/>
        <w:ind w:left="432" w:hanging="432"/>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Минең визиткам. Үҙем тураһында.</w:t>
      </w:r>
    </w:p>
    <w:p w:rsidR="007D7252" w:rsidRPr="007D7252" w:rsidRDefault="007D7252" w:rsidP="007D7252">
      <w:pPr>
        <w:widowControl w:val="0"/>
        <w:numPr>
          <w:ilvl w:val="0"/>
          <w:numId w:val="8"/>
        </w:numPr>
        <w:suppressAutoHyphens/>
        <w:autoSpaceDN w:val="0"/>
        <w:spacing w:after="0" w:line="240" w:lineRule="auto"/>
        <w:ind w:left="432" w:hanging="432"/>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Минең дуҫтарым.</w:t>
      </w:r>
    </w:p>
    <w:p w:rsidR="007D7252" w:rsidRPr="007D7252" w:rsidRDefault="007D7252" w:rsidP="007D7252">
      <w:pPr>
        <w:widowControl w:val="0"/>
        <w:numPr>
          <w:ilvl w:val="0"/>
          <w:numId w:val="8"/>
        </w:numPr>
        <w:suppressAutoHyphens/>
        <w:autoSpaceDN w:val="0"/>
        <w:spacing w:after="0" w:line="240" w:lineRule="auto"/>
        <w:ind w:left="432" w:hanging="432"/>
        <w:rPr>
          <w:rFonts w:ascii="Times New Roman" w:eastAsia="Andale Sans UI" w:hAnsi="Times New Roman" w:cs="Times New Roman"/>
          <w:kern w:val="3"/>
          <w:sz w:val="24"/>
          <w:szCs w:val="24"/>
          <w:lang w:val="be-BY" w:eastAsia="ja-JP" w:bidi="fa-IR"/>
        </w:rPr>
      </w:pPr>
      <w:r w:rsidRPr="007D7252">
        <w:rPr>
          <w:rFonts w:ascii="Times New Roman" w:eastAsia="Andale Sans UI" w:hAnsi="Times New Roman" w:cs="Times New Roman"/>
          <w:kern w:val="3"/>
          <w:sz w:val="24"/>
          <w:szCs w:val="24"/>
          <w:lang w:val="be-BY" w:eastAsia="ja-JP" w:bidi="fa-IR"/>
        </w:rPr>
        <w:t>Һиңә нисә йәш?Минең туғандарыма нисәшәр йәш?</w:t>
      </w:r>
    </w:p>
    <w:p w:rsidR="007D7252" w:rsidRPr="007D7252" w:rsidRDefault="007D7252" w:rsidP="007D7252">
      <w:pPr>
        <w:widowControl w:val="0"/>
        <w:numPr>
          <w:ilvl w:val="0"/>
          <w:numId w:val="8"/>
        </w:numPr>
        <w:suppressAutoHyphens/>
        <w:autoSpaceDN w:val="0"/>
        <w:spacing w:after="0" w:line="240" w:lineRule="auto"/>
        <w:ind w:left="432" w:hanging="432"/>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Минең ғаиләм. Шәжәрә һүҙе нимәне аңлата?</w:t>
      </w:r>
    </w:p>
    <w:p w:rsidR="007D7252" w:rsidRPr="007D7252" w:rsidRDefault="007D7252" w:rsidP="007D7252">
      <w:pPr>
        <w:widowControl w:val="0"/>
        <w:numPr>
          <w:ilvl w:val="0"/>
          <w:numId w:val="8"/>
        </w:numPr>
        <w:suppressAutoHyphens/>
        <w:autoSpaceDN w:val="0"/>
        <w:spacing w:after="0" w:line="240" w:lineRule="auto"/>
        <w:ind w:left="432" w:hanging="432"/>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Йорт һәм ҡырағай хайуандар һәм ҡоштар.</w:t>
      </w:r>
    </w:p>
    <w:p w:rsidR="007D7252" w:rsidRPr="007D7252" w:rsidRDefault="007D7252" w:rsidP="007D7252">
      <w:pPr>
        <w:widowControl w:val="0"/>
        <w:numPr>
          <w:ilvl w:val="0"/>
          <w:numId w:val="8"/>
        </w:numPr>
        <w:suppressAutoHyphens/>
        <w:autoSpaceDN w:val="0"/>
        <w:spacing w:after="0" w:line="240" w:lineRule="auto"/>
        <w:ind w:left="432" w:hanging="432"/>
        <w:rPr>
          <w:rFonts w:ascii="Times New Roman" w:eastAsia="Andale Sans UI" w:hAnsi="Times New Roman" w:cs="Times New Roman"/>
          <w:kern w:val="3"/>
          <w:sz w:val="24"/>
          <w:szCs w:val="24"/>
          <w:lang w:val="be-BY" w:eastAsia="ja-JP" w:bidi="fa-IR"/>
        </w:rPr>
      </w:pPr>
      <w:r w:rsidRPr="007D7252">
        <w:rPr>
          <w:rFonts w:ascii="Times New Roman" w:eastAsia="Andale Sans UI" w:hAnsi="Times New Roman" w:cs="Times New Roman"/>
          <w:kern w:val="3"/>
          <w:sz w:val="24"/>
          <w:szCs w:val="24"/>
          <w:lang w:val="be-BY" w:eastAsia="ja-JP" w:bidi="fa-IR"/>
        </w:rPr>
        <w:t>Көн тәртибе.</w:t>
      </w:r>
    </w:p>
    <w:p w:rsidR="007D7252" w:rsidRPr="007D7252" w:rsidRDefault="007D7252" w:rsidP="007D7252">
      <w:pPr>
        <w:widowControl w:val="0"/>
        <w:numPr>
          <w:ilvl w:val="0"/>
          <w:numId w:val="8"/>
        </w:numPr>
        <w:suppressAutoHyphens/>
        <w:autoSpaceDN w:val="0"/>
        <w:spacing w:after="0" w:line="240" w:lineRule="auto"/>
        <w:ind w:left="432" w:hanging="432"/>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Минең яратҡан әкиәттәрем(1-2 һайлап һөйләргә).</w:t>
      </w:r>
    </w:p>
    <w:p w:rsidR="007D7252" w:rsidRPr="007D7252" w:rsidRDefault="007D7252" w:rsidP="007D7252">
      <w:pPr>
        <w:widowControl w:val="0"/>
        <w:numPr>
          <w:ilvl w:val="0"/>
          <w:numId w:val="8"/>
        </w:numPr>
        <w:suppressAutoHyphens/>
        <w:autoSpaceDN w:val="0"/>
        <w:spacing w:after="0" w:line="240" w:lineRule="auto"/>
        <w:ind w:left="432" w:hanging="432"/>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Һин ҡайҙан? Мин Башҡортостандан.</w:t>
      </w:r>
    </w:p>
    <w:p w:rsidR="007D7252" w:rsidRPr="007D7252" w:rsidRDefault="007D7252" w:rsidP="007D7252">
      <w:pPr>
        <w:widowControl w:val="0"/>
        <w:numPr>
          <w:ilvl w:val="0"/>
          <w:numId w:val="8"/>
        </w:numPr>
        <w:suppressAutoHyphens/>
        <w:autoSpaceDN w:val="0"/>
        <w:spacing w:after="0" w:line="240" w:lineRule="auto"/>
        <w:ind w:left="432" w:hanging="432"/>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Йыл миҙгелдәре.</w:t>
      </w:r>
    </w:p>
    <w:p w:rsidR="007D7252" w:rsidRPr="007D7252" w:rsidRDefault="007D7252" w:rsidP="007D7252">
      <w:pPr>
        <w:widowControl w:val="0"/>
        <w:numPr>
          <w:ilvl w:val="0"/>
          <w:numId w:val="8"/>
        </w:numPr>
        <w:suppressAutoHyphens/>
        <w:autoSpaceDN w:val="0"/>
        <w:spacing w:after="0" w:line="240" w:lineRule="auto"/>
        <w:ind w:left="432" w:hanging="432"/>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Кеҫә телефоным.</w:t>
      </w:r>
    </w:p>
    <w:p w:rsidR="007D7252" w:rsidRPr="007D7252" w:rsidRDefault="007D7252" w:rsidP="007D7252">
      <w:pPr>
        <w:widowControl w:val="0"/>
        <w:numPr>
          <w:ilvl w:val="0"/>
          <w:numId w:val="8"/>
        </w:numPr>
        <w:suppressAutoHyphens/>
        <w:autoSpaceDN w:val="0"/>
        <w:spacing w:after="0" w:line="240" w:lineRule="auto"/>
        <w:ind w:left="432" w:hanging="432"/>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Башҡорттарҙың милли байрамдары,кейемдәре.</w:t>
      </w:r>
    </w:p>
    <w:p w:rsidR="007D7252" w:rsidRPr="007D7252" w:rsidRDefault="007D7252" w:rsidP="007D7252">
      <w:pPr>
        <w:widowControl w:val="0"/>
        <w:numPr>
          <w:ilvl w:val="0"/>
          <w:numId w:val="8"/>
        </w:numPr>
        <w:suppressAutoHyphens/>
        <w:autoSpaceDN w:val="0"/>
        <w:spacing w:after="0" w:line="240" w:lineRule="auto"/>
        <w:ind w:left="432" w:hanging="432"/>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Беҙҙең өй. Беҙҙең фатир.</w:t>
      </w:r>
    </w:p>
    <w:p w:rsidR="007D7252" w:rsidRPr="007D7252" w:rsidRDefault="007D7252" w:rsidP="007D7252">
      <w:pPr>
        <w:widowControl w:val="0"/>
        <w:numPr>
          <w:ilvl w:val="0"/>
          <w:numId w:val="8"/>
        </w:numPr>
        <w:suppressAutoHyphens/>
        <w:autoSpaceDN w:val="0"/>
        <w:spacing w:after="0" w:line="240" w:lineRule="auto"/>
        <w:ind w:left="432" w:hanging="432"/>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Музыка ҡоралдары. Артистар.</w:t>
      </w:r>
    </w:p>
    <w:p w:rsidR="007D7252" w:rsidRPr="007D7252" w:rsidRDefault="007D7252" w:rsidP="007D7252">
      <w:pPr>
        <w:widowControl w:val="0"/>
        <w:numPr>
          <w:ilvl w:val="0"/>
          <w:numId w:val="8"/>
        </w:numPr>
        <w:suppressAutoHyphens/>
        <w:autoSpaceDN w:val="0"/>
        <w:spacing w:after="0" w:line="240" w:lineRule="auto"/>
        <w:ind w:left="432" w:hanging="432"/>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Башҡортостан ҡалалары.</w:t>
      </w:r>
    </w:p>
    <w:p w:rsidR="007D7252" w:rsidRPr="007D7252" w:rsidRDefault="007D7252" w:rsidP="007D7252">
      <w:pPr>
        <w:widowControl w:val="0"/>
        <w:numPr>
          <w:ilvl w:val="0"/>
          <w:numId w:val="8"/>
        </w:numPr>
        <w:suppressAutoHyphens/>
        <w:autoSpaceDN w:val="0"/>
        <w:spacing w:after="0" w:line="240" w:lineRule="auto"/>
        <w:ind w:left="432" w:hanging="432"/>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Ял итергә яратаһыңмы? Башҡортостанда ял йорттары, санаторийҙар.</w:t>
      </w:r>
    </w:p>
    <w:p w:rsidR="007D7252" w:rsidRPr="007D7252" w:rsidRDefault="007D7252" w:rsidP="007D7252">
      <w:pPr>
        <w:widowControl w:val="0"/>
        <w:numPr>
          <w:ilvl w:val="0"/>
          <w:numId w:val="8"/>
        </w:numPr>
        <w:suppressAutoHyphens/>
        <w:autoSpaceDN w:val="0"/>
        <w:spacing w:after="0" w:line="240" w:lineRule="auto"/>
        <w:ind w:left="432" w:hanging="432"/>
        <w:rPr>
          <w:rFonts w:ascii="Times New Roman" w:eastAsia="Andale Sans UI" w:hAnsi="Times New Roman" w:cs="Times New Roman"/>
          <w:kern w:val="3"/>
          <w:sz w:val="24"/>
          <w:szCs w:val="24"/>
          <w:lang w:val="be-BY" w:eastAsia="ja-JP" w:bidi="fa-IR"/>
        </w:rPr>
      </w:pPr>
      <w:r w:rsidRPr="007D7252">
        <w:rPr>
          <w:rFonts w:ascii="Times New Roman" w:eastAsia="Andale Sans UI" w:hAnsi="Times New Roman" w:cs="Times New Roman"/>
          <w:kern w:val="3"/>
          <w:sz w:val="24"/>
          <w:szCs w:val="24"/>
          <w:lang w:val="be-BY" w:eastAsia="ja-JP" w:bidi="fa-IR"/>
        </w:rPr>
        <w:t>Кейемдәр.</w:t>
      </w:r>
    </w:p>
    <w:p w:rsidR="007D7252" w:rsidRPr="007D7252" w:rsidRDefault="007D7252" w:rsidP="007D7252">
      <w:pPr>
        <w:widowControl w:val="0"/>
        <w:numPr>
          <w:ilvl w:val="0"/>
          <w:numId w:val="8"/>
        </w:numPr>
        <w:suppressAutoHyphens/>
        <w:autoSpaceDN w:val="0"/>
        <w:spacing w:after="0" w:line="240" w:lineRule="auto"/>
        <w:ind w:left="432" w:hanging="432"/>
        <w:rPr>
          <w:rFonts w:ascii="Times New Roman" w:eastAsia="Andale Sans UI" w:hAnsi="Times New Roman" w:cs="Times New Roman"/>
          <w:kern w:val="3"/>
          <w:sz w:val="24"/>
          <w:szCs w:val="24"/>
          <w:lang w:val="be-BY" w:eastAsia="ja-JP" w:bidi="fa-IR"/>
        </w:rPr>
      </w:pPr>
      <w:r w:rsidRPr="007D7252">
        <w:rPr>
          <w:rFonts w:ascii="Times New Roman" w:eastAsia="Andale Sans UI" w:hAnsi="Times New Roman" w:cs="Times New Roman"/>
          <w:kern w:val="3"/>
          <w:sz w:val="24"/>
          <w:szCs w:val="24"/>
          <w:lang w:val="be-BY" w:eastAsia="ja-JP" w:bidi="fa-IR"/>
        </w:rPr>
        <w:t>Һин ниндәй кеше? Һинең һөнәрең.</w:t>
      </w:r>
    </w:p>
    <w:p w:rsidR="007D7252" w:rsidRPr="007D7252" w:rsidRDefault="007D7252" w:rsidP="007D7252">
      <w:pPr>
        <w:widowControl w:val="0"/>
        <w:numPr>
          <w:ilvl w:val="0"/>
          <w:numId w:val="8"/>
        </w:numPr>
        <w:suppressAutoHyphens/>
        <w:autoSpaceDN w:val="0"/>
        <w:spacing w:after="0" w:line="240" w:lineRule="auto"/>
        <w:ind w:left="432" w:hanging="432"/>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Яҙыусылар һәм шағирҙар.</w:t>
      </w:r>
    </w:p>
    <w:p w:rsidR="007D7252" w:rsidRPr="007D7252" w:rsidRDefault="007D7252" w:rsidP="007D7252">
      <w:pPr>
        <w:widowControl w:val="0"/>
        <w:numPr>
          <w:ilvl w:val="0"/>
          <w:numId w:val="8"/>
        </w:numPr>
        <w:suppressAutoHyphens/>
        <w:autoSpaceDN w:val="0"/>
        <w:spacing w:after="0" w:line="240" w:lineRule="auto"/>
        <w:ind w:left="432" w:hanging="432"/>
        <w:rPr>
          <w:rFonts w:ascii="Times New Roman" w:eastAsia="Andale Sans UI" w:hAnsi="Times New Roman" w:cs="Times New Roman"/>
          <w:kern w:val="3"/>
          <w:sz w:val="24"/>
          <w:szCs w:val="24"/>
          <w:lang w:val="be-BY" w:eastAsia="ja-JP" w:bidi="fa-IR"/>
        </w:rPr>
      </w:pPr>
      <w:r w:rsidRPr="007D7252">
        <w:rPr>
          <w:rFonts w:ascii="Times New Roman" w:eastAsia="Andale Sans UI" w:hAnsi="Times New Roman" w:cs="Times New Roman"/>
          <w:kern w:val="3"/>
          <w:sz w:val="24"/>
          <w:szCs w:val="24"/>
          <w:lang w:val="be-BY" w:eastAsia="ja-JP" w:bidi="fa-IR"/>
        </w:rPr>
        <w:t>Спортсмендар. Спорт уйындары.</w:t>
      </w:r>
    </w:p>
    <w:p w:rsidR="007D7252" w:rsidRPr="007D7252" w:rsidRDefault="007D7252" w:rsidP="007D7252">
      <w:pPr>
        <w:widowControl w:val="0"/>
        <w:numPr>
          <w:ilvl w:val="0"/>
          <w:numId w:val="8"/>
        </w:numPr>
        <w:suppressAutoHyphens/>
        <w:autoSpaceDN w:val="0"/>
        <w:spacing w:after="0" w:line="240" w:lineRule="auto"/>
        <w:ind w:left="432" w:hanging="432"/>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Башҡортостанда театрҙар.</w:t>
      </w:r>
    </w:p>
    <w:p w:rsidR="007D7252" w:rsidRPr="007D7252" w:rsidRDefault="007D7252" w:rsidP="007D7252">
      <w:pPr>
        <w:widowControl w:val="0"/>
        <w:numPr>
          <w:ilvl w:val="0"/>
          <w:numId w:val="8"/>
        </w:numPr>
        <w:suppressAutoHyphens/>
        <w:autoSpaceDN w:val="0"/>
        <w:spacing w:after="0" w:line="240" w:lineRule="auto"/>
        <w:ind w:left="432" w:hanging="432"/>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Минең халҡымдың ғөрөф-ғәҙәттәре һәм йолалары.</w:t>
      </w:r>
    </w:p>
    <w:p w:rsidR="007D7252" w:rsidRPr="007D7252" w:rsidRDefault="007D7252" w:rsidP="007D7252">
      <w:pPr>
        <w:widowControl w:val="0"/>
        <w:numPr>
          <w:ilvl w:val="0"/>
          <w:numId w:val="8"/>
        </w:numPr>
        <w:suppressAutoHyphens/>
        <w:autoSpaceDN w:val="0"/>
        <w:spacing w:after="0" w:line="240" w:lineRule="auto"/>
        <w:ind w:left="432" w:hanging="432"/>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Минең республикам Башҡортостан. Башҡортостандың баш ҡалаһы - Өфө.</w:t>
      </w:r>
    </w:p>
    <w:p w:rsidR="007D7252" w:rsidRPr="007D7252" w:rsidRDefault="007D7252" w:rsidP="007D7252">
      <w:pPr>
        <w:widowControl w:val="0"/>
        <w:numPr>
          <w:ilvl w:val="0"/>
          <w:numId w:val="8"/>
        </w:numPr>
        <w:suppressAutoHyphens/>
        <w:autoSpaceDN w:val="0"/>
        <w:spacing w:after="0" w:line="240" w:lineRule="auto"/>
        <w:ind w:left="432" w:hanging="432"/>
        <w:rPr>
          <w:rFonts w:ascii="Times New Roman" w:eastAsia="Andale Sans UI" w:hAnsi="Times New Roman" w:cs="Times New Roman"/>
          <w:kern w:val="3"/>
          <w:sz w:val="24"/>
          <w:szCs w:val="24"/>
          <w:lang w:val="de-DE" w:eastAsia="ja-JP" w:bidi="fa-IR"/>
        </w:rPr>
      </w:pPr>
      <w:r w:rsidRPr="007D7252">
        <w:rPr>
          <w:rFonts w:ascii="Times New Roman" w:eastAsia="Andale Sans UI" w:hAnsi="Times New Roman" w:cs="Times New Roman"/>
          <w:kern w:val="3"/>
          <w:sz w:val="24"/>
          <w:szCs w:val="24"/>
          <w:lang w:val="be-BY" w:eastAsia="ja-JP" w:bidi="fa-IR"/>
        </w:rPr>
        <w:t>Башҡортостандың билдәле шәһестәре(С.Юлаев, М.Аҡмулла һ.б.).</w:t>
      </w:r>
    </w:p>
    <w:p w:rsidR="007D7252" w:rsidRPr="007D7252" w:rsidRDefault="007D7252" w:rsidP="007D7252">
      <w:pPr>
        <w:widowControl w:val="0"/>
        <w:suppressAutoHyphens/>
        <w:autoSpaceDN w:val="0"/>
        <w:spacing w:after="0" w:line="240" w:lineRule="auto"/>
        <w:rPr>
          <w:rFonts w:ascii="Times New Roman" w:eastAsia="Andale Sans UI" w:hAnsi="Times New Roman" w:cs="Times New Roman"/>
          <w:kern w:val="3"/>
          <w:sz w:val="24"/>
          <w:szCs w:val="24"/>
          <w:lang w:val="be-BY" w:eastAsia="ja-JP" w:bidi="fa-IR"/>
        </w:rPr>
      </w:pPr>
    </w:p>
    <w:p w:rsidR="007D7252" w:rsidRPr="007D7252" w:rsidRDefault="007D7252" w:rsidP="007D7252">
      <w:pPr>
        <w:widowControl w:val="0"/>
        <w:suppressAutoHyphens/>
        <w:autoSpaceDN w:val="0"/>
        <w:spacing w:after="0" w:line="240" w:lineRule="auto"/>
        <w:rPr>
          <w:rFonts w:ascii="Times New Roman" w:eastAsia="Andale Sans UI" w:hAnsi="Times New Roman" w:cs="Times New Roman"/>
          <w:kern w:val="3"/>
          <w:sz w:val="24"/>
          <w:szCs w:val="24"/>
          <w:lang w:val="be-BY" w:eastAsia="ja-JP" w:bidi="fa-IR"/>
        </w:rPr>
      </w:pPr>
    </w:p>
    <w:p w:rsidR="007D7252" w:rsidRPr="007D7252" w:rsidRDefault="007D7252" w:rsidP="007D7252">
      <w:pPr>
        <w:widowControl w:val="0"/>
        <w:suppressAutoHyphens/>
        <w:autoSpaceDN w:val="0"/>
        <w:spacing w:after="0" w:line="360" w:lineRule="auto"/>
        <w:rPr>
          <w:rFonts w:ascii="a_Helver Bashkir" w:eastAsia="Andale Sans UI" w:hAnsi="a_Helver Bashkir" w:cs="Tahoma"/>
          <w:kern w:val="3"/>
          <w:sz w:val="24"/>
          <w:szCs w:val="24"/>
          <w:lang w:val="be-BY" w:eastAsia="ja-JP" w:bidi="fa-IR"/>
        </w:rPr>
      </w:pPr>
    </w:p>
    <w:p w:rsidR="007D7252" w:rsidRPr="007D7252" w:rsidRDefault="007D7252" w:rsidP="007D7252">
      <w:pPr>
        <w:widowControl w:val="0"/>
        <w:suppressAutoHyphens/>
        <w:autoSpaceDN w:val="0"/>
        <w:spacing w:after="0" w:line="360" w:lineRule="auto"/>
        <w:rPr>
          <w:rFonts w:ascii="a_Helver Bashkir" w:eastAsia="Andale Sans UI" w:hAnsi="a_Helver Bashkir" w:cs="Tahoma"/>
          <w:kern w:val="3"/>
          <w:sz w:val="24"/>
          <w:szCs w:val="24"/>
          <w:lang w:val="be-BY" w:eastAsia="ja-JP" w:bidi="fa-IR"/>
        </w:rPr>
      </w:pPr>
    </w:p>
    <w:p w:rsidR="007D7252" w:rsidRPr="007D7252" w:rsidRDefault="007D7252" w:rsidP="007D7252">
      <w:pPr>
        <w:widowControl w:val="0"/>
        <w:suppressAutoHyphens/>
        <w:autoSpaceDN w:val="0"/>
        <w:spacing w:after="0" w:line="360" w:lineRule="auto"/>
        <w:rPr>
          <w:rFonts w:ascii="a_Helver Bashkir" w:eastAsia="Andale Sans UI" w:hAnsi="a_Helver Bashkir" w:cs="Tahoma"/>
          <w:kern w:val="3"/>
          <w:sz w:val="24"/>
          <w:szCs w:val="24"/>
          <w:lang w:val="be-BY" w:eastAsia="ja-JP" w:bidi="fa-IR"/>
        </w:rPr>
      </w:pPr>
    </w:p>
    <w:p w:rsidR="007D7252" w:rsidRPr="007D7252" w:rsidRDefault="007D7252" w:rsidP="007D7252">
      <w:pPr>
        <w:widowControl w:val="0"/>
        <w:suppressAutoHyphens/>
        <w:autoSpaceDN w:val="0"/>
        <w:spacing w:after="0" w:line="360" w:lineRule="auto"/>
        <w:rPr>
          <w:rFonts w:ascii="a_Helver Bashkir" w:eastAsia="Andale Sans UI" w:hAnsi="a_Helver Bashkir" w:cs="Tahoma"/>
          <w:kern w:val="3"/>
          <w:sz w:val="24"/>
          <w:szCs w:val="24"/>
          <w:lang w:val="be-BY" w:eastAsia="ja-JP" w:bidi="fa-IR"/>
        </w:rPr>
      </w:pPr>
    </w:p>
    <w:p w:rsidR="007D7252" w:rsidRPr="007D7252" w:rsidRDefault="007D7252" w:rsidP="007D7252">
      <w:pPr>
        <w:widowControl w:val="0"/>
        <w:suppressAutoHyphens/>
        <w:autoSpaceDN w:val="0"/>
        <w:spacing w:after="0" w:line="240" w:lineRule="auto"/>
        <w:jc w:val="center"/>
        <w:rPr>
          <w:rFonts w:ascii="Times New Roman" w:eastAsia="Andale Sans UI" w:hAnsi="Times New Roman" w:cs="Times New Roman"/>
          <w:kern w:val="3"/>
          <w:sz w:val="24"/>
          <w:szCs w:val="24"/>
          <w:lang w:val="be-BY" w:eastAsia="ja-JP" w:bidi="fa-IR"/>
        </w:rPr>
      </w:pPr>
      <w:r w:rsidRPr="007D7252">
        <w:rPr>
          <w:rFonts w:ascii="Times New Roman" w:eastAsia="Andale Sans UI" w:hAnsi="Times New Roman" w:cs="Times New Roman"/>
          <w:kern w:val="3"/>
          <w:sz w:val="24"/>
          <w:szCs w:val="24"/>
          <w:lang w:val="be-BY" w:eastAsia="ja-JP" w:bidi="fa-IR"/>
        </w:rPr>
        <w:lastRenderedPageBreak/>
        <w:t>Инеш (входной) контроль</w:t>
      </w:r>
    </w:p>
    <w:p w:rsidR="007D7252" w:rsidRPr="007D7252" w:rsidRDefault="007D7252" w:rsidP="007D7252">
      <w:pPr>
        <w:numPr>
          <w:ilvl w:val="0"/>
          <w:numId w:val="9"/>
        </w:numPr>
        <w:spacing w:after="0" w:line="240" w:lineRule="auto"/>
        <w:jc w:val="both"/>
        <w:rPr>
          <w:rFonts w:ascii="Times New Roman" w:eastAsia="Times New Roman" w:hAnsi="Times New Roman" w:cs="Times New Roman"/>
          <w:b/>
          <w:sz w:val="20"/>
          <w:szCs w:val="20"/>
          <w:lang w:val="be-BY" w:eastAsia="ru-RU"/>
        </w:rPr>
      </w:pPr>
      <w:r w:rsidRPr="007D7252">
        <w:rPr>
          <w:rFonts w:ascii="Times New Roman" w:eastAsia="Times New Roman" w:hAnsi="Times New Roman" w:cs="Times New Roman"/>
          <w:b/>
          <w:sz w:val="20"/>
          <w:szCs w:val="20"/>
          <w:lang w:val="be-BY" w:eastAsia="ru-RU"/>
        </w:rPr>
        <w:t xml:space="preserve">Башҡорт алфавитында нисә хәреф </w:t>
      </w:r>
      <w:r w:rsidRPr="007D7252">
        <w:rPr>
          <w:rFonts w:ascii="Times New Roman" w:eastAsia="Times New Roman" w:hAnsi="Times New Roman" w:cs="Times New Roman"/>
          <w:b/>
          <w:sz w:val="20"/>
          <w:szCs w:val="20"/>
          <w:lang w:eastAsia="ru-RU"/>
        </w:rPr>
        <w:t>(Сколько букв в башкирском языке)</w:t>
      </w:r>
      <w:r w:rsidRPr="007D7252">
        <w:rPr>
          <w:rFonts w:ascii="Times New Roman" w:eastAsia="Times New Roman" w:hAnsi="Times New Roman" w:cs="Times New Roman"/>
          <w:b/>
          <w:sz w:val="20"/>
          <w:szCs w:val="20"/>
          <w:lang w:val="be-BY" w:eastAsia="ru-RU"/>
        </w:rPr>
        <w:t xml:space="preserve">: </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а) 38 хәреф б) 42 хәреф в) 41 хәреф</w:t>
      </w:r>
    </w:p>
    <w:p w:rsidR="007D7252" w:rsidRPr="007D7252" w:rsidRDefault="007D7252" w:rsidP="007D7252">
      <w:pPr>
        <w:numPr>
          <w:ilvl w:val="0"/>
          <w:numId w:val="9"/>
        </w:numPr>
        <w:spacing w:after="0" w:line="240" w:lineRule="auto"/>
        <w:jc w:val="both"/>
        <w:rPr>
          <w:rFonts w:ascii="Times New Roman" w:eastAsia="Times New Roman" w:hAnsi="Times New Roman" w:cs="Times New Roman"/>
          <w:b/>
          <w:sz w:val="20"/>
          <w:szCs w:val="20"/>
          <w:lang w:val="be-BY" w:eastAsia="ru-RU"/>
        </w:rPr>
      </w:pPr>
      <w:r w:rsidRPr="007D7252">
        <w:rPr>
          <w:rFonts w:ascii="Times New Roman" w:eastAsia="Times New Roman" w:hAnsi="Times New Roman" w:cs="Times New Roman"/>
          <w:b/>
          <w:sz w:val="20"/>
          <w:szCs w:val="20"/>
          <w:lang w:val="be-BY" w:eastAsia="ru-RU"/>
        </w:rPr>
        <w:t>Ҡайһы рәттә һуҙынҡы өндәр генә бирелгән (В каком ряду даны только гласные звуки):</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а) а,о,у,ы,ө,э,я,ә,е</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б) а,о,у,ы,е,ю,ү,ә,и</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в) а,о,ә,ө,и,ү,э,у,ы</w:t>
      </w:r>
    </w:p>
    <w:p w:rsidR="007D7252" w:rsidRPr="007D7252" w:rsidRDefault="007D7252" w:rsidP="007D7252">
      <w:pPr>
        <w:numPr>
          <w:ilvl w:val="0"/>
          <w:numId w:val="9"/>
        </w:numPr>
        <w:spacing w:after="0" w:line="240" w:lineRule="auto"/>
        <w:jc w:val="both"/>
        <w:rPr>
          <w:rFonts w:ascii="Times New Roman" w:eastAsia="Times New Roman" w:hAnsi="Times New Roman" w:cs="Times New Roman"/>
          <w:b/>
          <w:sz w:val="20"/>
          <w:szCs w:val="20"/>
          <w:lang w:val="be-BY" w:eastAsia="ru-RU"/>
        </w:rPr>
      </w:pPr>
      <w:r w:rsidRPr="007D7252">
        <w:rPr>
          <w:rFonts w:ascii="Times New Roman" w:eastAsia="Times New Roman" w:hAnsi="Times New Roman" w:cs="Times New Roman"/>
          <w:b/>
          <w:sz w:val="20"/>
          <w:szCs w:val="20"/>
          <w:lang w:val="be-BY" w:eastAsia="ru-RU"/>
        </w:rPr>
        <w:t xml:space="preserve"> Ҡайһы рәттәге хәрефтәр икешәр өндө белдерә? (В каком ряду буквы обозначают два звука)?</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а) е,ю,я,а,и; б) е,</w:t>
      </w:r>
      <w:r w:rsidRPr="007D7252">
        <w:rPr>
          <w:rFonts w:ascii="Times New Roman" w:eastAsia="Times New Roman" w:hAnsi="Times New Roman" w:cs="Times New Roman"/>
          <w:sz w:val="20"/>
          <w:szCs w:val="20"/>
          <w:lang w:eastAsia="ru-RU"/>
        </w:rPr>
        <w:t>ё</w:t>
      </w:r>
      <w:r w:rsidRPr="007D7252">
        <w:rPr>
          <w:rFonts w:ascii="Times New Roman" w:eastAsia="Times New Roman" w:hAnsi="Times New Roman" w:cs="Times New Roman"/>
          <w:sz w:val="20"/>
          <w:szCs w:val="20"/>
          <w:lang w:val="be-BY" w:eastAsia="ru-RU"/>
        </w:rPr>
        <w:t>,ю,я; в) а,ә,э,и,о,ө,ү,у,ы</w:t>
      </w:r>
    </w:p>
    <w:p w:rsidR="007D7252" w:rsidRPr="007D7252" w:rsidRDefault="007D7252" w:rsidP="007D7252">
      <w:pPr>
        <w:numPr>
          <w:ilvl w:val="0"/>
          <w:numId w:val="9"/>
        </w:numPr>
        <w:spacing w:after="0" w:line="240" w:lineRule="auto"/>
        <w:jc w:val="both"/>
        <w:rPr>
          <w:rFonts w:ascii="Times New Roman" w:eastAsia="Times New Roman" w:hAnsi="Times New Roman" w:cs="Times New Roman"/>
          <w:b/>
          <w:sz w:val="20"/>
          <w:szCs w:val="20"/>
          <w:lang w:val="be-BY" w:eastAsia="ru-RU"/>
        </w:rPr>
      </w:pPr>
      <w:r w:rsidRPr="007D7252">
        <w:rPr>
          <w:rFonts w:ascii="Times New Roman" w:eastAsia="Times New Roman" w:hAnsi="Times New Roman" w:cs="Times New Roman"/>
          <w:sz w:val="20"/>
          <w:szCs w:val="20"/>
          <w:lang w:val="be-BY" w:eastAsia="ru-RU"/>
        </w:rPr>
        <w:t xml:space="preserve"> </w:t>
      </w:r>
      <w:r w:rsidRPr="007D7252">
        <w:rPr>
          <w:rFonts w:ascii="Times New Roman" w:eastAsia="Times New Roman" w:hAnsi="Times New Roman" w:cs="Times New Roman"/>
          <w:b/>
          <w:sz w:val="20"/>
          <w:szCs w:val="20"/>
          <w:lang w:val="be-BY" w:eastAsia="ru-RU"/>
        </w:rPr>
        <w:t>Һаңғырау тартынҡылар ғына булған рәтте күрһәтегеҙ. (Покажите ряд с глухими согласными).</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а) п,ф,к,ҡ,т,с,ҫ,ш,х,һ,ч,ц,щ</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б) б,в,г,ғ,д,ҙ,ж,з,й,л,м,н,ң,р</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в) Һаңғырау тартынҡылар ғына булған рәт юҡ.</w:t>
      </w:r>
    </w:p>
    <w:p w:rsidR="007D7252" w:rsidRPr="007D7252" w:rsidRDefault="007D7252" w:rsidP="007D7252">
      <w:pPr>
        <w:numPr>
          <w:ilvl w:val="0"/>
          <w:numId w:val="9"/>
        </w:numPr>
        <w:spacing w:after="0" w:line="240" w:lineRule="auto"/>
        <w:jc w:val="both"/>
        <w:rPr>
          <w:rFonts w:ascii="Times New Roman" w:eastAsia="Times New Roman" w:hAnsi="Times New Roman" w:cs="Times New Roman"/>
          <w:b/>
          <w:sz w:val="20"/>
          <w:szCs w:val="20"/>
          <w:lang w:val="be-BY" w:eastAsia="ru-RU"/>
        </w:rPr>
      </w:pPr>
      <w:r w:rsidRPr="007D7252">
        <w:rPr>
          <w:rFonts w:ascii="Times New Roman" w:eastAsia="Times New Roman" w:hAnsi="Times New Roman" w:cs="Times New Roman"/>
          <w:sz w:val="20"/>
          <w:szCs w:val="20"/>
          <w:lang w:val="be-BY" w:eastAsia="ru-RU"/>
        </w:rPr>
        <w:t xml:space="preserve"> </w:t>
      </w:r>
      <w:r w:rsidRPr="007D7252">
        <w:rPr>
          <w:rFonts w:ascii="Times New Roman" w:eastAsia="Times New Roman" w:hAnsi="Times New Roman" w:cs="Times New Roman"/>
          <w:b/>
          <w:sz w:val="20"/>
          <w:szCs w:val="20"/>
          <w:lang w:val="be-BY" w:eastAsia="ru-RU"/>
        </w:rPr>
        <w:t>Яңғырау тартынҡылар ғына булған рәтте күрһәтегеҙ. (Покажите ряд с звонкими согласными).</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а) п,ф,к,ҡ,т,с,ҫ,ш,х,һ,ч,ц,щ</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б) б,в,г,ғ,д,ҙ,ж,з,й,л,м,н,ң,р</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в) п,ф,к,ҡ,т,с,ҫ,ш,х,һ,ч,ц,щ,б,в,г</w:t>
      </w:r>
    </w:p>
    <w:p w:rsidR="007D7252" w:rsidRPr="007D7252" w:rsidRDefault="007D7252" w:rsidP="007D7252">
      <w:pPr>
        <w:numPr>
          <w:ilvl w:val="0"/>
          <w:numId w:val="9"/>
        </w:numPr>
        <w:spacing w:after="0" w:line="240" w:lineRule="auto"/>
        <w:jc w:val="both"/>
        <w:rPr>
          <w:rFonts w:ascii="Times New Roman" w:eastAsia="Times New Roman" w:hAnsi="Times New Roman" w:cs="Times New Roman"/>
          <w:b/>
          <w:sz w:val="20"/>
          <w:szCs w:val="20"/>
          <w:lang w:val="be-BY" w:eastAsia="ru-RU"/>
        </w:rPr>
      </w:pPr>
      <w:r w:rsidRPr="007D7252">
        <w:rPr>
          <w:rFonts w:ascii="Times New Roman" w:eastAsia="Times New Roman" w:hAnsi="Times New Roman" w:cs="Times New Roman"/>
          <w:sz w:val="20"/>
          <w:szCs w:val="20"/>
          <w:lang w:val="be-BY" w:eastAsia="ru-RU"/>
        </w:rPr>
        <w:t xml:space="preserve"> </w:t>
      </w:r>
      <w:r w:rsidRPr="007D7252">
        <w:rPr>
          <w:rFonts w:ascii="Times New Roman" w:eastAsia="Times New Roman" w:hAnsi="Times New Roman" w:cs="Times New Roman"/>
          <w:b/>
          <w:sz w:val="20"/>
          <w:szCs w:val="20"/>
          <w:lang w:val="be-BY" w:eastAsia="ru-RU"/>
        </w:rPr>
        <w:t>Хәреф һаны өн һаны менән тап килгән һүҙҙе күрһәтегеҙ. (Покажите слово, в которым совпадает количество звуков и букв)</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а) егерме  б) юрған   в) ашъяулыҡ</w:t>
      </w:r>
    </w:p>
    <w:p w:rsidR="007D7252" w:rsidRPr="007D7252" w:rsidRDefault="007D7252" w:rsidP="007D7252">
      <w:pPr>
        <w:numPr>
          <w:ilvl w:val="0"/>
          <w:numId w:val="9"/>
        </w:numPr>
        <w:spacing w:after="0" w:line="240" w:lineRule="auto"/>
        <w:jc w:val="both"/>
        <w:rPr>
          <w:rFonts w:ascii="Times New Roman" w:eastAsia="Times New Roman" w:hAnsi="Times New Roman" w:cs="Times New Roman"/>
          <w:b/>
          <w:sz w:val="20"/>
          <w:szCs w:val="20"/>
          <w:lang w:val="be-BY" w:eastAsia="ru-RU"/>
        </w:rPr>
      </w:pPr>
      <w:r w:rsidRPr="007D7252">
        <w:rPr>
          <w:rFonts w:ascii="Times New Roman" w:eastAsia="Times New Roman" w:hAnsi="Times New Roman" w:cs="Times New Roman"/>
          <w:sz w:val="20"/>
          <w:szCs w:val="20"/>
          <w:lang w:val="be-BY" w:eastAsia="ru-RU"/>
        </w:rPr>
        <w:t xml:space="preserve"> </w:t>
      </w:r>
      <w:r w:rsidRPr="007D7252">
        <w:rPr>
          <w:rFonts w:ascii="Times New Roman" w:eastAsia="Times New Roman" w:hAnsi="Times New Roman" w:cs="Times New Roman"/>
          <w:b/>
          <w:sz w:val="20"/>
          <w:szCs w:val="20"/>
          <w:u w:val="single"/>
          <w:lang w:val="be-BY" w:eastAsia="ru-RU"/>
        </w:rPr>
        <w:t>Яҙ</w:t>
      </w:r>
      <w:r w:rsidRPr="007D7252">
        <w:rPr>
          <w:rFonts w:ascii="Times New Roman" w:eastAsia="Times New Roman" w:hAnsi="Times New Roman" w:cs="Times New Roman"/>
          <w:b/>
          <w:sz w:val="20"/>
          <w:szCs w:val="20"/>
          <w:lang w:val="be-BY" w:eastAsia="ru-RU"/>
        </w:rPr>
        <w:t xml:space="preserve">, </w:t>
      </w:r>
      <w:r w:rsidRPr="007D7252">
        <w:rPr>
          <w:rFonts w:ascii="Times New Roman" w:eastAsia="Times New Roman" w:hAnsi="Times New Roman" w:cs="Times New Roman"/>
          <w:b/>
          <w:sz w:val="20"/>
          <w:szCs w:val="20"/>
          <w:u w:val="single"/>
          <w:lang w:val="be-BY" w:eastAsia="ru-RU"/>
        </w:rPr>
        <w:t>юл</w:t>
      </w:r>
      <w:r w:rsidRPr="007D7252">
        <w:rPr>
          <w:rFonts w:ascii="Times New Roman" w:eastAsia="Times New Roman" w:hAnsi="Times New Roman" w:cs="Times New Roman"/>
          <w:b/>
          <w:sz w:val="20"/>
          <w:szCs w:val="20"/>
          <w:lang w:val="be-BY" w:eastAsia="ru-RU"/>
        </w:rPr>
        <w:t xml:space="preserve"> һүҙҙәрендә ике хәреф, ә нисәшәр өн бар? (В этих словах 2 буквы, а сколько звуков)?</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а) өсәр өн   б) дүртәр өн   в) бишәр өн</w:t>
      </w:r>
    </w:p>
    <w:p w:rsidR="007D7252" w:rsidRPr="007D7252" w:rsidRDefault="007D7252" w:rsidP="007D7252">
      <w:pPr>
        <w:numPr>
          <w:ilvl w:val="0"/>
          <w:numId w:val="9"/>
        </w:numPr>
        <w:spacing w:after="0" w:line="240" w:lineRule="auto"/>
        <w:jc w:val="both"/>
        <w:rPr>
          <w:rFonts w:ascii="Times New Roman" w:eastAsia="Times New Roman" w:hAnsi="Times New Roman" w:cs="Times New Roman"/>
          <w:b/>
          <w:sz w:val="20"/>
          <w:szCs w:val="20"/>
          <w:lang w:val="be-BY" w:eastAsia="ru-RU"/>
        </w:rPr>
      </w:pPr>
      <w:r w:rsidRPr="007D7252">
        <w:rPr>
          <w:rFonts w:ascii="Times New Roman" w:eastAsia="Times New Roman" w:hAnsi="Times New Roman" w:cs="Times New Roman"/>
          <w:b/>
          <w:sz w:val="20"/>
          <w:szCs w:val="20"/>
          <w:u w:val="single"/>
          <w:lang w:val="be-BY" w:eastAsia="ru-RU"/>
        </w:rPr>
        <w:t>Ҡарлуғас</w:t>
      </w:r>
      <w:r w:rsidRPr="007D7252">
        <w:rPr>
          <w:rFonts w:ascii="Times New Roman" w:eastAsia="Times New Roman" w:hAnsi="Times New Roman" w:cs="Times New Roman"/>
          <w:b/>
          <w:sz w:val="20"/>
          <w:szCs w:val="20"/>
          <w:lang w:val="be-BY" w:eastAsia="ru-RU"/>
        </w:rPr>
        <w:t xml:space="preserve"> һүҙендә тартынҡы өндәр ҡайһылары? (Покажите согласные звуки в этом слове)?</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а) 1,3,5,7 - се өндәр</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б) 1,3,4,6,8 - се өндәр</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в) 2,5,7 - се өндәр</w:t>
      </w:r>
    </w:p>
    <w:p w:rsidR="007D7252" w:rsidRPr="007D7252" w:rsidRDefault="007D7252" w:rsidP="007D7252">
      <w:pPr>
        <w:numPr>
          <w:ilvl w:val="0"/>
          <w:numId w:val="9"/>
        </w:numPr>
        <w:spacing w:after="0" w:line="240" w:lineRule="auto"/>
        <w:jc w:val="both"/>
        <w:rPr>
          <w:rFonts w:ascii="Times New Roman" w:eastAsia="Times New Roman" w:hAnsi="Times New Roman" w:cs="Times New Roman"/>
          <w:b/>
          <w:sz w:val="20"/>
          <w:szCs w:val="20"/>
          <w:lang w:val="be-BY" w:eastAsia="ru-RU"/>
        </w:rPr>
      </w:pPr>
      <w:r w:rsidRPr="007D7252">
        <w:rPr>
          <w:rFonts w:ascii="Times New Roman" w:eastAsia="Times New Roman" w:hAnsi="Times New Roman" w:cs="Times New Roman"/>
          <w:b/>
          <w:sz w:val="20"/>
          <w:szCs w:val="20"/>
          <w:lang w:val="be-BY" w:eastAsia="ru-RU"/>
        </w:rPr>
        <w:t>Һуҙынҡы өндән башланған һүҙҙе күрһәтегеҙ. (Покажите слово, которое начинается с гласных звуков).</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а) яҙыусы  б) әкиәт  в) юлсы</w:t>
      </w:r>
    </w:p>
    <w:p w:rsidR="007D7252" w:rsidRPr="007D7252" w:rsidRDefault="007D7252" w:rsidP="007D7252">
      <w:pPr>
        <w:numPr>
          <w:ilvl w:val="0"/>
          <w:numId w:val="9"/>
        </w:numPr>
        <w:spacing w:after="0" w:line="240" w:lineRule="auto"/>
        <w:jc w:val="both"/>
        <w:rPr>
          <w:rFonts w:ascii="Times New Roman" w:eastAsia="Times New Roman" w:hAnsi="Times New Roman" w:cs="Times New Roman"/>
          <w:b/>
          <w:sz w:val="20"/>
          <w:szCs w:val="20"/>
          <w:lang w:val="be-BY" w:eastAsia="ru-RU"/>
        </w:rPr>
      </w:pPr>
      <w:r w:rsidRPr="007D7252">
        <w:rPr>
          <w:rFonts w:ascii="Times New Roman" w:eastAsia="Times New Roman" w:hAnsi="Times New Roman" w:cs="Times New Roman"/>
          <w:b/>
          <w:sz w:val="20"/>
          <w:szCs w:val="20"/>
          <w:lang w:val="be-BY" w:eastAsia="ru-RU"/>
        </w:rPr>
        <w:t>Тартынҡы өндән башланған һүҙҙе күрһәтегеҙ (Покажите слово, которое начинается с согласного звука).</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а) үлән   б) уҡыусы    в) елән</w:t>
      </w:r>
    </w:p>
    <w:p w:rsidR="007D7252" w:rsidRPr="007D7252" w:rsidRDefault="007D7252" w:rsidP="007D7252">
      <w:pPr>
        <w:numPr>
          <w:ilvl w:val="0"/>
          <w:numId w:val="9"/>
        </w:numPr>
        <w:spacing w:after="0" w:line="240" w:lineRule="auto"/>
        <w:jc w:val="both"/>
        <w:rPr>
          <w:rFonts w:ascii="Times New Roman" w:eastAsia="Times New Roman" w:hAnsi="Times New Roman" w:cs="Times New Roman"/>
          <w:b/>
          <w:sz w:val="20"/>
          <w:szCs w:val="20"/>
          <w:lang w:val="be-BY" w:eastAsia="ru-RU"/>
        </w:rPr>
      </w:pPr>
      <w:r w:rsidRPr="007D7252">
        <w:rPr>
          <w:rFonts w:ascii="Times New Roman" w:eastAsia="Times New Roman" w:hAnsi="Times New Roman" w:cs="Times New Roman"/>
          <w:b/>
          <w:sz w:val="20"/>
          <w:szCs w:val="20"/>
          <w:lang w:val="be-BY" w:eastAsia="ru-RU"/>
        </w:rPr>
        <w:t>Асыҡ ижектән генә торған һүҙҙе күрһәтегеҙ (Покажите слово, которое состоит из открытого слога).</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а) ҡала   б) бүлмә     в) ҡармаҡ</w:t>
      </w:r>
    </w:p>
    <w:p w:rsidR="007D7252" w:rsidRPr="007D7252" w:rsidRDefault="007D7252" w:rsidP="007D7252">
      <w:pPr>
        <w:numPr>
          <w:ilvl w:val="0"/>
          <w:numId w:val="9"/>
        </w:numPr>
        <w:spacing w:after="0" w:line="240" w:lineRule="auto"/>
        <w:jc w:val="both"/>
        <w:rPr>
          <w:rFonts w:ascii="Times New Roman" w:eastAsia="Times New Roman" w:hAnsi="Times New Roman" w:cs="Times New Roman"/>
          <w:b/>
          <w:sz w:val="20"/>
          <w:szCs w:val="20"/>
          <w:lang w:val="be-BY" w:eastAsia="ru-RU"/>
        </w:rPr>
      </w:pPr>
      <w:r w:rsidRPr="007D7252">
        <w:rPr>
          <w:rFonts w:ascii="Times New Roman" w:eastAsia="Times New Roman" w:hAnsi="Times New Roman" w:cs="Times New Roman"/>
          <w:b/>
          <w:sz w:val="20"/>
          <w:szCs w:val="20"/>
          <w:u w:val="single"/>
          <w:lang w:val="be-BY" w:eastAsia="ru-RU"/>
        </w:rPr>
        <w:t>Юрматы</w:t>
      </w:r>
      <w:r w:rsidRPr="007D7252">
        <w:rPr>
          <w:rFonts w:ascii="Times New Roman" w:eastAsia="Times New Roman" w:hAnsi="Times New Roman" w:cs="Times New Roman"/>
          <w:b/>
          <w:sz w:val="20"/>
          <w:szCs w:val="20"/>
          <w:lang w:val="be-BY" w:eastAsia="ru-RU"/>
        </w:rPr>
        <w:t xml:space="preserve"> һүҙендә нисә һуҙынҡы, нисә тартынҡы өн бар? (Сколько гласных, сколько согласных звуков в этом слове?)</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а) өс һуҙынҡы, өс тартынҡы</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 xml:space="preserve">б) ике һуҙынҡы, дүрт тартынҡы </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 xml:space="preserve">в) дүрт тартынҡы, өс һуҙынҡы </w:t>
      </w:r>
    </w:p>
    <w:p w:rsidR="007D7252" w:rsidRPr="007D7252" w:rsidRDefault="007D7252" w:rsidP="007D7252">
      <w:pPr>
        <w:numPr>
          <w:ilvl w:val="0"/>
          <w:numId w:val="9"/>
        </w:numPr>
        <w:spacing w:after="0" w:line="240" w:lineRule="auto"/>
        <w:jc w:val="both"/>
        <w:rPr>
          <w:rFonts w:ascii="Times New Roman" w:eastAsia="Times New Roman" w:hAnsi="Times New Roman" w:cs="Times New Roman"/>
          <w:b/>
          <w:sz w:val="20"/>
          <w:szCs w:val="20"/>
          <w:lang w:val="be-BY" w:eastAsia="ru-RU"/>
        </w:rPr>
      </w:pPr>
      <w:r w:rsidRPr="007D7252">
        <w:rPr>
          <w:rFonts w:ascii="Times New Roman" w:eastAsia="Times New Roman" w:hAnsi="Times New Roman" w:cs="Times New Roman"/>
          <w:b/>
          <w:sz w:val="20"/>
          <w:szCs w:val="20"/>
          <w:lang w:val="be-BY" w:eastAsia="ru-RU"/>
        </w:rPr>
        <w:t xml:space="preserve">Ябыҡ ижектәрҙән генә торған һүҙҙе күрһәтегеҙ (Покажите слово, которое состоит только из закрытых слогов). </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а) болот   б) өҫтәл    в) ҡылым</w:t>
      </w:r>
    </w:p>
    <w:p w:rsidR="007D7252" w:rsidRPr="007D7252" w:rsidRDefault="007D7252" w:rsidP="007D7252">
      <w:pPr>
        <w:numPr>
          <w:ilvl w:val="0"/>
          <w:numId w:val="9"/>
        </w:numPr>
        <w:spacing w:after="0" w:line="240" w:lineRule="auto"/>
        <w:jc w:val="both"/>
        <w:rPr>
          <w:rFonts w:ascii="Times New Roman" w:eastAsia="Times New Roman" w:hAnsi="Times New Roman" w:cs="Times New Roman"/>
          <w:b/>
          <w:sz w:val="20"/>
          <w:szCs w:val="20"/>
          <w:lang w:val="be-BY" w:eastAsia="ru-RU"/>
        </w:rPr>
      </w:pPr>
      <w:r w:rsidRPr="007D7252">
        <w:rPr>
          <w:rFonts w:ascii="Times New Roman" w:eastAsia="Times New Roman" w:hAnsi="Times New Roman" w:cs="Times New Roman"/>
          <w:b/>
          <w:sz w:val="20"/>
          <w:szCs w:val="20"/>
          <w:u w:val="single"/>
          <w:lang w:val="be-BY" w:eastAsia="ru-RU"/>
        </w:rPr>
        <w:t>Һандуғастар</w:t>
      </w:r>
      <w:r w:rsidRPr="007D7252">
        <w:rPr>
          <w:rFonts w:ascii="Times New Roman" w:eastAsia="Times New Roman" w:hAnsi="Times New Roman" w:cs="Times New Roman"/>
          <w:b/>
          <w:sz w:val="20"/>
          <w:szCs w:val="20"/>
          <w:lang w:val="be-BY" w:eastAsia="ru-RU"/>
        </w:rPr>
        <w:t xml:space="preserve"> һүҙендә баҫым ҡайһы ижеккә төшә? (Куда падает ударение в этом слове?)</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а) тәүге ижеккә</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б) икенсе ижеккә</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в) өсөнсө ижеккә</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 xml:space="preserve">г) һуңғы ижеккә </w:t>
      </w:r>
    </w:p>
    <w:p w:rsidR="007D7252" w:rsidRPr="007D7252" w:rsidRDefault="007D7252" w:rsidP="007D7252">
      <w:pPr>
        <w:numPr>
          <w:ilvl w:val="0"/>
          <w:numId w:val="9"/>
        </w:numPr>
        <w:spacing w:after="0" w:line="240" w:lineRule="auto"/>
        <w:jc w:val="both"/>
        <w:rPr>
          <w:rFonts w:ascii="Times New Roman" w:eastAsia="Times New Roman" w:hAnsi="Times New Roman" w:cs="Times New Roman"/>
          <w:b/>
          <w:sz w:val="20"/>
          <w:szCs w:val="20"/>
          <w:lang w:val="be-BY" w:eastAsia="ru-RU"/>
        </w:rPr>
      </w:pPr>
      <w:r w:rsidRPr="007D7252">
        <w:rPr>
          <w:rFonts w:ascii="Times New Roman" w:eastAsia="Times New Roman" w:hAnsi="Times New Roman" w:cs="Times New Roman"/>
          <w:b/>
          <w:sz w:val="20"/>
          <w:szCs w:val="20"/>
          <w:lang w:val="be-BY" w:eastAsia="ru-RU"/>
        </w:rPr>
        <w:t>Һорау киҫәксәһе булған</w:t>
      </w:r>
      <w:r w:rsidRPr="007D7252">
        <w:rPr>
          <w:rFonts w:ascii="Times New Roman" w:eastAsia="Times New Roman" w:hAnsi="Times New Roman" w:cs="Times New Roman"/>
          <w:b/>
          <w:sz w:val="20"/>
          <w:szCs w:val="20"/>
          <w:u w:val="single"/>
          <w:lang w:val="be-BY" w:eastAsia="ru-RU"/>
        </w:rPr>
        <w:t xml:space="preserve"> </w:t>
      </w:r>
      <w:r w:rsidRPr="007D7252">
        <w:rPr>
          <w:rFonts w:ascii="Times New Roman" w:eastAsia="Times New Roman" w:hAnsi="Times New Roman" w:cs="Times New Roman"/>
          <w:b/>
          <w:sz w:val="20"/>
          <w:szCs w:val="20"/>
          <w:lang w:val="be-BY" w:eastAsia="ru-RU"/>
        </w:rPr>
        <w:t>һүҙҙәрҙә баҫым ҡайһы ижеккә төшә? (Если есть в слове вопросительная частица, ударение куда падает?)</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а) беренсе ижеккә</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б) икенсе ижеккә</w:t>
      </w:r>
    </w:p>
    <w:p w:rsidR="007D7252" w:rsidRPr="007D7252" w:rsidRDefault="007D7252" w:rsidP="007D7252">
      <w:pPr>
        <w:spacing w:after="0" w:line="240" w:lineRule="auto"/>
        <w:ind w:firstLine="540"/>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в) һорау киҫәксәһе алдындағы ижеккә</w:t>
      </w:r>
    </w:p>
    <w:p w:rsidR="007D7252" w:rsidRPr="007D7252" w:rsidRDefault="007D7252" w:rsidP="007D7252">
      <w:pPr>
        <w:numPr>
          <w:ilvl w:val="0"/>
          <w:numId w:val="9"/>
        </w:numPr>
        <w:spacing w:after="0" w:line="240" w:lineRule="auto"/>
        <w:jc w:val="both"/>
        <w:rPr>
          <w:rFonts w:ascii="Times New Roman" w:eastAsia="Times New Roman" w:hAnsi="Times New Roman" w:cs="Times New Roman"/>
          <w:b/>
          <w:sz w:val="20"/>
          <w:szCs w:val="20"/>
          <w:lang w:val="be-BY" w:eastAsia="ru-RU"/>
        </w:rPr>
      </w:pPr>
      <w:r w:rsidRPr="007D7252">
        <w:rPr>
          <w:rFonts w:ascii="Times New Roman" w:eastAsia="Times New Roman" w:hAnsi="Times New Roman" w:cs="Times New Roman"/>
          <w:b/>
          <w:sz w:val="20"/>
          <w:szCs w:val="20"/>
          <w:lang w:val="be-BY" w:eastAsia="ru-RU"/>
        </w:rPr>
        <w:t>Предметтың иҫәбен, уның һаналыу тәртибен белдергән һүҙ нимә тип атала? (Какая часть речи обозначает количество, порядок предмета?)</w:t>
      </w:r>
    </w:p>
    <w:p w:rsidR="007D7252" w:rsidRPr="007D7252" w:rsidRDefault="007D7252" w:rsidP="007D7252">
      <w:pPr>
        <w:spacing w:after="0" w:line="240" w:lineRule="auto"/>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а)һан   б) сифат    в)исем</w:t>
      </w:r>
    </w:p>
    <w:p w:rsidR="007D7252" w:rsidRPr="007D7252" w:rsidRDefault="007D7252" w:rsidP="007D7252">
      <w:pPr>
        <w:numPr>
          <w:ilvl w:val="0"/>
          <w:numId w:val="9"/>
        </w:numPr>
        <w:spacing w:after="0" w:line="240" w:lineRule="auto"/>
        <w:jc w:val="both"/>
        <w:rPr>
          <w:rFonts w:ascii="Times New Roman" w:eastAsia="Times New Roman" w:hAnsi="Times New Roman" w:cs="Times New Roman"/>
          <w:b/>
          <w:sz w:val="20"/>
          <w:szCs w:val="20"/>
          <w:lang w:val="be-BY" w:eastAsia="ru-RU"/>
        </w:rPr>
      </w:pPr>
      <w:r w:rsidRPr="007D7252">
        <w:rPr>
          <w:rFonts w:ascii="Times New Roman" w:eastAsia="Times New Roman" w:hAnsi="Times New Roman" w:cs="Times New Roman"/>
          <w:b/>
          <w:sz w:val="20"/>
          <w:szCs w:val="20"/>
          <w:u w:val="single"/>
          <w:lang w:val="be-BY" w:eastAsia="ru-RU"/>
        </w:rPr>
        <w:t>Бер, икешәр, ун биш</w:t>
      </w:r>
      <w:r w:rsidRPr="007D7252">
        <w:rPr>
          <w:rFonts w:ascii="Times New Roman" w:eastAsia="Times New Roman" w:hAnsi="Times New Roman" w:cs="Times New Roman"/>
          <w:b/>
          <w:sz w:val="20"/>
          <w:szCs w:val="20"/>
          <w:lang w:val="be-BY" w:eastAsia="ru-RU"/>
        </w:rPr>
        <w:t xml:space="preserve"> һүҙҙәре ниндәй һүҙ төркөмөнә ҡарай? (Какой части речи относятся эти слова?)</w:t>
      </w:r>
    </w:p>
    <w:p w:rsidR="007D7252" w:rsidRPr="007D7252" w:rsidRDefault="007D7252" w:rsidP="007D7252">
      <w:pPr>
        <w:spacing w:after="0" w:line="240" w:lineRule="auto"/>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а)сифат    б) һан    в)ҡылым</w:t>
      </w:r>
    </w:p>
    <w:p w:rsidR="007D7252" w:rsidRPr="007D7252" w:rsidRDefault="007D7252" w:rsidP="007D7252">
      <w:pPr>
        <w:numPr>
          <w:ilvl w:val="0"/>
          <w:numId w:val="9"/>
        </w:numPr>
        <w:spacing w:after="0" w:line="240" w:lineRule="auto"/>
        <w:jc w:val="both"/>
        <w:rPr>
          <w:rFonts w:ascii="Times New Roman" w:eastAsia="Times New Roman" w:hAnsi="Times New Roman" w:cs="Times New Roman"/>
          <w:b/>
          <w:sz w:val="20"/>
          <w:szCs w:val="20"/>
          <w:lang w:val="be-BY" w:eastAsia="ru-RU"/>
        </w:rPr>
      </w:pPr>
      <w:r w:rsidRPr="007D7252">
        <w:rPr>
          <w:rFonts w:ascii="Times New Roman" w:eastAsia="Times New Roman" w:hAnsi="Times New Roman" w:cs="Times New Roman"/>
          <w:sz w:val="20"/>
          <w:szCs w:val="20"/>
          <w:lang w:val="be-BY" w:eastAsia="ru-RU"/>
        </w:rPr>
        <w:t xml:space="preserve"> </w:t>
      </w:r>
      <w:r w:rsidRPr="007D7252">
        <w:rPr>
          <w:rFonts w:ascii="Times New Roman" w:eastAsia="Times New Roman" w:hAnsi="Times New Roman" w:cs="Times New Roman"/>
          <w:b/>
          <w:sz w:val="20"/>
          <w:szCs w:val="20"/>
          <w:u w:val="single"/>
          <w:lang w:val="be-BY" w:eastAsia="ru-RU"/>
        </w:rPr>
        <w:t>Егет кешегә етмеш төрлө һөнәр ҙә аҙ</w:t>
      </w:r>
      <w:r w:rsidRPr="007D7252">
        <w:rPr>
          <w:rFonts w:ascii="Times New Roman" w:eastAsia="Times New Roman" w:hAnsi="Times New Roman" w:cs="Times New Roman"/>
          <w:b/>
          <w:sz w:val="20"/>
          <w:szCs w:val="20"/>
          <w:lang w:val="be-BY" w:eastAsia="ru-RU"/>
        </w:rPr>
        <w:t xml:space="preserve"> һөйләмендә һанды табып, уның төркөмсәһен билдәләгеҙ (Найдите в этом предложении числительное, определите разряд числительного).</w:t>
      </w:r>
    </w:p>
    <w:p w:rsidR="007D7252" w:rsidRPr="007D7252" w:rsidRDefault="007D7252" w:rsidP="007D7252">
      <w:pPr>
        <w:spacing w:after="0" w:line="240" w:lineRule="auto"/>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а)сама һаны</w:t>
      </w:r>
    </w:p>
    <w:p w:rsidR="007D7252" w:rsidRPr="007D7252" w:rsidRDefault="007D7252" w:rsidP="007D7252">
      <w:pPr>
        <w:spacing w:after="0" w:line="240" w:lineRule="auto"/>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б)төп һаны</w:t>
      </w:r>
    </w:p>
    <w:p w:rsidR="007D7252" w:rsidRPr="007D7252" w:rsidRDefault="007D7252" w:rsidP="007D7252">
      <w:pPr>
        <w:spacing w:after="0" w:line="240" w:lineRule="auto"/>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в)үлсәү һаны</w:t>
      </w:r>
    </w:p>
    <w:p w:rsidR="007D7252" w:rsidRPr="007D7252" w:rsidRDefault="007D7252" w:rsidP="007D7252">
      <w:pPr>
        <w:numPr>
          <w:ilvl w:val="0"/>
          <w:numId w:val="9"/>
        </w:numPr>
        <w:spacing w:after="0" w:line="240" w:lineRule="auto"/>
        <w:jc w:val="both"/>
        <w:rPr>
          <w:rFonts w:ascii="Times New Roman" w:eastAsia="Times New Roman" w:hAnsi="Times New Roman" w:cs="Times New Roman"/>
          <w:b/>
          <w:sz w:val="20"/>
          <w:szCs w:val="20"/>
          <w:lang w:val="be-BY" w:eastAsia="ru-RU"/>
        </w:rPr>
      </w:pPr>
      <w:r w:rsidRPr="007D7252">
        <w:rPr>
          <w:rFonts w:ascii="Times New Roman" w:eastAsia="Times New Roman" w:hAnsi="Times New Roman" w:cs="Times New Roman"/>
          <w:b/>
          <w:sz w:val="20"/>
          <w:szCs w:val="20"/>
          <w:lang w:val="be-BY" w:eastAsia="ru-RU"/>
        </w:rPr>
        <w:t>Составында рәт һаны булған һөйләмде күрһәтегеҙ. (Найдите предложение, где есть порядковое числительное)</w:t>
      </w:r>
    </w:p>
    <w:p w:rsidR="007D7252" w:rsidRPr="007D7252" w:rsidRDefault="007D7252" w:rsidP="007D7252">
      <w:pPr>
        <w:spacing w:after="0" w:line="240" w:lineRule="auto"/>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а) Берәүҙән икәү яҡшы.</w:t>
      </w:r>
    </w:p>
    <w:p w:rsidR="007D7252" w:rsidRPr="007D7252" w:rsidRDefault="007D7252" w:rsidP="007D7252">
      <w:pPr>
        <w:spacing w:after="0" w:line="240" w:lineRule="auto"/>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б) Ете ҡат үлсә, бер ҡат киҫ.</w:t>
      </w:r>
    </w:p>
    <w:p w:rsidR="007D7252" w:rsidRPr="007D7252" w:rsidRDefault="007D7252" w:rsidP="007D7252">
      <w:pPr>
        <w:spacing w:after="0" w:line="240" w:lineRule="auto"/>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в) Мин икенсе булып килдем.</w:t>
      </w:r>
    </w:p>
    <w:p w:rsidR="007D7252" w:rsidRPr="007D7252" w:rsidRDefault="007D7252" w:rsidP="007D7252">
      <w:pPr>
        <w:spacing w:after="0" w:line="240" w:lineRule="auto"/>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г) Сәғәт өстә дәрес бөтә.</w:t>
      </w:r>
    </w:p>
    <w:p w:rsidR="007D7252" w:rsidRPr="007D7252" w:rsidRDefault="007D7252" w:rsidP="007D7252">
      <w:pPr>
        <w:numPr>
          <w:ilvl w:val="0"/>
          <w:numId w:val="9"/>
        </w:numPr>
        <w:spacing w:after="0" w:line="240" w:lineRule="auto"/>
        <w:jc w:val="both"/>
        <w:rPr>
          <w:rFonts w:ascii="Times New Roman" w:eastAsia="Times New Roman" w:hAnsi="Times New Roman" w:cs="Times New Roman"/>
          <w:b/>
          <w:sz w:val="20"/>
          <w:szCs w:val="20"/>
          <w:lang w:val="be-BY" w:eastAsia="ru-RU"/>
        </w:rPr>
      </w:pPr>
      <w:r w:rsidRPr="007D7252">
        <w:rPr>
          <w:rFonts w:ascii="Times New Roman" w:eastAsia="Times New Roman" w:hAnsi="Times New Roman" w:cs="Times New Roman"/>
          <w:b/>
          <w:sz w:val="20"/>
          <w:szCs w:val="20"/>
          <w:lang w:val="be-BY" w:eastAsia="ru-RU"/>
        </w:rPr>
        <w:t>Ябай һанды табығыҙ. (Найдите простое числительное)</w:t>
      </w:r>
    </w:p>
    <w:p w:rsidR="007D7252" w:rsidRPr="007D7252" w:rsidRDefault="007D7252" w:rsidP="007D7252">
      <w:pPr>
        <w:spacing w:after="0" w:line="240" w:lineRule="auto"/>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а) алтмыш ике</w:t>
      </w:r>
    </w:p>
    <w:p w:rsidR="007D7252" w:rsidRPr="007D7252" w:rsidRDefault="007D7252" w:rsidP="007D7252">
      <w:pPr>
        <w:spacing w:after="0" w:line="240" w:lineRule="auto"/>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lastRenderedPageBreak/>
        <w:t>б) миллион</w:t>
      </w:r>
    </w:p>
    <w:p w:rsidR="007D7252" w:rsidRPr="007D7252" w:rsidRDefault="007D7252" w:rsidP="007D7252">
      <w:pPr>
        <w:spacing w:after="0" w:line="240" w:lineRule="auto"/>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 xml:space="preserve">в) йөҙ </w:t>
      </w:r>
      <w:r w:rsidRPr="007D7252">
        <w:rPr>
          <w:rFonts w:ascii="Times New Roman" w:eastAsia="Times New Roman" w:hAnsi="Times New Roman" w:cs="Times New Roman"/>
          <w:sz w:val="20"/>
          <w:szCs w:val="20"/>
          <w:lang w:eastAsia="ru-RU"/>
        </w:rPr>
        <w:t>ҙ</w:t>
      </w:r>
      <w:r w:rsidRPr="007D7252">
        <w:rPr>
          <w:rFonts w:ascii="Times New Roman" w:eastAsia="Times New Roman" w:hAnsi="Times New Roman" w:cs="Times New Roman"/>
          <w:sz w:val="20"/>
          <w:szCs w:val="20"/>
          <w:lang w:val="be-BY" w:eastAsia="ru-RU"/>
        </w:rPr>
        <w:t>ә биш</w:t>
      </w:r>
    </w:p>
    <w:p w:rsidR="007D7252" w:rsidRPr="007D7252" w:rsidRDefault="007D7252" w:rsidP="007D7252">
      <w:pPr>
        <w:spacing w:after="0" w:line="240" w:lineRule="auto"/>
        <w:jc w:val="both"/>
        <w:rPr>
          <w:rFonts w:ascii="Times New Roman" w:eastAsia="Times New Roman" w:hAnsi="Times New Roman" w:cs="Times New Roman"/>
          <w:sz w:val="20"/>
          <w:szCs w:val="20"/>
          <w:lang w:val="be-BY" w:eastAsia="ru-RU"/>
        </w:rPr>
      </w:pPr>
      <w:r w:rsidRPr="007D7252">
        <w:rPr>
          <w:rFonts w:ascii="Times New Roman" w:eastAsia="Times New Roman" w:hAnsi="Times New Roman" w:cs="Times New Roman"/>
          <w:sz w:val="20"/>
          <w:szCs w:val="20"/>
          <w:lang w:val="be-BY" w:eastAsia="ru-RU"/>
        </w:rPr>
        <w:t>г) ун ике</w:t>
      </w:r>
    </w:p>
    <w:p w:rsidR="007D7252" w:rsidRPr="007D7252" w:rsidRDefault="007D7252" w:rsidP="007D7252">
      <w:pPr>
        <w:pageBreakBefore/>
        <w:suppressAutoHyphens/>
        <w:spacing w:after="0" w:line="240" w:lineRule="auto"/>
        <w:ind w:firstLine="708"/>
        <w:rPr>
          <w:rFonts w:ascii="Times New Roman" w:eastAsia="Times New Roman" w:hAnsi="Times New Roman" w:cs="Times New Roman"/>
          <w:b/>
          <w:sz w:val="24"/>
          <w:szCs w:val="24"/>
          <w:lang w:eastAsia="ar-SA"/>
        </w:rPr>
      </w:pPr>
      <w:r w:rsidRPr="007D7252">
        <w:rPr>
          <w:rFonts w:ascii="Times New Roman" w:eastAsia="Times New Roman" w:hAnsi="Times New Roman" w:cs="Times New Roman"/>
          <w:b/>
          <w:sz w:val="24"/>
          <w:szCs w:val="24"/>
          <w:lang w:eastAsia="ar-SA"/>
        </w:rPr>
        <w:lastRenderedPageBreak/>
        <w:t>4.</w:t>
      </w:r>
      <w:r w:rsidRPr="007D7252">
        <w:rPr>
          <w:rFonts w:ascii="Times New Roman" w:eastAsia="Times New Roman" w:hAnsi="Times New Roman" w:cs="Times New Roman"/>
          <w:b/>
          <w:sz w:val="24"/>
          <w:szCs w:val="24"/>
          <w:lang w:val="ba-RU" w:eastAsia="ar-SA"/>
        </w:rPr>
        <w:t xml:space="preserve"> Контроль һәм практик эштәр үткәреү өсөн материалдар</w:t>
      </w:r>
    </w:p>
    <w:p w:rsidR="007D7252" w:rsidRPr="007D7252" w:rsidRDefault="007D7252" w:rsidP="007D7252">
      <w:pPr>
        <w:suppressAutoHyphens/>
        <w:snapToGrid w:val="0"/>
        <w:spacing w:after="0" w:line="240" w:lineRule="auto"/>
        <w:jc w:val="center"/>
        <w:rPr>
          <w:rFonts w:ascii="Times New Roman" w:eastAsia="MS Mincho" w:hAnsi="Times New Roman" w:cs="Times New Roman"/>
          <w:b/>
          <w:sz w:val="24"/>
          <w:szCs w:val="24"/>
          <w:lang w:val="be-BY" w:eastAsia="ar-SA"/>
        </w:rPr>
      </w:pPr>
      <w:r w:rsidRPr="007D7252">
        <w:rPr>
          <w:rFonts w:ascii="Times New Roman" w:eastAsia="Times New Roman" w:hAnsi="Times New Roman" w:cs="Times New Roman"/>
          <w:b/>
          <w:sz w:val="24"/>
          <w:szCs w:val="24"/>
          <w:lang w:val="en-US" w:eastAsia="ar-SA"/>
        </w:rPr>
        <w:t>I</w:t>
      </w:r>
      <w:r w:rsidRPr="007D7252">
        <w:rPr>
          <w:rFonts w:ascii="Times New Roman" w:eastAsia="Times New Roman" w:hAnsi="Times New Roman" w:cs="Times New Roman"/>
          <w:b/>
          <w:sz w:val="24"/>
          <w:szCs w:val="24"/>
          <w:lang w:val="be-BY" w:eastAsia="ar-SA"/>
        </w:rPr>
        <w:t xml:space="preserve"> бүлек. Инеш. Баш</w:t>
      </w:r>
      <w:r w:rsidRPr="007D7252">
        <w:rPr>
          <w:rFonts w:ascii="Times New Roman" w:eastAsia="MS Mincho" w:hAnsi="Times New Roman" w:cs="Times New Roman"/>
          <w:b/>
          <w:sz w:val="24"/>
          <w:szCs w:val="24"/>
          <w:lang w:val="be-BY" w:eastAsia="ar-SA"/>
        </w:rPr>
        <w:t>ҡорт теле. Фонетика.</w:t>
      </w:r>
    </w:p>
    <w:p w:rsidR="007D7252" w:rsidRPr="007D7252" w:rsidRDefault="007D7252" w:rsidP="007D7252">
      <w:pPr>
        <w:suppressAutoHyphens/>
        <w:snapToGrid w:val="0"/>
        <w:spacing w:after="0" w:line="240" w:lineRule="auto"/>
        <w:rPr>
          <w:rFonts w:ascii="Times New Roman" w:eastAsia="Calibri" w:hAnsi="Times New Roman" w:cs="Times New Roman"/>
          <w:b/>
          <w:sz w:val="24"/>
          <w:szCs w:val="24"/>
          <w:lang w:val="be-BY" w:eastAsia="ar-SA"/>
        </w:rPr>
      </w:pPr>
      <w:r w:rsidRPr="007D7252">
        <w:rPr>
          <w:rFonts w:ascii="Times New Roman" w:eastAsia="Calibri" w:hAnsi="Times New Roman" w:cs="Times New Roman"/>
          <w:b/>
          <w:sz w:val="24"/>
          <w:szCs w:val="24"/>
          <w:lang w:val="be-BY" w:eastAsia="ar-SA"/>
        </w:rPr>
        <w:t>Практик эш №1. Тема: һөйләмдәр төҙөү.</w:t>
      </w:r>
    </w:p>
    <w:p w:rsidR="007D7252" w:rsidRPr="007D7252" w:rsidRDefault="007D7252" w:rsidP="007D7252">
      <w:pPr>
        <w:suppressAutoHyphens/>
        <w:snapToGrid w:val="0"/>
        <w:spacing w:after="0" w:line="240" w:lineRule="auto"/>
        <w:rPr>
          <w:rFonts w:ascii="Times New Roman" w:eastAsia="Calibri" w:hAnsi="Times New Roman" w:cs="Times New Roman"/>
          <w:i/>
          <w:sz w:val="24"/>
          <w:szCs w:val="24"/>
          <w:lang w:val="be-BY" w:eastAsia="ar-SA"/>
        </w:rPr>
      </w:pPr>
      <w:r w:rsidRPr="007D7252">
        <w:rPr>
          <w:rFonts w:ascii="Times New Roman" w:eastAsia="Calibri" w:hAnsi="Times New Roman" w:cs="Times New Roman"/>
          <w:i/>
          <w:sz w:val="24"/>
          <w:szCs w:val="24"/>
          <w:lang w:val="be-BY" w:eastAsia="ar-SA"/>
        </w:rPr>
        <w:t>1.Һүҙҙәрҙе тәржемә итергә: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Китаптар, дәфтәр, ҡәләмдәр, алма, малайҙар, ҡыҙҙар, шәм, урман, үлән.</w:t>
      </w:r>
    </w:p>
    <w:p w:rsidR="007D7252" w:rsidRPr="007D7252" w:rsidRDefault="007D7252" w:rsidP="007D7252">
      <w:pPr>
        <w:suppressAutoHyphens/>
        <w:snapToGrid w:val="0"/>
        <w:spacing w:after="0" w:line="240" w:lineRule="auto"/>
        <w:rPr>
          <w:rFonts w:ascii="Times New Roman" w:eastAsia="Calibri" w:hAnsi="Times New Roman" w:cs="Times New Roman"/>
          <w:i/>
          <w:sz w:val="24"/>
          <w:szCs w:val="24"/>
          <w:lang w:val="be-BY" w:eastAsia="ar-SA"/>
        </w:rPr>
      </w:pPr>
      <w:r w:rsidRPr="007D7252">
        <w:rPr>
          <w:rFonts w:ascii="Times New Roman" w:eastAsia="Calibri" w:hAnsi="Times New Roman" w:cs="Times New Roman"/>
          <w:i/>
          <w:sz w:val="24"/>
          <w:szCs w:val="24"/>
          <w:lang w:val="be-BY" w:eastAsia="ar-SA"/>
        </w:rPr>
        <w:t>2.Һөйләмдәр төҙөп яҙырға: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Китаптар, дәфтәр, ҡәләмдәр, алма, малайҙар, ҡыҙҙар, шәм, урман, үлән.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napToGrid w:val="0"/>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Практик эш№2. Тема: “Мин” хикәйә төҙө</w:t>
      </w:r>
      <w:r w:rsidRPr="007D7252">
        <w:rPr>
          <w:rFonts w:ascii="Times New Roman" w:eastAsia="Times New Roman" w:hAnsi="Times New Roman" w:cs="Times New Roman"/>
          <w:b/>
          <w:sz w:val="24"/>
          <w:szCs w:val="24"/>
          <w:lang w:val="ba-RU" w:eastAsia="ar-SA"/>
        </w:rPr>
        <w:t>ү</w:t>
      </w:r>
      <w:r w:rsidRPr="007D7252">
        <w:rPr>
          <w:rFonts w:ascii="Times New Roman" w:eastAsia="Times New Roman" w:hAnsi="Times New Roman" w:cs="Times New Roman"/>
          <w:b/>
          <w:sz w:val="24"/>
          <w:szCs w:val="24"/>
          <w:lang w:val="be-BY" w:eastAsia="ar-SA"/>
        </w:rPr>
        <w:t>.</w:t>
      </w:r>
    </w:p>
    <w:p w:rsidR="007D7252" w:rsidRPr="007D7252" w:rsidRDefault="007D7252" w:rsidP="007D7252">
      <w:pPr>
        <w:numPr>
          <w:ilvl w:val="0"/>
          <w:numId w:val="10"/>
        </w:numPr>
        <w:suppressAutoHyphens/>
        <w:snapToGrid w:val="0"/>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Хикәйә яҙыу өсөн әҙерлек текстары уҡыу;</w:t>
      </w:r>
    </w:p>
    <w:p w:rsidR="007D7252" w:rsidRPr="007D7252" w:rsidRDefault="007D7252" w:rsidP="007D7252">
      <w:pPr>
        <w:numPr>
          <w:ilvl w:val="0"/>
          <w:numId w:val="10"/>
        </w:numPr>
        <w:suppressAutoHyphens/>
        <w:snapToGrid w:val="0"/>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Һорауҙарға яуап биреү;</w:t>
      </w:r>
    </w:p>
    <w:p w:rsidR="007D7252" w:rsidRPr="007D7252" w:rsidRDefault="007D7252" w:rsidP="007D7252">
      <w:pPr>
        <w:numPr>
          <w:ilvl w:val="0"/>
          <w:numId w:val="10"/>
        </w:numPr>
        <w:suppressAutoHyphens/>
        <w:snapToGrid w:val="0"/>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Өлгө буйынса телдән хикәйә төҙөү;</w:t>
      </w:r>
    </w:p>
    <w:p w:rsidR="007D7252" w:rsidRPr="007D7252" w:rsidRDefault="007D7252" w:rsidP="007D7252">
      <w:pPr>
        <w:numPr>
          <w:ilvl w:val="0"/>
          <w:numId w:val="10"/>
        </w:numPr>
        <w:suppressAutoHyphens/>
        <w:snapToGrid w:val="0"/>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Хикәйә яҙыу һәм тикшереү.</w:t>
      </w:r>
    </w:p>
    <w:p w:rsidR="007D7252" w:rsidRPr="007D7252" w:rsidRDefault="007D7252" w:rsidP="007D7252">
      <w:pPr>
        <w:suppressAutoHyphens/>
        <w:spacing w:after="0" w:line="240" w:lineRule="auto"/>
        <w:rPr>
          <w:rFonts w:ascii="Times New Roman" w:eastAsia="Times New Roman" w:hAnsi="Times New Roman" w:cs="Times New Roman"/>
          <w:sz w:val="24"/>
          <w:szCs w:val="24"/>
          <w:u w:val="single"/>
          <w:lang w:val="ba-RU" w:eastAsia="ar-SA"/>
        </w:rPr>
      </w:pPr>
      <w:r w:rsidRPr="007D7252">
        <w:rPr>
          <w:rFonts w:ascii="Times New Roman" w:eastAsia="Times New Roman" w:hAnsi="Times New Roman" w:cs="Times New Roman"/>
          <w:sz w:val="24"/>
          <w:szCs w:val="24"/>
          <w:u w:val="single"/>
          <w:lang w:val="ba-RU" w:eastAsia="ar-SA"/>
        </w:rPr>
        <w:t>Баһалау:</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Хикәйәнең төҙөлөүе, яҙылыуы 100балл менән баһалана:</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86 – 100 балл – «</w:t>
      </w:r>
      <w:r w:rsidRPr="007D7252">
        <w:rPr>
          <w:rFonts w:ascii="Times New Roman" w:eastAsia="Times New Roman" w:hAnsi="Times New Roman" w:cs="Times New Roman"/>
          <w:sz w:val="24"/>
          <w:szCs w:val="24"/>
          <w:lang w:val="ba-RU" w:eastAsia="ar-SA"/>
        </w:rPr>
        <w:t>5</w:t>
      </w:r>
      <w:r w:rsidRPr="007D7252">
        <w:rPr>
          <w:rFonts w:ascii="Times New Roman" w:eastAsia="Times New Roman" w:hAnsi="Times New Roman" w:cs="Times New Roman"/>
          <w:sz w:val="24"/>
          <w:szCs w:val="24"/>
          <w:lang w:eastAsia="ar-SA"/>
        </w:rPr>
        <w:t xml:space="preserve">»; </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 xml:space="preserve">70 – </w:t>
      </w:r>
      <w:r w:rsidRPr="007D7252">
        <w:rPr>
          <w:rFonts w:ascii="Times New Roman" w:eastAsia="Times New Roman" w:hAnsi="Times New Roman" w:cs="Times New Roman"/>
          <w:sz w:val="24"/>
          <w:szCs w:val="24"/>
          <w:lang w:val="ba-RU" w:eastAsia="ar-SA"/>
        </w:rPr>
        <w:t>8</w:t>
      </w:r>
      <w:r w:rsidRPr="007D7252">
        <w:rPr>
          <w:rFonts w:ascii="Times New Roman" w:eastAsia="Times New Roman" w:hAnsi="Times New Roman" w:cs="Times New Roman"/>
          <w:sz w:val="24"/>
          <w:szCs w:val="24"/>
          <w:lang w:eastAsia="ar-SA"/>
        </w:rPr>
        <w:t>5 балл – «</w:t>
      </w:r>
      <w:r w:rsidRPr="007D7252">
        <w:rPr>
          <w:rFonts w:ascii="Times New Roman" w:eastAsia="Times New Roman" w:hAnsi="Times New Roman" w:cs="Times New Roman"/>
          <w:sz w:val="24"/>
          <w:szCs w:val="24"/>
          <w:lang w:val="ba-RU" w:eastAsia="ar-SA"/>
        </w:rPr>
        <w:t>4</w:t>
      </w:r>
      <w:r w:rsidRPr="007D7252">
        <w:rPr>
          <w:rFonts w:ascii="Times New Roman" w:eastAsia="Times New Roman" w:hAnsi="Times New Roman" w:cs="Times New Roman"/>
          <w:sz w:val="24"/>
          <w:szCs w:val="24"/>
          <w:lang w:eastAsia="ar-SA"/>
        </w:rPr>
        <w:t xml:space="preserve">»; </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51 – 69 бал</w:t>
      </w:r>
      <w:r w:rsidRPr="007D7252">
        <w:rPr>
          <w:rFonts w:ascii="Times New Roman" w:eastAsia="Times New Roman" w:hAnsi="Times New Roman" w:cs="Times New Roman"/>
          <w:sz w:val="24"/>
          <w:szCs w:val="24"/>
          <w:lang w:val="ba-RU" w:eastAsia="ar-SA"/>
        </w:rPr>
        <w:t>л</w:t>
      </w:r>
      <w:r w:rsidRPr="007D7252">
        <w:rPr>
          <w:rFonts w:ascii="Times New Roman" w:eastAsia="Times New Roman" w:hAnsi="Times New Roman" w:cs="Times New Roman"/>
          <w:sz w:val="24"/>
          <w:szCs w:val="24"/>
          <w:lang w:eastAsia="ar-SA"/>
        </w:rPr>
        <w:t xml:space="preserve"> – «</w:t>
      </w:r>
      <w:r w:rsidRPr="007D7252">
        <w:rPr>
          <w:rFonts w:ascii="Times New Roman" w:eastAsia="Times New Roman" w:hAnsi="Times New Roman" w:cs="Times New Roman"/>
          <w:sz w:val="24"/>
          <w:szCs w:val="24"/>
          <w:lang w:val="ba-RU" w:eastAsia="ar-SA"/>
        </w:rPr>
        <w:t>3</w:t>
      </w:r>
      <w:r w:rsidRPr="007D7252">
        <w:rPr>
          <w:rFonts w:ascii="Times New Roman" w:eastAsia="Times New Roman" w:hAnsi="Times New Roman" w:cs="Times New Roman"/>
          <w:sz w:val="24"/>
          <w:szCs w:val="24"/>
          <w:lang w:eastAsia="ar-SA"/>
        </w:rPr>
        <w:t>;</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51 бал</w:t>
      </w:r>
      <w:r w:rsidRPr="007D7252">
        <w:rPr>
          <w:rFonts w:ascii="Times New Roman" w:eastAsia="Times New Roman" w:hAnsi="Times New Roman" w:cs="Times New Roman"/>
          <w:sz w:val="24"/>
          <w:szCs w:val="24"/>
          <w:lang w:val="ba-RU" w:eastAsia="ar-SA"/>
        </w:rPr>
        <w:t>дан түбән</w:t>
      </w:r>
      <w:r w:rsidRPr="007D7252">
        <w:rPr>
          <w:rFonts w:ascii="Times New Roman" w:eastAsia="Times New Roman" w:hAnsi="Times New Roman" w:cs="Times New Roman"/>
          <w:sz w:val="24"/>
          <w:szCs w:val="24"/>
          <w:lang w:eastAsia="ar-SA"/>
        </w:rPr>
        <w:t xml:space="preserve"> – «</w:t>
      </w:r>
      <w:r w:rsidRPr="007D7252">
        <w:rPr>
          <w:rFonts w:ascii="Times New Roman" w:eastAsia="Times New Roman" w:hAnsi="Times New Roman" w:cs="Times New Roman"/>
          <w:sz w:val="24"/>
          <w:szCs w:val="24"/>
          <w:lang w:val="ba-RU" w:eastAsia="ar-SA"/>
        </w:rPr>
        <w:t>2</w:t>
      </w:r>
      <w:r w:rsidRPr="007D7252">
        <w:rPr>
          <w:rFonts w:ascii="Times New Roman" w:eastAsia="Times New Roman" w:hAnsi="Times New Roman" w:cs="Times New Roman"/>
          <w:sz w:val="24"/>
          <w:szCs w:val="24"/>
          <w:lang w:eastAsia="ar-SA"/>
        </w:rPr>
        <w:t>».</w:t>
      </w:r>
    </w:p>
    <w:p w:rsidR="007D7252" w:rsidRPr="007D7252" w:rsidRDefault="007D7252" w:rsidP="007D7252">
      <w:pPr>
        <w:suppressAutoHyphens/>
        <w:spacing w:after="0" w:line="240" w:lineRule="auto"/>
        <w:ind w:left="720"/>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Шулай уҡ үтелгән темалар буйынса грамматик хаталар ҙа иҫәпкә алына.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2.Усманова М.Г. Башкирско-русский и русско-башкирский словарь. – 2010.</w:t>
      </w:r>
    </w:p>
    <w:p w:rsidR="007D7252" w:rsidRPr="007D7252" w:rsidRDefault="007D7252" w:rsidP="007D7252">
      <w:pPr>
        <w:suppressAutoHyphens/>
        <w:snapToGrid w:val="0"/>
        <w:spacing w:after="0" w:line="240" w:lineRule="auto"/>
        <w:rPr>
          <w:rFonts w:ascii="Times New Roman" w:eastAsia="Calibri" w:hAnsi="Times New Roman" w:cs="Times New Roman"/>
          <w:b/>
          <w:i/>
          <w:iCs/>
          <w:sz w:val="24"/>
          <w:szCs w:val="24"/>
          <w:lang w:eastAsia="ar-SA"/>
        </w:rPr>
      </w:pPr>
      <w:r w:rsidRPr="007D7252">
        <w:rPr>
          <w:rFonts w:ascii="Times New Roman" w:eastAsia="Calibri" w:hAnsi="Times New Roman" w:cs="Times New Roman"/>
          <w:b/>
          <w:sz w:val="24"/>
          <w:szCs w:val="24"/>
          <w:lang w:val="be-BY" w:eastAsia="ar-SA"/>
        </w:rPr>
        <w:t>Практик эш №3. Тема: “Был кем?” темаһына диалог төҙөү.</w:t>
      </w:r>
    </w:p>
    <w:p w:rsidR="007D7252" w:rsidRPr="007D7252" w:rsidRDefault="007D7252" w:rsidP="007D7252">
      <w:pPr>
        <w:suppressAutoHyphens/>
        <w:snapToGrid w:val="0"/>
        <w:spacing w:after="0" w:line="240" w:lineRule="auto"/>
        <w:rPr>
          <w:rFonts w:ascii="Times New Roman" w:eastAsia="MS Mincho" w:hAnsi="Times New Roman" w:cs="Times New Roman"/>
          <w:sz w:val="24"/>
          <w:szCs w:val="24"/>
          <w:lang w:val="ba-RU" w:eastAsia="ar-SA"/>
        </w:rPr>
      </w:pPr>
      <w:r w:rsidRPr="007D7252">
        <w:rPr>
          <w:rFonts w:ascii="Times New Roman" w:eastAsia="MS Mincho" w:hAnsi="Times New Roman" w:cs="Times New Roman"/>
          <w:sz w:val="24"/>
          <w:szCs w:val="24"/>
          <w:lang w:val="ba-RU" w:eastAsia="ar-SA"/>
        </w:rPr>
        <w:t>“Был кем” темаһына диалог төҙөр алдынан, 14 бит Усманова “Башҡорт теле” китабындағы диалогты уҡыу, анализлау, һорауҙарға яуап биреү:</w:t>
      </w:r>
    </w:p>
    <w:p w:rsidR="007D7252" w:rsidRPr="007D7252" w:rsidRDefault="007D7252" w:rsidP="007D7252">
      <w:pPr>
        <w:suppressAutoHyphens/>
        <w:snapToGrid w:val="0"/>
        <w:spacing w:after="0" w:line="240" w:lineRule="auto"/>
        <w:rPr>
          <w:rFonts w:ascii="Times New Roman" w:eastAsia="MS Mincho" w:hAnsi="Times New Roman" w:cs="Times New Roman"/>
          <w:sz w:val="24"/>
          <w:szCs w:val="24"/>
          <w:lang w:val="ba-RU" w:eastAsia="ar-SA"/>
        </w:rPr>
      </w:pPr>
      <w:r w:rsidRPr="007D7252">
        <w:rPr>
          <w:rFonts w:ascii="Times New Roman" w:eastAsia="MS Mincho" w:hAnsi="Times New Roman" w:cs="Times New Roman"/>
          <w:sz w:val="24"/>
          <w:szCs w:val="24"/>
          <w:lang w:val="ba-RU" w:eastAsia="ar-SA"/>
        </w:rPr>
        <w:t>-Был кем?</w:t>
      </w:r>
    </w:p>
    <w:p w:rsidR="007D7252" w:rsidRPr="007D7252" w:rsidRDefault="007D7252" w:rsidP="007D7252">
      <w:pPr>
        <w:suppressAutoHyphens/>
        <w:snapToGrid w:val="0"/>
        <w:spacing w:after="0" w:line="240" w:lineRule="auto"/>
        <w:rPr>
          <w:rFonts w:ascii="Times New Roman" w:eastAsia="MS Mincho" w:hAnsi="Times New Roman" w:cs="Times New Roman"/>
          <w:sz w:val="24"/>
          <w:szCs w:val="24"/>
          <w:lang w:val="ba-RU" w:eastAsia="ar-SA"/>
        </w:rPr>
      </w:pPr>
      <w:r w:rsidRPr="007D7252">
        <w:rPr>
          <w:rFonts w:ascii="Times New Roman" w:eastAsia="MS Mincho" w:hAnsi="Times New Roman" w:cs="Times New Roman"/>
          <w:sz w:val="24"/>
          <w:szCs w:val="24"/>
          <w:lang w:val="ba-RU" w:eastAsia="ar-SA"/>
        </w:rPr>
        <w:t>-Был Динар.</w:t>
      </w:r>
    </w:p>
    <w:p w:rsidR="007D7252" w:rsidRPr="007D7252" w:rsidRDefault="007D7252" w:rsidP="007D7252">
      <w:pPr>
        <w:suppressAutoHyphens/>
        <w:snapToGrid w:val="0"/>
        <w:spacing w:after="0" w:line="240" w:lineRule="auto"/>
        <w:rPr>
          <w:rFonts w:ascii="Times New Roman" w:eastAsia="MS Mincho" w:hAnsi="Times New Roman" w:cs="Times New Roman"/>
          <w:sz w:val="24"/>
          <w:szCs w:val="24"/>
          <w:lang w:val="ba-RU" w:eastAsia="ar-SA"/>
        </w:rPr>
      </w:pPr>
      <w:r w:rsidRPr="007D7252">
        <w:rPr>
          <w:rFonts w:ascii="Times New Roman" w:eastAsia="MS Mincho" w:hAnsi="Times New Roman" w:cs="Times New Roman"/>
          <w:sz w:val="24"/>
          <w:szCs w:val="24"/>
          <w:lang w:val="ba-RU" w:eastAsia="ar-SA"/>
        </w:rPr>
        <w:t>-Ә һин кем?</w:t>
      </w:r>
    </w:p>
    <w:p w:rsidR="007D7252" w:rsidRPr="007D7252" w:rsidRDefault="007D7252" w:rsidP="007D7252">
      <w:pPr>
        <w:suppressAutoHyphens/>
        <w:snapToGrid w:val="0"/>
        <w:spacing w:after="0" w:line="240" w:lineRule="auto"/>
        <w:rPr>
          <w:rFonts w:ascii="Times New Roman" w:eastAsia="MS Mincho" w:hAnsi="Times New Roman" w:cs="Times New Roman"/>
          <w:sz w:val="24"/>
          <w:szCs w:val="24"/>
          <w:lang w:val="ba-RU" w:eastAsia="ar-SA"/>
        </w:rPr>
      </w:pPr>
      <w:r w:rsidRPr="007D7252">
        <w:rPr>
          <w:rFonts w:ascii="Times New Roman" w:eastAsia="MS Mincho" w:hAnsi="Times New Roman" w:cs="Times New Roman"/>
          <w:sz w:val="24"/>
          <w:szCs w:val="24"/>
          <w:lang w:val="ba-RU" w:eastAsia="ar-SA"/>
        </w:rPr>
        <w:t>-Мин студент. Исемем – Тимур.</w:t>
      </w:r>
    </w:p>
    <w:p w:rsidR="007D7252" w:rsidRPr="007D7252" w:rsidRDefault="007D7252" w:rsidP="007D7252">
      <w:pPr>
        <w:suppressAutoHyphens/>
        <w:snapToGrid w:val="0"/>
        <w:spacing w:after="0" w:line="240" w:lineRule="auto"/>
        <w:rPr>
          <w:rFonts w:ascii="Times New Roman" w:eastAsia="MS Mincho" w:hAnsi="Times New Roman" w:cs="Times New Roman"/>
          <w:sz w:val="24"/>
          <w:szCs w:val="24"/>
          <w:lang w:val="ba-RU" w:eastAsia="ar-SA"/>
        </w:rPr>
      </w:pPr>
      <w:r w:rsidRPr="007D7252">
        <w:rPr>
          <w:rFonts w:ascii="Times New Roman" w:eastAsia="MS Mincho" w:hAnsi="Times New Roman" w:cs="Times New Roman"/>
          <w:sz w:val="24"/>
          <w:szCs w:val="24"/>
          <w:lang w:val="ba-RU" w:eastAsia="ar-SA"/>
        </w:rPr>
        <w:t xml:space="preserve">-Ә һин кем? </w:t>
      </w:r>
    </w:p>
    <w:p w:rsidR="007D7252" w:rsidRPr="007D7252" w:rsidRDefault="007D7252" w:rsidP="007D7252">
      <w:pPr>
        <w:suppressAutoHyphens/>
        <w:snapToGrid w:val="0"/>
        <w:spacing w:after="0" w:line="240" w:lineRule="auto"/>
        <w:rPr>
          <w:rFonts w:ascii="Times New Roman" w:eastAsia="MS Mincho" w:hAnsi="Times New Roman" w:cs="Times New Roman"/>
          <w:sz w:val="24"/>
          <w:szCs w:val="24"/>
          <w:lang w:val="ba-RU" w:eastAsia="ar-SA"/>
        </w:rPr>
      </w:pPr>
      <w:r w:rsidRPr="007D7252">
        <w:rPr>
          <w:rFonts w:ascii="Times New Roman" w:eastAsia="MS Mincho" w:hAnsi="Times New Roman" w:cs="Times New Roman"/>
          <w:sz w:val="24"/>
          <w:szCs w:val="24"/>
          <w:lang w:val="ba-RU" w:eastAsia="ar-SA"/>
        </w:rPr>
        <w:t>-Мин Нур булам. Мин дә студент.</w:t>
      </w:r>
    </w:p>
    <w:p w:rsidR="007D7252" w:rsidRPr="007D7252" w:rsidRDefault="007D7252" w:rsidP="007D7252">
      <w:pPr>
        <w:suppressAutoHyphens/>
        <w:snapToGrid w:val="0"/>
        <w:spacing w:after="0" w:line="240" w:lineRule="auto"/>
        <w:rPr>
          <w:rFonts w:ascii="Times New Roman" w:eastAsia="MS Mincho" w:hAnsi="Times New Roman" w:cs="Times New Roman"/>
          <w:sz w:val="24"/>
          <w:szCs w:val="24"/>
          <w:lang w:val="ba-RU" w:eastAsia="ar-SA"/>
        </w:rPr>
      </w:pPr>
      <w:r w:rsidRPr="007D7252">
        <w:rPr>
          <w:rFonts w:ascii="Times New Roman" w:eastAsia="MS Mincho" w:hAnsi="Times New Roman" w:cs="Times New Roman"/>
          <w:sz w:val="24"/>
          <w:szCs w:val="24"/>
          <w:lang w:val="ba-RU" w:eastAsia="ar-SA"/>
        </w:rPr>
        <w:t>-Нур, ә ул кем?</w:t>
      </w:r>
    </w:p>
    <w:p w:rsidR="007D7252" w:rsidRPr="007D7252" w:rsidRDefault="007D7252" w:rsidP="007D7252">
      <w:pPr>
        <w:suppressAutoHyphens/>
        <w:snapToGrid w:val="0"/>
        <w:spacing w:after="0" w:line="240" w:lineRule="auto"/>
        <w:rPr>
          <w:rFonts w:ascii="Times New Roman" w:eastAsia="MS Mincho" w:hAnsi="Times New Roman" w:cs="Times New Roman"/>
          <w:sz w:val="24"/>
          <w:szCs w:val="24"/>
          <w:lang w:val="ba-RU" w:eastAsia="ar-SA"/>
        </w:rPr>
      </w:pPr>
      <w:r w:rsidRPr="007D7252">
        <w:rPr>
          <w:rFonts w:ascii="Times New Roman" w:eastAsia="MS Mincho" w:hAnsi="Times New Roman" w:cs="Times New Roman"/>
          <w:sz w:val="24"/>
          <w:szCs w:val="24"/>
          <w:lang w:val="ba-RU" w:eastAsia="ar-SA"/>
        </w:rPr>
        <w:t>-Ул минең атайым – Билал Дауыт улы.</w:t>
      </w:r>
    </w:p>
    <w:p w:rsidR="007D7252" w:rsidRPr="007D7252" w:rsidRDefault="007D7252" w:rsidP="007D7252">
      <w:pPr>
        <w:suppressAutoHyphens/>
        <w:snapToGrid w:val="0"/>
        <w:spacing w:after="0" w:line="240" w:lineRule="auto"/>
        <w:rPr>
          <w:rFonts w:ascii="Times New Roman" w:eastAsia="MS Mincho" w:hAnsi="Times New Roman" w:cs="Times New Roman"/>
          <w:sz w:val="24"/>
          <w:szCs w:val="24"/>
          <w:lang w:val="ba-RU" w:eastAsia="ar-SA"/>
        </w:rPr>
      </w:pPr>
      <w:r w:rsidRPr="007D7252">
        <w:rPr>
          <w:rFonts w:ascii="Times New Roman" w:eastAsia="MS Mincho" w:hAnsi="Times New Roman" w:cs="Times New Roman"/>
          <w:sz w:val="24"/>
          <w:szCs w:val="24"/>
          <w:lang w:val="ba-RU" w:eastAsia="ar-SA"/>
        </w:rPr>
        <w:t>-Нур, ә ул кем?</w:t>
      </w:r>
    </w:p>
    <w:p w:rsidR="007D7252" w:rsidRPr="007D7252" w:rsidRDefault="007D7252" w:rsidP="007D7252">
      <w:pPr>
        <w:suppressAutoHyphens/>
        <w:snapToGrid w:val="0"/>
        <w:spacing w:after="0" w:line="240" w:lineRule="auto"/>
        <w:rPr>
          <w:rFonts w:ascii="Times New Roman" w:eastAsia="MS Mincho" w:hAnsi="Times New Roman" w:cs="Times New Roman"/>
          <w:sz w:val="24"/>
          <w:szCs w:val="24"/>
          <w:lang w:val="ba-RU" w:eastAsia="ar-SA"/>
        </w:rPr>
      </w:pPr>
      <w:r w:rsidRPr="007D7252">
        <w:rPr>
          <w:rFonts w:ascii="Times New Roman" w:eastAsia="MS Mincho" w:hAnsi="Times New Roman" w:cs="Times New Roman"/>
          <w:sz w:val="24"/>
          <w:szCs w:val="24"/>
          <w:lang w:val="ba-RU" w:eastAsia="ar-SA"/>
        </w:rPr>
        <w:t>-Әллә.</w:t>
      </w:r>
    </w:p>
    <w:p w:rsidR="007D7252" w:rsidRPr="007D7252" w:rsidRDefault="007D7252" w:rsidP="007D7252">
      <w:pPr>
        <w:suppressAutoHyphens/>
        <w:snapToGrid w:val="0"/>
        <w:spacing w:after="0" w:line="240" w:lineRule="auto"/>
        <w:rPr>
          <w:rFonts w:ascii="Times New Roman" w:eastAsia="MS Mincho" w:hAnsi="Times New Roman" w:cs="Times New Roman"/>
          <w:sz w:val="24"/>
          <w:szCs w:val="24"/>
          <w:lang w:val="ba-RU" w:eastAsia="ar-SA"/>
        </w:rPr>
      </w:pPr>
      <w:r w:rsidRPr="007D7252">
        <w:rPr>
          <w:rFonts w:ascii="Times New Roman" w:eastAsia="MS Mincho" w:hAnsi="Times New Roman" w:cs="Times New Roman"/>
          <w:sz w:val="24"/>
          <w:szCs w:val="24"/>
          <w:lang w:val="ba-RU" w:eastAsia="ar-SA"/>
        </w:rPr>
        <w:t>-Ә һин Риммамы?</w:t>
      </w:r>
    </w:p>
    <w:p w:rsidR="007D7252" w:rsidRPr="007D7252" w:rsidRDefault="007D7252" w:rsidP="007D7252">
      <w:pPr>
        <w:suppressAutoHyphens/>
        <w:snapToGrid w:val="0"/>
        <w:spacing w:after="0" w:line="240" w:lineRule="auto"/>
        <w:rPr>
          <w:rFonts w:ascii="Times New Roman" w:eastAsia="MS Mincho" w:hAnsi="Times New Roman" w:cs="Times New Roman"/>
          <w:sz w:val="24"/>
          <w:szCs w:val="24"/>
          <w:lang w:val="ba-RU" w:eastAsia="ar-SA"/>
        </w:rPr>
      </w:pPr>
      <w:r w:rsidRPr="007D7252">
        <w:rPr>
          <w:rFonts w:ascii="Times New Roman" w:eastAsia="MS Mincho" w:hAnsi="Times New Roman" w:cs="Times New Roman"/>
          <w:sz w:val="24"/>
          <w:szCs w:val="24"/>
          <w:lang w:val="ba-RU" w:eastAsia="ar-SA"/>
        </w:rPr>
        <w:t>-Эйе. Мин Римма.</w:t>
      </w:r>
    </w:p>
    <w:p w:rsidR="007D7252" w:rsidRPr="007D7252" w:rsidRDefault="007D7252" w:rsidP="007D7252">
      <w:pPr>
        <w:suppressAutoHyphens/>
        <w:snapToGrid w:val="0"/>
        <w:spacing w:after="0" w:line="240" w:lineRule="auto"/>
        <w:rPr>
          <w:rFonts w:ascii="Times New Roman" w:eastAsia="MS Mincho" w:hAnsi="Times New Roman" w:cs="Times New Roman"/>
          <w:sz w:val="24"/>
          <w:szCs w:val="24"/>
          <w:lang w:val="ba-RU" w:eastAsia="ar-SA"/>
        </w:rPr>
      </w:pPr>
      <w:r w:rsidRPr="007D7252">
        <w:rPr>
          <w:rFonts w:ascii="Times New Roman" w:eastAsia="MS Mincho" w:hAnsi="Times New Roman" w:cs="Times New Roman"/>
          <w:sz w:val="24"/>
          <w:szCs w:val="24"/>
          <w:lang w:val="ba-RU" w:eastAsia="ar-SA"/>
        </w:rPr>
        <w:t>-Ә һин Ильнурмы?</w:t>
      </w:r>
    </w:p>
    <w:p w:rsidR="007D7252" w:rsidRPr="007D7252" w:rsidRDefault="007D7252" w:rsidP="007D7252">
      <w:pPr>
        <w:suppressAutoHyphens/>
        <w:snapToGrid w:val="0"/>
        <w:spacing w:after="0" w:line="240" w:lineRule="auto"/>
        <w:rPr>
          <w:rFonts w:ascii="Times New Roman" w:eastAsia="MS Mincho" w:hAnsi="Times New Roman" w:cs="Times New Roman"/>
          <w:sz w:val="24"/>
          <w:szCs w:val="24"/>
          <w:lang w:val="ba-RU" w:eastAsia="ar-SA"/>
        </w:rPr>
      </w:pPr>
      <w:r w:rsidRPr="007D7252">
        <w:rPr>
          <w:rFonts w:ascii="Times New Roman" w:eastAsia="MS Mincho" w:hAnsi="Times New Roman" w:cs="Times New Roman"/>
          <w:sz w:val="24"/>
          <w:szCs w:val="24"/>
          <w:lang w:val="ba-RU" w:eastAsia="ar-SA"/>
        </w:rPr>
        <w:t>-Юҡ, мин Илнур түгел түгел, мин Артур.</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2.Усманова М.Г. Башкирско-русский и русско-башкирский словарь. – 2010.</w:t>
      </w:r>
    </w:p>
    <w:p w:rsidR="007D7252" w:rsidRPr="007D7252" w:rsidRDefault="007D7252" w:rsidP="007D7252">
      <w:pPr>
        <w:suppressAutoHyphens/>
        <w:snapToGrid w:val="0"/>
        <w:spacing w:after="0" w:line="240" w:lineRule="auto"/>
        <w:rPr>
          <w:rFonts w:ascii="Times New Roman" w:eastAsia="Calibri" w:hAnsi="Times New Roman" w:cs="Times New Roman"/>
          <w:sz w:val="24"/>
          <w:szCs w:val="24"/>
          <w:lang w:val="be-BY" w:eastAsia="ar-SA"/>
        </w:rPr>
      </w:pPr>
      <w:r w:rsidRPr="007D7252">
        <w:rPr>
          <w:rFonts w:ascii="Times New Roman" w:eastAsia="Calibri" w:hAnsi="Times New Roman" w:cs="Times New Roman"/>
          <w:b/>
          <w:sz w:val="24"/>
          <w:szCs w:val="24"/>
          <w:lang w:val="be-BY" w:eastAsia="ar-SA"/>
        </w:rPr>
        <w:t>Практик эш №4. Тема: һүҙҙәрҙе күсереп алыу.</w:t>
      </w:r>
    </w:p>
    <w:p w:rsidR="007D7252" w:rsidRPr="007D7252" w:rsidRDefault="007D7252" w:rsidP="007D7252">
      <w:pPr>
        <w:suppressAutoHyphens/>
        <w:spacing w:after="0" w:line="240" w:lineRule="auto"/>
        <w:jc w:val="both"/>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1. “Сингармонизм законы” ҡағиҙәһенә ярашлы һүҙҙәрҙе күсереп яҙырға:</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Минең олатайым (ҡартатайым) – үҙенсәлекле шәхес. Ул инде оло (ҙур) кеше. Үҙе бик белемле (уҡымышлы, ғилемле), йыуаш (баҫалҡы). Берәүгә лә тауыш күтәреп (ҡысҡырып, аҡырып, баҡырып) </w:t>
      </w:r>
      <w:r w:rsidRPr="007D7252">
        <w:rPr>
          <w:rFonts w:ascii="Times New Roman" w:eastAsia="Times New Roman" w:hAnsi="Times New Roman" w:cs="Times New Roman"/>
          <w:sz w:val="24"/>
          <w:szCs w:val="24"/>
          <w:lang w:val="be-BY" w:eastAsia="ar-SA"/>
        </w:rPr>
        <w:lastRenderedPageBreak/>
        <w:t>бармай. Яратҡан (күңеленә ятҡан) шөғөлө – төрлө илдәргә сәйәхәт итеү (илдәр гиҙеү). Ҡайҙа ғыны булмаған ул! Уның эш кабинеты – торғаны бер музей. Төрлө илдәрҙән алып ҡайтылған (килтерелгән) сувенирҙар, китаптар…</w:t>
      </w:r>
    </w:p>
    <w:p w:rsidR="007D7252" w:rsidRPr="007D7252" w:rsidRDefault="007D7252" w:rsidP="007D7252">
      <w:pPr>
        <w:suppressAutoHyphens/>
        <w:spacing w:after="0" w:line="240" w:lineRule="auto"/>
        <w:jc w:val="both"/>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2.</w:t>
      </w:r>
      <w:r w:rsidRPr="007D7252">
        <w:rPr>
          <w:rFonts w:ascii="Times New Roman" w:eastAsia="Times New Roman" w:hAnsi="Times New Roman" w:cs="Times New Roman"/>
          <w:sz w:val="24"/>
          <w:szCs w:val="24"/>
          <w:lang w:val="be-BY" w:eastAsia="ar-SA"/>
        </w:rPr>
        <w:t xml:space="preserve"> </w:t>
      </w:r>
      <w:r w:rsidRPr="007D7252">
        <w:rPr>
          <w:rFonts w:ascii="Times New Roman" w:eastAsia="Times New Roman" w:hAnsi="Times New Roman" w:cs="Times New Roman"/>
          <w:i/>
          <w:sz w:val="24"/>
          <w:szCs w:val="24"/>
          <w:lang w:val="be-BY" w:eastAsia="ar-SA"/>
        </w:rPr>
        <w:t>Ялғауҙар өҫтәп яҙырға: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i/>
          <w:sz w:val="24"/>
          <w:szCs w:val="24"/>
          <w:lang w:val="be-BY" w:eastAsia="ar-SA"/>
        </w:rPr>
        <w:t>Китап(тар/тәр), дәфтәр(ҙар/ҙәр), ҡәләм(дар/дәр), алма(лар/ләр), малай(ҙар/ҙәр), ҡыҙ(ҙар/ҙәр), шәм(дәр/дәр), урман(дар/дәр), үлән(дар/дәр).</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napToGrid w:val="0"/>
        <w:spacing w:after="0" w:line="240" w:lineRule="auto"/>
        <w:rPr>
          <w:rFonts w:ascii="Times New Roman" w:eastAsia="Calibri" w:hAnsi="Times New Roman" w:cs="Times New Roman"/>
          <w:b/>
          <w:sz w:val="24"/>
          <w:szCs w:val="24"/>
          <w:lang w:val="be-BY" w:eastAsia="ar-SA"/>
        </w:rPr>
      </w:pPr>
      <w:r w:rsidRPr="007D7252">
        <w:rPr>
          <w:rFonts w:ascii="Times New Roman" w:eastAsia="Calibri" w:hAnsi="Times New Roman" w:cs="Times New Roman"/>
          <w:b/>
          <w:sz w:val="24"/>
          <w:szCs w:val="24"/>
          <w:lang w:val="be-BY" w:eastAsia="ar-SA"/>
        </w:rPr>
        <w:t xml:space="preserve">Практик эш №5. </w:t>
      </w:r>
      <w:r w:rsidRPr="007D7252">
        <w:rPr>
          <w:rFonts w:ascii="Times New Roman" w:eastAsia="Calibri" w:hAnsi="Times New Roman" w:cs="Times New Roman"/>
          <w:b/>
          <w:sz w:val="24"/>
          <w:szCs w:val="24"/>
          <w:lang w:val="ba-RU" w:eastAsia="ar-SA"/>
        </w:rPr>
        <w:t xml:space="preserve">Тема: </w:t>
      </w:r>
      <w:r w:rsidRPr="007D7252">
        <w:rPr>
          <w:rFonts w:ascii="Times New Roman" w:eastAsia="Calibri" w:hAnsi="Times New Roman" w:cs="Times New Roman"/>
          <w:b/>
          <w:sz w:val="24"/>
          <w:szCs w:val="24"/>
          <w:lang w:val="be-BY" w:eastAsia="ar-SA"/>
        </w:rPr>
        <w:t>“Минең дуҫым” темаһына хикәйә төҙөү.</w:t>
      </w:r>
    </w:p>
    <w:p w:rsidR="007D7252" w:rsidRPr="007D7252" w:rsidRDefault="007D7252" w:rsidP="007D7252">
      <w:pPr>
        <w:numPr>
          <w:ilvl w:val="0"/>
          <w:numId w:val="12"/>
        </w:numPr>
        <w:suppressAutoHyphens/>
        <w:snapToGrid w:val="0"/>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Хикәйә яҙыу өсөн әҙерлек текстары уҡыу;</w:t>
      </w:r>
    </w:p>
    <w:p w:rsidR="007D7252" w:rsidRPr="007D7252" w:rsidRDefault="007D7252" w:rsidP="007D7252">
      <w:pPr>
        <w:numPr>
          <w:ilvl w:val="0"/>
          <w:numId w:val="12"/>
        </w:numPr>
        <w:suppressAutoHyphens/>
        <w:snapToGrid w:val="0"/>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Һорауҙарға яуап биреү;</w:t>
      </w:r>
    </w:p>
    <w:p w:rsidR="007D7252" w:rsidRPr="007D7252" w:rsidRDefault="007D7252" w:rsidP="007D7252">
      <w:pPr>
        <w:numPr>
          <w:ilvl w:val="0"/>
          <w:numId w:val="12"/>
        </w:numPr>
        <w:suppressAutoHyphens/>
        <w:snapToGrid w:val="0"/>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Өлгө буйынса телдән хикәйә төҙөү;</w:t>
      </w:r>
    </w:p>
    <w:p w:rsidR="007D7252" w:rsidRPr="007D7252" w:rsidRDefault="007D7252" w:rsidP="007D7252">
      <w:pPr>
        <w:numPr>
          <w:ilvl w:val="0"/>
          <w:numId w:val="12"/>
        </w:numPr>
        <w:suppressAutoHyphens/>
        <w:snapToGrid w:val="0"/>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Хикәйә яҙыу һәм тикшереү.</w:t>
      </w:r>
    </w:p>
    <w:p w:rsidR="007D7252" w:rsidRPr="007D7252" w:rsidRDefault="007D7252" w:rsidP="007D7252">
      <w:pPr>
        <w:suppressAutoHyphens/>
        <w:snapToGrid w:val="0"/>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Өлгө өсөн текст Усманова М. “Башҡорт теле” 72-73биттәр.</w:t>
      </w:r>
    </w:p>
    <w:p w:rsidR="007D7252" w:rsidRPr="007D7252" w:rsidRDefault="007D7252" w:rsidP="007D7252">
      <w:pPr>
        <w:suppressAutoHyphens/>
        <w:spacing w:after="0" w:line="240" w:lineRule="auto"/>
        <w:rPr>
          <w:rFonts w:ascii="Times New Roman" w:eastAsia="Times New Roman" w:hAnsi="Times New Roman" w:cs="Times New Roman"/>
          <w:sz w:val="24"/>
          <w:szCs w:val="24"/>
          <w:u w:val="single"/>
          <w:lang w:val="ba-RU" w:eastAsia="ar-SA"/>
        </w:rPr>
      </w:pPr>
      <w:r w:rsidRPr="007D7252">
        <w:rPr>
          <w:rFonts w:ascii="Times New Roman" w:eastAsia="Times New Roman" w:hAnsi="Times New Roman" w:cs="Times New Roman"/>
          <w:sz w:val="24"/>
          <w:szCs w:val="24"/>
          <w:u w:val="single"/>
          <w:lang w:val="ba-RU" w:eastAsia="ar-SA"/>
        </w:rPr>
        <w:t>Баһалау:</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Хикәйәнең төҙөлөүе, яҙылыуы 100балл менән баһалана:</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86 – 100 балл – «</w:t>
      </w:r>
      <w:r w:rsidRPr="007D7252">
        <w:rPr>
          <w:rFonts w:ascii="Times New Roman" w:eastAsia="Times New Roman" w:hAnsi="Times New Roman" w:cs="Times New Roman"/>
          <w:sz w:val="24"/>
          <w:szCs w:val="24"/>
          <w:lang w:val="ba-RU" w:eastAsia="ar-SA"/>
        </w:rPr>
        <w:t>5</w:t>
      </w:r>
      <w:r w:rsidRPr="007D7252">
        <w:rPr>
          <w:rFonts w:ascii="Times New Roman" w:eastAsia="Times New Roman" w:hAnsi="Times New Roman" w:cs="Times New Roman"/>
          <w:sz w:val="24"/>
          <w:szCs w:val="24"/>
          <w:lang w:eastAsia="ar-SA"/>
        </w:rPr>
        <w:t xml:space="preserve">»; </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 xml:space="preserve">70 – </w:t>
      </w:r>
      <w:r w:rsidRPr="007D7252">
        <w:rPr>
          <w:rFonts w:ascii="Times New Roman" w:eastAsia="Times New Roman" w:hAnsi="Times New Roman" w:cs="Times New Roman"/>
          <w:sz w:val="24"/>
          <w:szCs w:val="24"/>
          <w:lang w:val="ba-RU" w:eastAsia="ar-SA"/>
        </w:rPr>
        <w:t>8</w:t>
      </w:r>
      <w:r w:rsidRPr="007D7252">
        <w:rPr>
          <w:rFonts w:ascii="Times New Roman" w:eastAsia="Times New Roman" w:hAnsi="Times New Roman" w:cs="Times New Roman"/>
          <w:sz w:val="24"/>
          <w:szCs w:val="24"/>
          <w:lang w:eastAsia="ar-SA"/>
        </w:rPr>
        <w:t>5 балл – «</w:t>
      </w:r>
      <w:r w:rsidRPr="007D7252">
        <w:rPr>
          <w:rFonts w:ascii="Times New Roman" w:eastAsia="Times New Roman" w:hAnsi="Times New Roman" w:cs="Times New Roman"/>
          <w:sz w:val="24"/>
          <w:szCs w:val="24"/>
          <w:lang w:val="ba-RU" w:eastAsia="ar-SA"/>
        </w:rPr>
        <w:t>4</w:t>
      </w:r>
      <w:r w:rsidRPr="007D7252">
        <w:rPr>
          <w:rFonts w:ascii="Times New Roman" w:eastAsia="Times New Roman" w:hAnsi="Times New Roman" w:cs="Times New Roman"/>
          <w:sz w:val="24"/>
          <w:szCs w:val="24"/>
          <w:lang w:eastAsia="ar-SA"/>
        </w:rPr>
        <w:t xml:space="preserve">»; </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51 – 69 бал</w:t>
      </w:r>
      <w:r w:rsidRPr="007D7252">
        <w:rPr>
          <w:rFonts w:ascii="Times New Roman" w:eastAsia="Times New Roman" w:hAnsi="Times New Roman" w:cs="Times New Roman"/>
          <w:sz w:val="24"/>
          <w:szCs w:val="24"/>
          <w:lang w:val="ba-RU" w:eastAsia="ar-SA"/>
        </w:rPr>
        <w:t>л</w:t>
      </w:r>
      <w:r w:rsidRPr="007D7252">
        <w:rPr>
          <w:rFonts w:ascii="Times New Roman" w:eastAsia="Times New Roman" w:hAnsi="Times New Roman" w:cs="Times New Roman"/>
          <w:sz w:val="24"/>
          <w:szCs w:val="24"/>
          <w:lang w:eastAsia="ar-SA"/>
        </w:rPr>
        <w:t xml:space="preserve"> – «</w:t>
      </w:r>
      <w:r w:rsidRPr="007D7252">
        <w:rPr>
          <w:rFonts w:ascii="Times New Roman" w:eastAsia="Times New Roman" w:hAnsi="Times New Roman" w:cs="Times New Roman"/>
          <w:sz w:val="24"/>
          <w:szCs w:val="24"/>
          <w:lang w:val="ba-RU" w:eastAsia="ar-SA"/>
        </w:rPr>
        <w:t>3</w:t>
      </w:r>
      <w:r w:rsidRPr="007D7252">
        <w:rPr>
          <w:rFonts w:ascii="Times New Roman" w:eastAsia="Times New Roman" w:hAnsi="Times New Roman" w:cs="Times New Roman"/>
          <w:sz w:val="24"/>
          <w:szCs w:val="24"/>
          <w:lang w:eastAsia="ar-SA"/>
        </w:rPr>
        <w:t>;</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51 бал</w:t>
      </w:r>
      <w:r w:rsidRPr="007D7252">
        <w:rPr>
          <w:rFonts w:ascii="Times New Roman" w:eastAsia="Times New Roman" w:hAnsi="Times New Roman" w:cs="Times New Roman"/>
          <w:sz w:val="24"/>
          <w:szCs w:val="24"/>
          <w:lang w:val="ba-RU" w:eastAsia="ar-SA"/>
        </w:rPr>
        <w:t>дан түбән</w:t>
      </w:r>
      <w:r w:rsidRPr="007D7252">
        <w:rPr>
          <w:rFonts w:ascii="Times New Roman" w:eastAsia="Times New Roman" w:hAnsi="Times New Roman" w:cs="Times New Roman"/>
          <w:sz w:val="24"/>
          <w:szCs w:val="24"/>
          <w:lang w:eastAsia="ar-SA"/>
        </w:rPr>
        <w:t xml:space="preserve"> – «</w:t>
      </w:r>
      <w:r w:rsidRPr="007D7252">
        <w:rPr>
          <w:rFonts w:ascii="Times New Roman" w:eastAsia="Times New Roman" w:hAnsi="Times New Roman" w:cs="Times New Roman"/>
          <w:sz w:val="24"/>
          <w:szCs w:val="24"/>
          <w:lang w:val="ba-RU" w:eastAsia="ar-SA"/>
        </w:rPr>
        <w:t>2</w:t>
      </w:r>
      <w:r w:rsidRPr="007D7252">
        <w:rPr>
          <w:rFonts w:ascii="Times New Roman" w:eastAsia="Times New Roman" w:hAnsi="Times New Roman" w:cs="Times New Roman"/>
          <w:sz w:val="24"/>
          <w:szCs w:val="24"/>
          <w:lang w:eastAsia="ar-SA"/>
        </w:rPr>
        <w:t>».</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Шулай уҡ үтелгән темалар буйынса грамматик хаталар ҙа иҫәпкә алына.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2.Усманова М.Г. Башкирско-русский и русско-башкирский словарь. – 2010.</w:t>
      </w:r>
    </w:p>
    <w:p w:rsidR="007D7252" w:rsidRPr="007D7252" w:rsidRDefault="007D7252" w:rsidP="007D7252">
      <w:pPr>
        <w:suppressAutoHyphens/>
        <w:snapToGrid w:val="0"/>
        <w:spacing w:after="0" w:line="240" w:lineRule="auto"/>
        <w:rPr>
          <w:rFonts w:ascii="Times New Roman" w:eastAsia="Calibri" w:hAnsi="Times New Roman" w:cs="Times New Roman"/>
          <w:b/>
          <w:sz w:val="24"/>
          <w:szCs w:val="24"/>
          <w:lang w:val="be-BY" w:eastAsia="ar-SA"/>
        </w:rPr>
      </w:pPr>
      <w:r w:rsidRPr="007D7252">
        <w:rPr>
          <w:rFonts w:ascii="Times New Roman" w:eastAsia="Calibri" w:hAnsi="Times New Roman" w:cs="Times New Roman"/>
          <w:b/>
          <w:sz w:val="24"/>
          <w:szCs w:val="24"/>
          <w:lang w:val="be-BY" w:eastAsia="ar-SA"/>
        </w:rPr>
        <w:t>Практик эш №6. Тема: “Уҡыу йорттары” текстан һүҙҙәрҙе яҙып алыу.</w:t>
      </w:r>
    </w:p>
    <w:p w:rsidR="007D7252" w:rsidRPr="007D7252" w:rsidRDefault="007D7252" w:rsidP="007D7252">
      <w:pPr>
        <w:suppressAutoHyphens/>
        <w:snapToGrid w:val="0"/>
        <w:spacing w:after="0" w:line="240" w:lineRule="auto"/>
        <w:rPr>
          <w:rFonts w:ascii="Times New Roman" w:eastAsia="Calibri" w:hAnsi="Times New Roman" w:cs="Times New Roman"/>
          <w:i/>
          <w:iCs/>
          <w:sz w:val="24"/>
          <w:szCs w:val="24"/>
          <w:lang w:val="be-BY" w:eastAsia="ar-SA"/>
        </w:rPr>
      </w:pPr>
      <w:r w:rsidRPr="007D7252">
        <w:rPr>
          <w:rFonts w:ascii="Times New Roman" w:eastAsia="Calibri" w:hAnsi="Times New Roman" w:cs="Times New Roman"/>
          <w:i/>
          <w:sz w:val="24"/>
          <w:szCs w:val="24"/>
          <w:lang w:val="be-BY" w:eastAsia="ar-SA"/>
        </w:rPr>
        <w:t>1. Һөйләмдәрҙе тәржемә итергә, ҡағиҙә буйынса һүҙҙәрҙе күсереп алырға: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Донъялағы иң эҫе күл Ҡыҙыл диңгеҙ яры буйындағы Синай ярымутрауында урынлашҡан. Күлдең өҫтөндә йылылыҡ 16 градус булһа, 6метр тәрәнлектә ҡышын-6, ә йәйен 60 градусҡа ҡәҙәр эҫе. Күл диңгеҙҙән утыҙ метр алыҫлыҡта ята. Шуға күрә диңгеҙ һыуы ла үтеп инә. Тәрәнәйгән һайын һыуының тоҙлолоғо уртаса ике тапҡырға арта бара.</w:t>
      </w:r>
    </w:p>
    <w:p w:rsidR="007D7252" w:rsidRPr="007D7252" w:rsidRDefault="007D7252" w:rsidP="007D7252">
      <w:pPr>
        <w:suppressAutoHyphens/>
        <w:snapToGrid w:val="0"/>
        <w:spacing w:after="0" w:line="240" w:lineRule="auto"/>
        <w:jc w:val="both"/>
        <w:rPr>
          <w:rFonts w:ascii="Times New Roman" w:eastAsia="Calibri" w:hAnsi="Times New Roman" w:cs="Times New Roman"/>
          <w:i/>
          <w:iCs/>
          <w:sz w:val="24"/>
          <w:szCs w:val="24"/>
          <w:lang w:val="be-BY" w:eastAsia="ar-SA"/>
        </w:rPr>
      </w:pPr>
      <w:r w:rsidRPr="007D7252">
        <w:rPr>
          <w:rFonts w:ascii="Times New Roman" w:eastAsia="Calibri" w:hAnsi="Times New Roman" w:cs="Times New Roman"/>
          <w:i/>
          <w:sz w:val="24"/>
          <w:szCs w:val="24"/>
          <w:lang w:val="be-BY" w:eastAsia="ar-SA"/>
        </w:rPr>
        <w:t>2. Һөйләмдәрҙе тәржемә итергә, ҡағиҙә буйынса һүҙҙәрҙе күсереп алырға::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Ер йөҙөндә иң ҙур күл-Каспий. Элек ул океан менән тоташҡан булған. Ҙурлығына һәм һыуының тоҙлолоғона ҡарап, уны диңгеҙ тип йөрөтәләр. Иң тәрән күл – Байкал. Уның иң тәрән урыны – </w:t>
      </w:r>
      <w:smartTag w:uri="urn:schemas-microsoft-com:office:smarttags" w:element="metricconverter">
        <w:smartTagPr>
          <w:attr w:name="ProductID" w:val="1620 метр"/>
        </w:smartTagPr>
        <w:r w:rsidRPr="007D7252">
          <w:rPr>
            <w:rFonts w:ascii="Times New Roman" w:eastAsia="Times New Roman" w:hAnsi="Times New Roman" w:cs="Times New Roman"/>
            <w:sz w:val="24"/>
            <w:szCs w:val="24"/>
            <w:lang w:val="be-BY" w:eastAsia="ar-SA"/>
          </w:rPr>
          <w:t>1620 метр</w:t>
        </w:r>
      </w:smartTag>
      <w:r w:rsidRPr="007D7252">
        <w:rPr>
          <w:rFonts w:ascii="Times New Roman" w:eastAsia="Times New Roman" w:hAnsi="Times New Roman" w:cs="Times New Roman"/>
          <w:sz w:val="24"/>
          <w:szCs w:val="24"/>
          <w:lang w:val="be-BY" w:eastAsia="ar-SA"/>
        </w:rPr>
        <w:t>. Оҙонлоғо-620, киңлеге 32-</w:t>
      </w:r>
      <w:smartTag w:uri="urn:schemas-microsoft-com:office:smarttags" w:element="metricconverter">
        <w:smartTagPr>
          <w:attr w:name="ProductID" w:val="74 километр"/>
        </w:smartTagPr>
        <w:r w:rsidRPr="007D7252">
          <w:rPr>
            <w:rFonts w:ascii="Times New Roman" w:eastAsia="Times New Roman" w:hAnsi="Times New Roman" w:cs="Times New Roman"/>
            <w:sz w:val="24"/>
            <w:szCs w:val="24"/>
            <w:lang w:val="be-BY" w:eastAsia="ar-SA"/>
          </w:rPr>
          <w:t>74 километр</w:t>
        </w:r>
      </w:smartTag>
      <w:r w:rsidRPr="007D7252">
        <w:rPr>
          <w:rFonts w:ascii="Times New Roman" w:eastAsia="Times New Roman" w:hAnsi="Times New Roman" w:cs="Times New Roman"/>
          <w:sz w:val="24"/>
          <w:szCs w:val="24"/>
          <w:lang w:val="be-BY" w:eastAsia="ar-SA"/>
        </w:rPr>
        <w:t>.</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4.Таблица “Яҙыу ҡағиҙәләре”.</w:t>
      </w:r>
    </w:p>
    <w:p w:rsidR="007D7252" w:rsidRPr="007D7252" w:rsidRDefault="007D7252" w:rsidP="007D7252">
      <w:pPr>
        <w:suppressAutoHyphens/>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Практик эш №7. Тема: һүҙҙәрҙе ижектәргә бүлеү</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Күнегеүҙе эшләү ысулы:</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Группа 3 төркөмгә бүленә.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Шиғырҙар таратып бирелә: уҡырға, тәржемә итергә, ижектәргә бүлергә, схемаһын эшләргә.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Текстар З.М.Ғәбитова, М.Г.Усманова “Башҡорт теле” китабынан алына.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lastRenderedPageBreak/>
        <w:t>1 төркөм: “Башҡорт теле” (5бит)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 төркөм: “Матур Өфө ҡалаһы” (15бит)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3төркөм: “Тыуған ҡалама йыр” (19бит)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b/>
          <w:sz w:val="24"/>
          <w:szCs w:val="24"/>
          <w:lang w:val="be-BY" w:eastAsia="ar-SA"/>
        </w:rPr>
        <w:t>Практик эш№8. Тема:</w:t>
      </w:r>
      <w:r w:rsidRPr="007D7252">
        <w:rPr>
          <w:rFonts w:ascii="Times New Roman" w:eastAsia="Times New Roman" w:hAnsi="Times New Roman" w:cs="Times New Roman"/>
          <w:sz w:val="24"/>
          <w:szCs w:val="24"/>
          <w:lang w:val="be-BY" w:eastAsia="ar-SA"/>
        </w:rPr>
        <w:t xml:space="preserve"> </w:t>
      </w:r>
      <w:r w:rsidRPr="007D7252">
        <w:rPr>
          <w:rFonts w:ascii="Times New Roman" w:eastAsia="Times New Roman" w:hAnsi="Times New Roman" w:cs="Times New Roman"/>
          <w:b/>
          <w:sz w:val="24"/>
          <w:szCs w:val="24"/>
          <w:lang w:val="be-BY" w:eastAsia="ar-SA"/>
        </w:rPr>
        <w:t>баҫым ҡуйып, һүҙҙәрҙе күсереү.</w:t>
      </w:r>
    </w:p>
    <w:p w:rsidR="007D7252" w:rsidRPr="007D7252" w:rsidRDefault="007D7252" w:rsidP="007D7252">
      <w:pPr>
        <w:suppressAutoHyphens/>
        <w:spacing w:after="0" w:line="240" w:lineRule="auto"/>
        <w:jc w:val="both"/>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1. Ҡағиҙәгә ярашлы күнегеүҙе үтәргә:</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Минең олатайым (ҡартатайым) – үҙенсәлекле шәхес. Ул инде оло (ҙур) кеше. Үҙе бик белемле (уҡымышлы, ғилемле), йыуаш (баҫалҡы). Берәүгә лә тауыш күтәреп (ҡысҡырып, аҡырып, баҡырып) бармай. Яратҡан (күңеленә ятҡан) шөғөлө – төрлө илдәргә сәйәхәт итеү (илдәр гиҙеү).</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Ҡайҙа ғыны булмаған ул! Уның эш кабинеты – торғаны бер музей. Төрлө илдәрҙән алып ҡайтылған (килтерелгән) сувенирҙар, китаптар…</w:t>
      </w:r>
    </w:p>
    <w:p w:rsidR="007D7252" w:rsidRPr="007D7252" w:rsidRDefault="007D7252" w:rsidP="007D7252">
      <w:pPr>
        <w:suppressAutoHyphens/>
        <w:spacing w:after="0" w:line="240" w:lineRule="auto"/>
        <w:jc w:val="both"/>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2.</w:t>
      </w:r>
      <w:r w:rsidRPr="007D7252">
        <w:rPr>
          <w:rFonts w:ascii="Times New Roman" w:eastAsia="Times New Roman" w:hAnsi="Times New Roman" w:cs="Times New Roman"/>
          <w:sz w:val="24"/>
          <w:szCs w:val="24"/>
          <w:lang w:val="be-BY" w:eastAsia="ar-SA"/>
        </w:rPr>
        <w:t xml:space="preserve"> </w:t>
      </w:r>
      <w:r w:rsidRPr="007D7252">
        <w:rPr>
          <w:rFonts w:ascii="Times New Roman" w:eastAsia="Times New Roman" w:hAnsi="Times New Roman" w:cs="Times New Roman"/>
          <w:i/>
          <w:sz w:val="24"/>
          <w:szCs w:val="24"/>
          <w:lang w:val="be-BY" w:eastAsia="ar-SA"/>
        </w:rPr>
        <w:t>Ялғауҙар өҫтәп яҙырға һәм баҫым ҡуйырға: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i/>
          <w:sz w:val="24"/>
          <w:szCs w:val="24"/>
          <w:lang w:val="be-BY" w:eastAsia="ar-SA"/>
        </w:rPr>
        <w:t>Китап(тар/тәр), дәфтәр(ҙар/ҙәр), ҡәләм(дар/дәр), алма(лар/ләр), малай(ҙар/ҙәр), ҡыҙ(ҙар/ҙәр), шәм(дәр/дәр), урман(дар/дәр), үлән(дар/дәр).</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2.Усманова М.Г. Башкирско-русский и русско-башкирский словарь. – 2010.</w:t>
      </w:r>
    </w:p>
    <w:p w:rsidR="007D7252" w:rsidRPr="007D7252" w:rsidRDefault="007D7252" w:rsidP="007D7252">
      <w:pPr>
        <w:suppressAutoHyphens/>
        <w:snapToGrid w:val="0"/>
        <w:spacing w:after="0" w:line="240" w:lineRule="auto"/>
        <w:rPr>
          <w:rFonts w:ascii="Times New Roman" w:eastAsia="Calibri" w:hAnsi="Times New Roman" w:cs="Times New Roman"/>
          <w:b/>
          <w:sz w:val="24"/>
          <w:szCs w:val="24"/>
          <w:lang w:val="be-BY" w:eastAsia="ar-SA"/>
        </w:rPr>
      </w:pPr>
      <w:r w:rsidRPr="007D7252">
        <w:rPr>
          <w:rFonts w:ascii="Times New Roman" w:eastAsia="Calibri" w:hAnsi="Times New Roman" w:cs="Times New Roman"/>
          <w:b/>
          <w:sz w:val="24"/>
          <w:szCs w:val="24"/>
          <w:lang w:val="be-BY" w:eastAsia="ar-SA"/>
        </w:rPr>
        <w:t>Практик эш №9. Тема: һандарҙы һүҙ менән яҙыу.</w:t>
      </w:r>
    </w:p>
    <w:p w:rsidR="007D7252" w:rsidRPr="007D7252" w:rsidRDefault="007D7252" w:rsidP="007D7252">
      <w:pPr>
        <w:suppressAutoHyphens/>
        <w:spacing w:after="0" w:line="240" w:lineRule="auto"/>
        <w:jc w:val="both"/>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1.Һандарҙы һүҙ менән яҙырға: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31, 1, 27, 327, 564, 12, 2014, 2008, 1/3, 2/6, 2,05.</w:t>
      </w:r>
    </w:p>
    <w:p w:rsidR="007D7252" w:rsidRPr="007D7252" w:rsidRDefault="007D7252" w:rsidP="007D7252">
      <w:pPr>
        <w:suppressAutoHyphens/>
        <w:spacing w:after="0" w:line="240" w:lineRule="auto"/>
        <w:jc w:val="both"/>
        <w:rPr>
          <w:rFonts w:ascii="Times New Roman" w:eastAsia="Times New Roman" w:hAnsi="Times New Roman" w:cs="Times New Roman"/>
          <w:i/>
          <w:sz w:val="24"/>
          <w:szCs w:val="24"/>
          <w:lang w:val="ba-RU" w:eastAsia="ar-SA"/>
        </w:rPr>
      </w:pPr>
      <w:r w:rsidRPr="007D7252">
        <w:rPr>
          <w:rFonts w:ascii="Times New Roman" w:eastAsia="Times New Roman" w:hAnsi="Times New Roman" w:cs="Times New Roman"/>
          <w:i/>
          <w:sz w:val="24"/>
          <w:szCs w:val="24"/>
          <w:lang w:val="ba-RU" w:eastAsia="ar-SA"/>
        </w:rPr>
        <w:t>2.Һөйләмдәрҙе күсереп яҙырға һәм һандар аҫтына һыҙырға:</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Бер тырышлыҡ унлата ҡайта. Егет кешегә етмеш төрлө һөнәр ҙә аҙ. Бер ҡунаҡ – шатлыҡ, ике ҡунаҡ – артыҡ, өс ҡунаҡ- йөк. Бер көн ҡунаҡ булһаң, ҡырҡ көн сәләм бир. Ҡырҡ ҡат күлдәк кейгәнсе, бер ҡат тун кей. Мең алтын ташың булғансы, бер аҡыллы башың булһын.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2008;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дәфтәрҙәре.</w:t>
      </w:r>
    </w:p>
    <w:p w:rsidR="007D7252" w:rsidRPr="007D7252" w:rsidRDefault="007D7252" w:rsidP="007D7252">
      <w:pPr>
        <w:suppressAutoHyphens/>
        <w:snapToGrid w:val="0"/>
        <w:spacing w:after="0" w:line="240" w:lineRule="auto"/>
        <w:rPr>
          <w:rFonts w:ascii="Times New Roman" w:eastAsia="Calibri" w:hAnsi="Times New Roman" w:cs="Times New Roman"/>
          <w:b/>
          <w:sz w:val="24"/>
          <w:szCs w:val="24"/>
          <w:lang w:val="be-BY" w:eastAsia="ar-SA"/>
        </w:rPr>
      </w:pPr>
      <w:r w:rsidRPr="007D7252">
        <w:rPr>
          <w:rFonts w:ascii="Times New Roman" w:eastAsia="Calibri" w:hAnsi="Times New Roman" w:cs="Times New Roman"/>
          <w:b/>
          <w:sz w:val="24"/>
          <w:szCs w:val="24"/>
          <w:lang w:val="be-BY" w:eastAsia="ar-SA"/>
        </w:rPr>
        <w:t>Практик эш №10. Тема  һандарҙың төркөмсәһен билдәләү.</w:t>
      </w:r>
    </w:p>
    <w:p w:rsidR="007D7252" w:rsidRPr="007D7252" w:rsidRDefault="007D7252" w:rsidP="007D7252">
      <w:pPr>
        <w:suppressAutoHyphens/>
        <w:spacing w:after="0" w:line="240" w:lineRule="auto"/>
        <w:jc w:val="both"/>
        <w:rPr>
          <w:rFonts w:ascii="Times New Roman" w:eastAsia="Times New Roman" w:hAnsi="Times New Roman" w:cs="Times New Roman"/>
          <w:i/>
          <w:sz w:val="24"/>
          <w:szCs w:val="24"/>
          <w:lang w:val="ba-RU" w:eastAsia="ar-SA"/>
        </w:rPr>
      </w:pPr>
      <w:r w:rsidRPr="007D7252">
        <w:rPr>
          <w:rFonts w:ascii="Times New Roman" w:eastAsia="Times New Roman" w:hAnsi="Times New Roman" w:cs="Times New Roman"/>
          <w:i/>
          <w:sz w:val="24"/>
          <w:szCs w:val="24"/>
          <w:lang w:val="ba-RU" w:eastAsia="ar-SA"/>
        </w:rPr>
        <w:t>1.Һөйләмдәрҙе күсереп яҙырға һәм һандарҙың төркөмсәһен билдәләргә: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Бер тырышлыҡ унлата ҡайта. Егет кешегә етмеш төрлө һөнәр ҙә аҙ. Бер ҡунаҡ – шатлыҡ, ике ҡунаҡ – артыҡ, өс ҡунаҡ- йөк. Бер көн ҡунаҡ булһаң, ҡырҡ көн сәләм бир. Ҡырҡ ҡат күлдәк кейгәнсе, бер ҡат тун кей. Мең алтын ташың булғансы, бер аҡыллы башың булһын.</w:t>
      </w:r>
    </w:p>
    <w:p w:rsidR="007D7252" w:rsidRPr="007D7252" w:rsidRDefault="007D7252" w:rsidP="007D7252">
      <w:pPr>
        <w:suppressAutoHyphens/>
        <w:spacing w:after="0" w:line="240" w:lineRule="auto"/>
        <w:jc w:val="both"/>
        <w:rPr>
          <w:rFonts w:ascii="Times New Roman" w:eastAsia="Times New Roman" w:hAnsi="Times New Roman" w:cs="Times New Roman"/>
          <w:i/>
          <w:sz w:val="24"/>
          <w:szCs w:val="24"/>
          <w:lang w:val="ba-RU" w:eastAsia="ar-SA"/>
        </w:rPr>
      </w:pPr>
      <w:r w:rsidRPr="007D7252">
        <w:rPr>
          <w:rFonts w:ascii="Times New Roman" w:eastAsia="Times New Roman" w:hAnsi="Times New Roman" w:cs="Times New Roman"/>
          <w:sz w:val="24"/>
          <w:szCs w:val="24"/>
          <w:lang w:val="ba-RU" w:eastAsia="ar-SA"/>
        </w:rPr>
        <w:t>2.</w:t>
      </w:r>
      <w:r w:rsidRPr="007D7252">
        <w:rPr>
          <w:rFonts w:ascii="Times New Roman" w:eastAsia="Times New Roman" w:hAnsi="Times New Roman" w:cs="Times New Roman"/>
          <w:i/>
          <w:sz w:val="24"/>
          <w:szCs w:val="24"/>
          <w:lang w:val="ba-RU" w:eastAsia="ar-SA"/>
        </w:rPr>
        <w:t xml:space="preserve"> Һандарҙың төркөмсәһен билдәләргә: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З.М.Ғәбитова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a-RU" w:eastAsia="ar-SA"/>
        </w:rPr>
        <w:t>курс) 143 бит 4эш.</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lastRenderedPageBreak/>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napToGrid w:val="0"/>
        <w:spacing w:after="0" w:line="240" w:lineRule="auto"/>
        <w:rPr>
          <w:rFonts w:ascii="Times New Roman" w:eastAsia="Calibri" w:hAnsi="Times New Roman" w:cs="Times New Roman"/>
          <w:b/>
          <w:sz w:val="24"/>
          <w:szCs w:val="24"/>
          <w:lang w:val="be-BY" w:eastAsia="ar-SA"/>
        </w:rPr>
      </w:pPr>
      <w:r w:rsidRPr="007D7252">
        <w:rPr>
          <w:rFonts w:ascii="Times New Roman" w:eastAsia="Calibri" w:hAnsi="Times New Roman" w:cs="Times New Roman"/>
          <w:b/>
          <w:sz w:val="24"/>
          <w:szCs w:val="24"/>
          <w:lang w:val="be-BY" w:eastAsia="ar-SA"/>
        </w:rPr>
        <w:t>Практик эш №11. Тема: һандарҙы дөрөҫләп яҙыу;</w:t>
      </w:r>
    </w:p>
    <w:p w:rsidR="007D7252" w:rsidRPr="007D7252" w:rsidRDefault="007D7252" w:rsidP="007D7252">
      <w:pPr>
        <w:suppressAutoHyphens/>
        <w:spacing w:after="0" w:line="240" w:lineRule="auto"/>
        <w:jc w:val="both"/>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1. Һандарҙы һүҙ менән яҙырға: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31, 1, 27, 327, 564, 12, 2014, 2008, 1/3, 2/6, 2,05.</w:t>
      </w:r>
    </w:p>
    <w:p w:rsidR="007D7252" w:rsidRPr="007D7252" w:rsidRDefault="007D7252" w:rsidP="007D7252">
      <w:pPr>
        <w:suppressAutoHyphens/>
        <w:spacing w:after="0" w:line="240" w:lineRule="auto"/>
        <w:jc w:val="both"/>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2. Һандарҙы дөрөҫләп, һүҙ менән яҙырға: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Бер тырышлыҡ (10(лата)) ҡайта. Егет кешегә (70) төрлө һөнәр ҙә аҙ. (1) ҡунаҡ – шатлыҡ, (2) ҡунаҡ – артыҡ, (3) ҡунаҡ- йөк. (1) көн ҡунаҡ булһаң, (40) көн сәләм бир. (40) ҡат күлдәк кейгәнсе, (1) ҡат тун кей. (1000) алтын ташың булғансы, (1) аҡыллы башың булһын.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2008;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Контроль эш№1. Тема:”Фонетика, лексика, һан”.</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Күнегеү</w:t>
      </w:r>
      <w:r w:rsidRPr="007D7252">
        <w:rPr>
          <w:rFonts w:ascii="Times New Roman" w:eastAsia="Times New Roman" w:hAnsi="Times New Roman" w:cs="Times New Roman"/>
          <w:sz w:val="24"/>
          <w:szCs w:val="24"/>
          <w:lang w:val="ba-RU" w:eastAsia="ar-SA"/>
        </w:rPr>
        <w:t xml:space="preserve"> эшләү шарттары</w:t>
      </w:r>
      <w:r w:rsidRPr="007D7252">
        <w:rPr>
          <w:rFonts w:ascii="Times New Roman" w:eastAsia="Times New Roman" w:hAnsi="Times New Roman" w:cs="Times New Roman"/>
          <w:sz w:val="24"/>
          <w:szCs w:val="24"/>
          <w:lang w:val="be-BY" w:eastAsia="ar-SA"/>
        </w:rPr>
        <w:t>:</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Ваҡыты: 2 сәғәт.</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Вариант 1.</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1.Башҡорт телендә нисә хәреф?</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2.Ҡалын һуҙынҡыларҙы яҙығыҙ.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3.Нәҙек һуҙынҡыларҙы яҙығыҙ.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4.Башҡорт тартынҡыларын яҙырға.</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5.Һорауҙарға яуап бирегеҙ: Һиңә нисә йәш? Һинең исемең нисек? Һин ҡайҙан?</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6.Һандарҙы һүҙ менән яҙығыҙ: 26;12;1235;48;55;20;2,5;1,6;2,02.</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7.Һандарҙың төрксәһен билдәләгеҙ: алтау, беренсе, ун, алтышар, унар, утыҙлап, өслө, дүртле.</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8.Һандарҙы һүҙ менән яҙып, төркөмсә буйынса үҙгәртергә: 3; 6.</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Вариант 2.</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1.Башҡорт телендә нисә хәреф?</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2.Ҡалын һуҙынҡыларҙы яҙығыҙ.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3.Нәҙек һуҙынҡыларҙы яҙығыҙ.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4.Башҡорт тартынҡыларын яҙырға.</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5.Һорауҙарға яуап бирегеҙ: Һиңә нисә йәш? Һинең исемең нисек? Һин ҡайҙан?</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6.Һандарҙы һүҙ менән яҙығыҙ: 25;56;24;584;102;2005;1,5;5,6;2,05.</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7.Һандарҙың төрксәһен билдәләгеҙ: өсөнсө, егерме, берәү, етешәр, унышар, ҡырҡлап, бишле, ун.</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8.Һандарҙы һүҙ менән яҙып, төркөмсә буйынса үҙгәртергә: 2; 9.</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Вариант 3.</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1.Башҡорт телендә нисә хәреф?</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2.Ҡалын һуҙынҡыларҙы яҙығыҙ.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3.Нәҙек һуҙынҡыларҙы яҙығыҙ.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4.Башҡорт тартынҡыларын яҙырға.</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5.Һорауҙарға яуап бирегеҙ: Һиңә нисә йәш? Һинең исемең нисек? Һин ҡайҙан?</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6.Һандарҙы һүҙ менән яҙығыҙ: 28;654;102;2003;58;24;1,5;5,6;2,07.</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7.Һандарҙың төрксәһен билдәләгеҙ: егермеләп, икенсе, егерменсе, туғыҙар, етешәр, унау, утыҙлаған, йөҙлө.</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8.Һандарҙы һүҙ менән яҙып, төркөмсә буйынса үҙгәртергә: 1;6.</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Вариант 4.</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1.Башҡорт телендә нисә хәреф?</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lastRenderedPageBreak/>
        <w:t>2.Ҡалын һуҙынҡыларҙы яҙығыҙ.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3.Нәҙек һуҙынҡыларҙы яҙығыҙ.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4.Башҡорт тартынҡыларын яҙырға.</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5.Һорауҙарға яуап бирегеҙ: Һиңә нисә йәш? Һинең исемең нисек? Һин ҡайҙан?</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6.Һандарҙы һүҙ менән яҙығыҙ: 56;28;654;201;2005;325;1,6;8,6;2,08.</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7.Һандарҙың төркөмсәһен билдәләгеҙ: берәү, утыҙ, икенсе, унар, егермеләгән, етешәр, утыҙлап, алтылы.</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8.Һандарҙы һүҙ менән яҙып, төркөмсә буйынса үҙгәртергә: 8;6.</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Вариант 5.</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1.Башҡорт телендә нисә хәреф?</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2.Ҡалын һуҙынҡыларҙы яҙығыҙ.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3.Нәҙек һуҙынҡыларҙы яҙығыҙ.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4.Башҡорт тартынҡыларын яҙырға.</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5.Һорауҙарға яуап бирегеҙ: Һиңә нисә йәш? Һинең исемең нисек? Һин ҡайҙан?</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6.Һандарҙы һүҙ менән яҙығыҙ: 56;89;205;3005;451;25;236;2,5;5,7;2,08.</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7.Һандарҙың төрксәһен билдәләгеҙ: унынсы, етәү, ун, һигеҙәр, унар, утыҙлап, бишле, алтылы.</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8.Һандарҙы һүҙ менән яҙып, төркөмсә буйынса үҙгәртергә: 4;3.</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bookmarkStart w:id="0" w:name="t20"/>
      <w:bookmarkEnd w:id="0"/>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b/>
          <w:sz w:val="24"/>
          <w:szCs w:val="24"/>
          <w:lang w:val="be-BY" w:eastAsia="ar-SA"/>
        </w:rPr>
        <w:t xml:space="preserve">Үҙ аллы эш №1: </w:t>
      </w:r>
      <w:r w:rsidRPr="007D7252">
        <w:rPr>
          <w:rFonts w:ascii="Times New Roman" w:eastAsia="Times New Roman" w:hAnsi="Times New Roman" w:cs="Times New Roman"/>
          <w:sz w:val="24"/>
          <w:szCs w:val="24"/>
          <w:lang w:val="be-BY" w:eastAsia="ar-SA"/>
        </w:rPr>
        <w:t>“Минең дуҫым” темаһына доклад яҙыу.</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Доклад әҙерләүҙең шарттары:</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1.Докладтың темаһы ныҡлап өйрәнелә, төрлө текстар уҡып, һорауҙарға яуап бирелә;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2.Библиотекала булган китаптар, журналдар ҡулланып, һөйләмдәр төҙөлә;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3.Йыйылған материалдарҙы ҡулланып “Минең дуҫым” темаһына хикәйә яҙыла;</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4.Әҙерләнгән эш буйынса аудиторияла сығыш яһала.</w:t>
      </w:r>
    </w:p>
    <w:p w:rsidR="007D7252" w:rsidRPr="007D7252" w:rsidRDefault="007D7252" w:rsidP="007D7252">
      <w:pPr>
        <w:suppressAutoHyphens/>
        <w:spacing w:after="0" w:line="240" w:lineRule="auto"/>
        <w:rPr>
          <w:rFonts w:ascii="Times New Roman" w:eastAsia="Times New Roman" w:hAnsi="Times New Roman" w:cs="Times New Roman"/>
          <w:sz w:val="24"/>
          <w:szCs w:val="24"/>
          <w:u w:val="single"/>
          <w:lang w:val="ba-RU" w:eastAsia="ar-SA"/>
        </w:rPr>
      </w:pPr>
      <w:r w:rsidRPr="007D7252">
        <w:rPr>
          <w:rFonts w:ascii="Times New Roman" w:eastAsia="Times New Roman" w:hAnsi="Times New Roman" w:cs="Times New Roman"/>
          <w:sz w:val="24"/>
          <w:szCs w:val="24"/>
          <w:u w:val="single"/>
          <w:lang w:val="ba-RU" w:eastAsia="ar-SA"/>
        </w:rPr>
        <w:t>Баһалау:</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Докладтың төҙөлөүе, яҙылыуы 100балл менән баһалана:</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86 – 100 балл – «</w:t>
      </w:r>
      <w:r w:rsidRPr="007D7252">
        <w:rPr>
          <w:rFonts w:ascii="Times New Roman" w:eastAsia="Times New Roman" w:hAnsi="Times New Roman" w:cs="Times New Roman"/>
          <w:sz w:val="24"/>
          <w:szCs w:val="24"/>
          <w:lang w:val="ba-RU" w:eastAsia="ar-SA"/>
        </w:rPr>
        <w:t>5</w:t>
      </w:r>
      <w:r w:rsidRPr="007D7252">
        <w:rPr>
          <w:rFonts w:ascii="Times New Roman" w:eastAsia="Times New Roman" w:hAnsi="Times New Roman" w:cs="Times New Roman"/>
          <w:sz w:val="24"/>
          <w:szCs w:val="24"/>
          <w:lang w:eastAsia="ar-SA"/>
        </w:rPr>
        <w:t xml:space="preserve">»; </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 xml:space="preserve">70 – </w:t>
      </w:r>
      <w:r w:rsidRPr="007D7252">
        <w:rPr>
          <w:rFonts w:ascii="Times New Roman" w:eastAsia="Times New Roman" w:hAnsi="Times New Roman" w:cs="Times New Roman"/>
          <w:sz w:val="24"/>
          <w:szCs w:val="24"/>
          <w:lang w:val="ba-RU" w:eastAsia="ar-SA"/>
        </w:rPr>
        <w:t>8</w:t>
      </w:r>
      <w:r w:rsidRPr="007D7252">
        <w:rPr>
          <w:rFonts w:ascii="Times New Roman" w:eastAsia="Times New Roman" w:hAnsi="Times New Roman" w:cs="Times New Roman"/>
          <w:sz w:val="24"/>
          <w:szCs w:val="24"/>
          <w:lang w:eastAsia="ar-SA"/>
        </w:rPr>
        <w:t>5 балл – «</w:t>
      </w:r>
      <w:r w:rsidRPr="007D7252">
        <w:rPr>
          <w:rFonts w:ascii="Times New Roman" w:eastAsia="Times New Roman" w:hAnsi="Times New Roman" w:cs="Times New Roman"/>
          <w:sz w:val="24"/>
          <w:szCs w:val="24"/>
          <w:lang w:val="ba-RU" w:eastAsia="ar-SA"/>
        </w:rPr>
        <w:t>4</w:t>
      </w:r>
      <w:r w:rsidRPr="007D7252">
        <w:rPr>
          <w:rFonts w:ascii="Times New Roman" w:eastAsia="Times New Roman" w:hAnsi="Times New Roman" w:cs="Times New Roman"/>
          <w:sz w:val="24"/>
          <w:szCs w:val="24"/>
          <w:lang w:eastAsia="ar-SA"/>
        </w:rPr>
        <w:t xml:space="preserve">»; </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51 – 69 бал</w:t>
      </w:r>
      <w:r w:rsidRPr="007D7252">
        <w:rPr>
          <w:rFonts w:ascii="Times New Roman" w:eastAsia="Times New Roman" w:hAnsi="Times New Roman" w:cs="Times New Roman"/>
          <w:sz w:val="24"/>
          <w:szCs w:val="24"/>
          <w:lang w:val="ba-RU" w:eastAsia="ar-SA"/>
        </w:rPr>
        <w:t>л</w:t>
      </w:r>
      <w:r w:rsidRPr="007D7252">
        <w:rPr>
          <w:rFonts w:ascii="Times New Roman" w:eastAsia="Times New Roman" w:hAnsi="Times New Roman" w:cs="Times New Roman"/>
          <w:sz w:val="24"/>
          <w:szCs w:val="24"/>
          <w:lang w:eastAsia="ar-SA"/>
        </w:rPr>
        <w:t xml:space="preserve"> – «</w:t>
      </w:r>
      <w:r w:rsidRPr="007D7252">
        <w:rPr>
          <w:rFonts w:ascii="Times New Roman" w:eastAsia="Times New Roman" w:hAnsi="Times New Roman" w:cs="Times New Roman"/>
          <w:sz w:val="24"/>
          <w:szCs w:val="24"/>
          <w:lang w:val="ba-RU" w:eastAsia="ar-SA"/>
        </w:rPr>
        <w:t>3</w:t>
      </w:r>
      <w:r w:rsidRPr="007D7252">
        <w:rPr>
          <w:rFonts w:ascii="Times New Roman" w:eastAsia="Times New Roman" w:hAnsi="Times New Roman" w:cs="Times New Roman"/>
          <w:sz w:val="24"/>
          <w:szCs w:val="24"/>
          <w:lang w:eastAsia="ar-SA"/>
        </w:rPr>
        <w:t>;</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51 бал</w:t>
      </w:r>
      <w:r w:rsidRPr="007D7252">
        <w:rPr>
          <w:rFonts w:ascii="Times New Roman" w:eastAsia="Times New Roman" w:hAnsi="Times New Roman" w:cs="Times New Roman"/>
          <w:sz w:val="24"/>
          <w:szCs w:val="24"/>
          <w:lang w:val="ba-RU" w:eastAsia="ar-SA"/>
        </w:rPr>
        <w:t>дан түбән</w:t>
      </w:r>
      <w:r w:rsidRPr="007D7252">
        <w:rPr>
          <w:rFonts w:ascii="Times New Roman" w:eastAsia="Times New Roman" w:hAnsi="Times New Roman" w:cs="Times New Roman"/>
          <w:sz w:val="24"/>
          <w:szCs w:val="24"/>
          <w:lang w:eastAsia="ar-SA"/>
        </w:rPr>
        <w:t xml:space="preserve"> – «</w:t>
      </w:r>
      <w:r w:rsidRPr="007D7252">
        <w:rPr>
          <w:rFonts w:ascii="Times New Roman" w:eastAsia="Times New Roman" w:hAnsi="Times New Roman" w:cs="Times New Roman"/>
          <w:sz w:val="24"/>
          <w:szCs w:val="24"/>
          <w:lang w:val="ba-RU" w:eastAsia="ar-SA"/>
        </w:rPr>
        <w:t>2</w:t>
      </w:r>
      <w:r w:rsidRPr="007D7252">
        <w:rPr>
          <w:rFonts w:ascii="Times New Roman" w:eastAsia="Times New Roman" w:hAnsi="Times New Roman" w:cs="Times New Roman"/>
          <w:sz w:val="24"/>
          <w:szCs w:val="24"/>
          <w:lang w:eastAsia="ar-SA"/>
        </w:rPr>
        <w:t>».</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Шулай уҡ үтелгән темалар буйынса грамматик хаталар ҙа иҫәпкә алына.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1.Китаптар: М.Ғ.Усманова, З.З.Солтанғолова Башҡорт теле;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(1курс)</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4.”Йәшлек” газетаһы.</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b/>
          <w:sz w:val="24"/>
          <w:szCs w:val="24"/>
          <w:lang w:val="be-BY" w:eastAsia="ar-SA"/>
        </w:rPr>
        <w:t xml:space="preserve">Үҙ аллы эш №2: </w:t>
      </w:r>
      <w:r w:rsidRPr="007D7252">
        <w:rPr>
          <w:rFonts w:ascii="Times New Roman" w:eastAsia="Times New Roman" w:hAnsi="Times New Roman" w:cs="Times New Roman"/>
          <w:sz w:val="24"/>
          <w:szCs w:val="24"/>
          <w:lang w:val="be-BY" w:eastAsia="ar-SA"/>
        </w:rPr>
        <w:t>“Минең тыуған ерем” темаһына доклад әҙерләү.</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Доклад әҙерләүҙең шарттары:</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1.Докладтың темаһы ныҡлап өйрәнелә, төрлө текстар уҡып, һорауҙарға яуап бирелә;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2.Библиотекала булган китаптар, журналдар ҡулланып, һөйләмдәр төҙөлә;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3.Йыйылған материалдарҙы ҡулланып “Минең тыуған ерем” темаһына хикәйә яҙыла;</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4.Әҙерләнгән эш буйынса төркөм алдында сығыш яһау.</w:t>
      </w:r>
    </w:p>
    <w:p w:rsidR="007D7252" w:rsidRPr="007D7252" w:rsidRDefault="007D7252" w:rsidP="007D7252">
      <w:pPr>
        <w:suppressAutoHyphens/>
        <w:spacing w:after="0" w:line="240" w:lineRule="auto"/>
        <w:rPr>
          <w:rFonts w:ascii="Times New Roman" w:eastAsia="Times New Roman" w:hAnsi="Times New Roman" w:cs="Times New Roman"/>
          <w:sz w:val="24"/>
          <w:szCs w:val="24"/>
          <w:u w:val="single"/>
          <w:lang w:val="ba-RU" w:eastAsia="ar-SA"/>
        </w:rPr>
      </w:pPr>
      <w:r w:rsidRPr="007D7252">
        <w:rPr>
          <w:rFonts w:ascii="Times New Roman" w:eastAsia="Times New Roman" w:hAnsi="Times New Roman" w:cs="Times New Roman"/>
          <w:sz w:val="24"/>
          <w:szCs w:val="24"/>
          <w:u w:val="single"/>
          <w:lang w:val="ba-RU" w:eastAsia="ar-SA"/>
        </w:rPr>
        <w:t>Баһалау:</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Докладтың төҙөлөүе, яҙылыуы 100балл менән баһалана:</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86 – 100 балл – «</w:t>
      </w:r>
      <w:r w:rsidRPr="007D7252">
        <w:rPr>
          <w:rFonts w:ascii="Times New Roman" w:eastAsia="Times New Roman" w:hAnsi="Times New Roman" w:cs="Times New Roman"/>
          <w:sz w:val="24"/>
          <w:szCs w:val="24"/>
          <w:lang w:val="ba-RU" w:eastAsia="ar-SA"/>
        </w:rPr>
        <w:t>5</w:t>
      </w:r>
      <w:r w:rsidRPr="007D7252">
        <w:rPr>
          <w:rFonts w:ascii="Times New Roman" w:eastAsia="Times New Roman" w:hAnsi="Times New Roman" w:cs="Times New Roman"/>
          <w:sz w:val="24"/>
          <w:szCs w:val="24"/>
          <w:lang w:eastAsia="ar-SA"/>
        </w:rPr>
        <w:t xml:space="preserve">»; </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 xml:space="preserve">70 – </w:t>
      </w:r>
      <w:r w:rsidRPr="007D7252">
        <w:rPr>
          <w:rFonts w:ascii="Times New Roman" w:eastAsia="Times New Roman" w:hAnsi="Times New Roman" w:cs="Times New Roman"/>
          <w:sz w:val="24"/>
          <w:szCs w:val="24"/>
          <w:lang w:val="ba-RU" w:eastAsia="ar-SA"/>
        </w:rPr>
        <w:t>8</w:t>
      </w:r>
      <w:r w:rsidRPr="007D7252">
        <w:rPr>
          <w:rFonts w:ascii="Times New Roman" w:eastAsia="Times New Roman" w:hAnsi="Times New Roman" w:cs="Times New Roman"/>
          <w:sz w:val="24"/>
          <w:szCs w:val="24"/>
          <w:lang w:eastAsia="ar-SA"/>
        </w:rPr>
        <w:t>5 балл – «</w:t>
      </w:r>
      <w:r w:rsidRPr="007D7252">
        <w:rPr>
          <w:rFonts w:ascii="Times New Roman" w:eastAsia="Times New Roman" w:hAnsi="Times New Roman" w:cs="Times New Roman"/>
          <w:sz w:val="24"/>
          <w:szCs w:val="24"/>
          <w:lang w:val="ba-RU" w:eastAsia="ar-SA"/>
        </w:rPr>
        <w:t>4</w:t>
      </w:r>
      <w:r w:rsidRPr="007D7252">
        <w:rPr>
          <w:rFonts w:ascii="Times New Roman" w:eastAsia="Times New Roman" w:hAnsi="Times New Roman" w:cs="Times New Roman"/>
          <w:sz w:val="24"/>
          <w:szCs w:val="24"/>
          <w:lang w:eastAsia="ar-SA"/>
        </w:rPr>
        <w:t xml:space="preserve">»; </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51 – 69 бал</w:t>
      </w:r>
      <w:r w:rsidRPr="007D7252">
        <w:rPr>
          <w:rFonts w:ascii="Times New Roman" w:eastAsia="Times New Roman" w:hAnsi="Times New Roman" w:cs="Times New Roman"/>
          <w:sz w:val="24"/>
          <w:szCs w:val="24"/>
          <w:lang w:val="ba-RU" w:eastAsia="ar-SA"/>
        </w:rPr>
        <w:t>л</w:t>
      </w:r>
      <w:r w:rsidRPr="007D7252">
        <w:rPr>
          <w:rFonts w:ascii="Times New Roman" w:eastAsia="Times New Roman" w:hAnsi="Times New Roman" w:cs="Times New Roman"/>
          <w:sz w:val="24"/>
          <w:szCs w:val="24"/>
          <w:lang w:eastAsia="ar-SA"/>
        </w:rPr>
        <w:t xml:space="preserve"> – «</w:t>
      </w:r>
      <w:r w:rsidRPr="007D7252">
        <w:rPr>
          <w:rFonts w:ascii="Times New Roman" w:eastAsia="Times New Roman" w:hAnsi="Times New Roman" w:cs="Times New Roman"/>
          <w:sz w:val="24"/>
          <w:szCs w:val="24"/>
          <w:lang w:val="ba-RU" w:eastAsia="ar-SA"/>
        </w:rPr>
        <w:t>3</w:t>
      </w:r>
      <w:r w:rsidRPr="007D7252">
        <w:rPr>
          <w:rFonts w:ascii="Times New Roman" w:eastAsia="Times New Roman" w:hAnsi="Times New Roman" w:cs="Times New Roman"/>
          <w:sz w:val="24"/>
          <w:szCs w:val="24"/>
          <w:lang w:eastAsia="ar-SA"/>
        </w:rPr>
        <w:t>;</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51 бал</w:t>
      </w:r>
      <w:r w:rsidRPr="007D7252">
        <w:rPr>
          <w:rFonts w:ascii="Times New Roman" w:eastAsia="Times New Roman" w:hAnsi="Times New Roman" w:cs="Times New Roman"/>
          <w:sz w:val="24"/>
          <w:szCs w:val="24"/>
          <w:lang w:val="ba-RU" w:eastAsia="ar-SA"/>
        </w:rPr>
        <w:t>дан түбән</w:t>
      </w:r>
      <w:r w:rsidRPr="007D7252">
        <w:rPr>
          <w:rFonts w:ascii="Times New Roman" w:eastAsia="Times New Roman" w:hAnsi="Times New Roman" w:cs="Times New Roman"/>
          <w:sz w:val="24"/>
          <w:szCs w:val="24"/>
          <w:lang w:eastAsia="ar-SA"/>
        </w:rPr>
        <w:t xml:space="preserve"> – «</w:t>
      </w:r>
      <w:r w:rsidRPr="007D7252">
        <w:rPr>
          <w:rFonts w:ascii="Times New Roman" w:eastAsia="Times New Roman" w:hAnsi="Times New Roman" w:cs="Times New Roman"/>
          <w:sz w:val="24"/>
          <w:szCs w:val="24"/>
          <w:lang w:val="ba-RU" w:eastAsia="ar-SA"/>
        </w:rPr>
        <w:t>2</w:t>
      </w:r>
      <w:r w:rsidRPr="007D7252">
        <w:rPr>
          <w:rFonts w:ascii="Times New Roman" w:eastAsia="Times New Roman" w:hAnsi="Times New Roman" w:cs="Times New Roman"/>
          <w:sz w:val="24"/>
          <w:szCs w:val="24"/>
          <w:lang w:eastAsia="ar-SA"/>
        </w:rPr>
        <w:t>».</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lastRenderedPageBreak/>
        <w:t>Шулай уҡ үтелгән темалар буйынса грамматик хаталар ҙа иҫәпкә алына.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1.Китаптар: М.Ғ.Усманова, З.З.Солтанғолова Башҡорт теле;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2.Усманова М.Г. Башкирско-русский и русско-башкирский словарь.</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4.”Йәшлек” газетаһы.</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b/>
          <w:sz w:val="24"/>
          <w:szCs w:val="24"/>
          <w:lang w:val="be-BY" w:eastAsia="ar-SA"/>
        </w:rPr>
        <w:t>Үҙ аллы эш №3:</w:t>
      </w:r>
      <w:r w:rsidRPr="007D7252">
        <w:rPr>
          <w:rFonts w:ascii="Times New Roman" w:eastAsia="Times New Roman" w:hAnsi="Times New Roman" w:cs="Times New Roman"/>
          <w:sz w:val="24"/>
          <w:szCs w:val="24"/>
          <w:lang w:val="be-BY" w:eastAsia="ar-SA"/>
        </w:rPr>
        <w:t xml:space="preserve"> өлгө буйынса “Минең бер көнөм” темаһына хикәйә төҙөү;</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Хикәйә әҙерләүҙең шарттары:</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1.Хикәйәнең темаһы ныҡлап өйрәнелә, төрлө текстар уҡып, һорауҙарға яуап бирелә;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2.Библиотекала булган китаптар, журналдар ҡулланып, һөйләмдәр төҙөлә;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3.Йыйылған материалдарҙы ҡулланып “Минең бер көнөм” темаһына хикәйә яҙыла;</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4.Әҙерләнгән эш буйынса төркөм алдында сығыш яһау.</w:t>
      </w:r>
    </w:p>
    <w:p w:rsidR="007D7252" w:rsidRPr="007D7252" w:rsidRDefault="007D7252" w:rsidP="007D7252">
      <w:pPr>
        <w:suppressAutoHyphens/>
        <w:spacing w:after="0" w:line="240" w:lineRule="auto"/>
        <w:rPr>
          <w:rFonts w:ascii="Times New Roman" w:eastAsia="Times New Roman" w:hAnsi="Times New Roman" w:cs="Times New Roman"/>
          <w:sz w:val="24"/>
          <w:szCs w:val="24"/>
          <w:u w:val="single"/>
          <w:lang w:val="ba-RU" w:eastAsia="ar-SA"/>
        </w:rPr>
      </w:pPr>
      <w:r w:rsidRPr="007D7252">
        <w:rPr>
          <w:rFonts w:ascii="Times New Roman" w:eastAsia="Times New Roman" w:hAnsi="Times New Roman" w:cs="Times New Roman"/>
          <w:sz w:val="24"/>
          <w:szCs w:val="24"/>
          <w:u w:val="single"/>
          <w:lang w:val="ba-RU" w:eastAsia="ar-SA"/>
        </w:rPr>
        <w:t>Баһалау:</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Хикәйәнең төҙөлөүе, яҙылыуы 100балл менән баһалана:</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86 – 100 балл – «</w:t>
      </w:r>
      <w:r w:rsidRPr="007D7252">
        <w:rPr>
          <w:rFonts w:ascii="Times New Roman" w:eastAsia="Times New Roman" w:hAnsi="Times New Roman" w:cs="Times New Roman"/>
          <w:sz w:val="24"/>
          <w:szCs w:val="24"/>
          <w:lang w:val="ba-RU" w:eastAsia="ar-SA"/>
        </w:rPr>
        <w:t>5</w:t>
      </w:r>
      <w:r w:rsidRPr="007D7252">
        <w:rPr>
          <w:rFonts w:ascii="Times New Roman" w:eastAsia="Times New Roman" w:hAnsi="Times New Roman" w:cs="Times New Roman"/>
          <w:sz w:val="24"/>
          <w:szCs w:val="24"/>
          <w:lang w:eastAsia="ar-SA"/>
        </w:rPr>
        <w:t xml:space="preserve">»; </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70 – 75 балл – «</w:t>
      </w:r>
      <w:r w:rsidRPr="007D7252">
        <w:rPr>
          <w:rFonts w:ascii="Times New Roman" w:eastAsia="Times New Roman" w:hAnsi="Times New Roman" w:cs="Times New Roman"/>
          <w:sz w:val="24"/>
          <w:szCs w:val="24"/>
          <w:lang w:val="ba-RU" w:eastAsia="ar-SA"/>
        </w:rPr>
        <w:t>4</w:t>
      </w:r>
      <w:r w:rsidRPr="007D7252">
        <w:rPr>
          <w:rFonts w:ascii="Times New Roman" w:eastAsia="Times New Roman" w:hAnsi="Times New Roman" w:cs="Times New Roman"/>
          <w:sz w:val="24"/>
          <w:szCs w:val="24"/>
          <w:lang w:eastAsia="ar-SA"/>
        </w:rPr>
        <w:t xml:space="preserve">»; </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51 – 69 бал</w:t>
      </w:r>
      <w:r w:rsidRPr="007D7252">
        <w:rPr>
          <w:rFonts w:ascii="Times New Roman" w:eastAsia="Times New Roman" w:hAnsi="Times New Roman" w:cs="Times New Roman"/>
          <w:sz w:val="24"/>
          <w:szCs w:val="24"/>
          <w:lang w:val="ba-RU" w:eastAsia="ar-SA"/>
        </w:rPr>
        <w:t>л</w:t>
      </w:r>
      <w:r w:rsidRPr="007D7252">
        <w:rPr>
          <w:rFonts w:ascii="Times New Roman" w:eastAsia="Times New Roman" w:hAnsi="Times New Roman" w:cs="Times New Roman"/>
          <w:sz w:val="24"/>
          <w:szCs w:val="24"/>
          <w:lang w:eastAsia="ar-SA"/>
        </w:rPr>
        <w:t xml:space="preserve"> – «</w:t>
      </w:r>
      <w:r w:rsidRPr="007D7252">
        <w:rPr>
          <w:rFonts w:ascii="Times New Roman" w:eastAsia="Times New Roman" w:hAnsi="Times New Roman" w:cs="Times New Roman"/>
          <w:sz w:val="24"/>
          <w:szCs w:val="24"/>
          <w:lang w:val="ba-RU" w:eastAsia="ar-SA"/>
        </w:rPr>
        <w:t>3</w:t>
      </w:r>
      <w:r w:rsidRPr="007D7252">
        <w:rPr>
          <w:rFonts w:ascii="Times New Roman" w:eastAsia="Times New Roman" w:hAnsi="Times New Roman" w:cs="Times New Roman"/>
          <w:sz w:val="24"/>
          <w:szCs w:val="24"/>
          <w:lang w:eastAsia="ar-SA"/>
        </w:rPr>
        <w:t>;</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51 бал</w:t>
      </w:r>
      <w:r w:rsidRPr="007D7252">
        <w:rPr>
          <w:rFonts w:ascii="Times New Roman" w:eastAsia="Times New Roman" w:hAnsi="Times New Roman" w:cs="Times New Roman"/>
          <w:sz w:val="24"/>
          <w:szCs w:val="24"/>
          <w:lang w:val="ba-RU" w:eastAsia="ar-SA"/>
        </w:rPr>
        <w:t>дан түбән</w:t>
      </w:r>
      <w:r w:rsidRPr="007D7252">
        <w:rPr>
          <w:rFonts w:ascii="Times New Roman" w:eastAsia="Times New Roman" w:hAnsi="Times New Roman" w:cs="Times New Roman"/>
          <w:sz w:val="24"/>
          <w:szCs w:val="24"/>
          <w:lang w:eastAsia="ar-SA"/>
        </w:rPr>
        <w:t xml:space="preserve"> – «</w:t>
      </w:r>
      <w:r w:rsidRPr="007D7252">
        <w:rPr>
          <w:rFonts w:ascii="Times New Roman" w:eastAsia="Times New Roman" w:hAnsi="Times New Roman" w:cs="Times New Roman"/>
          <w:sz w:val="24"/>
          <w:szCs w:val="24"/>
          <w:lang w:val="ba-RU" w:eastAsia="ar-SA"/>
        </w:rPr>
        <w:t>2</w:t>
      </w:r>
      <w:r w:rsidRPr="007D7252">
        <w:rPr>
          <w:rFonts w:ascii="Times New Roman" w:eastAsia="Times New Roman" w:hAnsi="Times New Roman" w:cs="Times New Roman"/>
          <w:sz w:val="24"/>
          <w:szCs w:val="24"/>
          <w:lang w:eastAsia="ar-SA"/>
        </w:rPr>
        <w:t>».</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Шулай уҡ үтелгән темалар буйынса грамматик хаталар ҙа иҫәпкә алына.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1.Китаптар: М.Ғ.Усманова, З.З.Солтанғолова Башҡорт теле;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(1курс)</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b/>
          <w:sz w:val="24"/>
          <w:szCs w:val="24"/>
          <w:lang w:val="ba-RU" w:eastAsia="ar-SA"/>
        </w:rPr>
        <w:t>II</w:t>
      </w:r>
      <w:r w:rsidRPr="007D7252">
        <w:rPr>
          <w:rFonts w:ascii="Times New Roman" w:eastAsia="Times New Roman" w:hAnsi="Times New Roman" w:cs="Times New Roman"/>
          <w:b/>
          <w:sz w:val="24"/>
          <w:szCs w:val="24"/>
          <w:lang w:val="be-BY" w:eastAsia="ar-SA"/>
        </w:rPr>
        <w:t xml:space="preserve"> бүлек. Морфология. Үҙ аллы һүҙ төркөмдәре</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b/>
          <w:sz w:val="24"/>
          <w:szCs w:val="24"/>
          <w:lang w:val="be-BY" w:eastAsia="ar-SA"/>
        </w:rPr>
        <w:t>Практик эш №12. Тема: өлгө буйынса һөйләмдәр төҙөп яҙыу.</w:t>
      </w:r>
    </w:p>
    <w:p w:rsidR="007D7252" w:rsidRPr="007D7252" w:rsidRDefault="007D7252" w:rsidP="007D7252">
      <w:pPr>
        <w:numPr>
          <w:ilvl w:val="0"/>
          <w:numId w:val="13"/>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a-RU" w:eastAsia="ar-SA"/>
        </w:rPr>
        <w:t>Һөйләмдәрҙе тәржемә итеп, күсереп яҙырға</w:t>
      </w:r>
      <w:r w:rsidRPr="007D7252">
        <w:rPr>
          <w:rFonts w:ascii="Times New Roman" w:eastAsia="Times New Roman" w:hAnsi="Times New Roman" w:cs="Times New Roman"/>
          <w:i/>
          <w:noProof/>
          <w:sz w:val="24"/>
          <w:szCs w:val="24"/>
          <w:lang w:val="be-BY" w:eastAsia="ar-SA"/>
        </w:rPr>
        <w:t>:</w:t>
      </w:r>
    </w:p>
    <w:p w:rsidR="007D7252" w:rsidRPr="007D7252" w:rsidRDefault="007D7252" w:rsidP="007D7252">
      <w:pPr>
        <w:autoSpaceDE w:val="0"/>
        <w:autoSpaceDN w:val="0"/>
        <w:adjustRightInd w:val="0"/>
        <w:spacing w:after="0" w:line="276" w:lineRule="auto"/>
        <w:jc w:val="both"/>
        <w:rPr>
          <w:rFonts w:ascii="Times New Roman" w:eastAsia="Times New Roman" w:hAnsi="Times New Roman" w:cs="Times New Roman"/>
          <w:bCs/>
          <w:noProof/>
          <w:sz w:val="24"/>
          <w:szCs w:val="24"/>
          <w:lang w:eastAsia="ru-RU"/>
        </w:rPr>
      </w:pPr>
      <w:r w:rsidRPr="007D7252">
        <w:rPr>
          <w:rFonts w:ascii="Times New Roman" w:eastAsia="Times New Roman" w:hAnsi="Times New Roman" w:cs="Times New Roman"/>
          <w:bCs/>
          <w:noProof/>
          <w:sz w:val="24"/>
          <w:szCs w:val="24"/>
          <w:lang w:val="be-BY" w:eastAsia="ru-RU"/>
        </w:rPr>
        <w:t>Минең әсәйем бик тырыш кеше. Ул мәктәптә балалар уҡыта. Әсәйем өйҙә лә күп эшләй: ашарға бешерә, бәйләй, кер йыуа.</w:t>
      </w:r>
      <w:r w:rsidRPr="007D7252">
        <w:rPr>
          <w:rFonts w:ascii="Times New Roman" w:eastAsia="Times New Roman" w:hAnsi="Times New Roman" w:cs="Times New Roman"/>
          <w:bCs/>
          <w:noProof/>
          <w:sz w:val="24"/>
          <w:szCs w:val="24"/>
          <w:lang w:val="ba-RU" w:eastAsia="ru-RU"/>
        </w:rPr>
        <w:t xml:space="preserve"> </w:t>
      </w:r>
      <w:r w:rsidRPr="007D7252">
        <w:rPr>
          <w:rFonts w:ascii="Times New Roman" w:eastAsia="Times New Roman" w:hAnsi="Times New Roman" w:cs="Times New Roman"/>
          <w:bCs/>
          <w:noProof/>
          <w:sz w:val="24"/>
          <w:szCs w:val="24"/>
          <w:lang w:val="be-BY" w:eastAsia="ru-RU"/>
        </w:rPr>
        <w:t>Ә</w:t>
      </w:r>
      <w:r w:rsidRPr="007D7252">
        <w:rPr>
          <w:rFonts w:ascii="Times New Roman" w:eastAsia="Times New Roman" w:hAnsi="Times New Roman" w:cs="Times New Roman"/>
          <w:bCs/>
          <w:noProof/>
          <w:sz w:val="24"/>
          <w:szCs w:val="24"/>
          <w:lang w:eastAsia="ru-RU"/>
        </w:rPr>
        <w:t>сәйем баҡсала эшләргә л</w:t>
      </w:r>
      <w:r w:rsidRPr="007D7252">
        <w:rPr>
          <w:rFonts w:ascii="Times New Roman" w:eastAsia="Times New Roman" w:hAnsi="Times New Roman" w:cs="Times New Roman"/>
          <w:bCs/>
          <w:noProof/>
          <w:sz w:val="24"/>
          <w:szCs w:val="24"/>
          <w:lang w:val="be-BY" w:eastAsia="ru-RU"/>
        </w:rPr>
        <w:t>ә</w:t>
      </w:r>
      <w:r w:rsidRPr="007D7252">
        <w:rPr>
          <w:rFonts w:ascii="Times New Roman" w:eastAsia="Times New Roman" w:hAnsi="Times New Roman" w:cs="Times New Roman"/>
          <w:bCs/>
          <w:noProof/>
          <w:sz w:val="24"/>
          <w:szCs w:val="24"/>
          <w:lang w:eastAsia="ru-RU"/>
        </w:rPr>
        <w:t xml:space="preserve"> ярата. Мин уға ярҙам итәм.</w:t>
      </w:r>
    </w:p>
    <w:p w:rsidR="007D7252" w:rsidRPr="007D7252" w:rsidRDefault="007D7252" w:rsidP="007D7252">
      <w:pPr>
        <w:numPr>
          <w:ilvl w:val="0"/>
          <w:numId w:val="13"/>
        </w:numPr>
        <w:suppressAutoHyphens/>
        <w:autoSpaceDE w:val="0"/>
        <w:autoSpaceDN w:val="0"/>
        <w:adjustRightInd w:val="0"/>
        <w:spacing w:after="0" w:line="276" w:lineRule="auto"/>
        <w:jc w:val="both"/>
        <w:rPr>
          <w:rFonts w:ascii="Times New Roman" w:eastAsia="Times New Roman" w:hAnsi="Times New Roman" w:cs="Times New Roman"/>
          <w:bCs/>
          <w:i/>
          <w:noProof/>
          <w:sz w:val="24"/>
          <w:szCs w:val="24"/>
          <w:lang w:eastAsia="ru-RU"/>
        </w:rPr>
      </w:pPr>
      <w:r w:rsidRPr="007D7252">
        <w:rPr>
          <w:rFonts w:ascii="Times New Roman" w:eastAsia="Times New Roman" w:hAnsi="Times New Roman" w:cs="Times New Roman"/>
          <w:bCs/>
          <w:i/>
          <w:noProof/>
          <w:sz w:val="24"/>
          <w:szCs w:val="24"/>
          <w:lang w:val="ba-RU" w:eastAsia="ru-RU"/>
        </w:rPr>
        <w:t xml:space="preserve">Дөрөҫ һөйләм төҙөгөҙ: </w:t>
      </w:r>
    </w:p>
    <w:p w:rsidR="007D7252" w:rsidRPr="007D7252" w:rsidRDefault="007D7252" w:rsidP="007D7252">
      <w:pPr>
        <w:autoSpaceDE w:val="0"/>
        <w:autoSpaceDN w:val="0"/>
        <w:adjustRightInd w:val="0"/>
        <w:spacing w:after="0" w:line="276" w:lineRule="auto"/>
        <w:jc w:val="both"/>
        <w:rPr>
          <w:rFonts w:ascii="Times New Roman" w:eastAsia="Times New Roman" w:hAnsi="Times New Roman" w:cs="Times New Roman"/>
          <w:bCs/>
          <w:noProof/>
          <w:sz w:val="24"/>
          <w:szCs w:val="24"/>
          <w:lang w:val="be-BY" w:eastAsia="ru-RU"/>
        </w:rPr>
      </w:pPr>
      <w:r w:rsidRPr="007D7252">
        <w:rPr>
          <w:rFonts w:ascii="Times New Roman" w:eastAsia="Times New Roman" w:hAnsi="Times New Roman" w:cs="Times New Roman"/>
          <w:bCs/>
          <w:noProof/>
          <w:sz w:val="24"/>
          <w:szCs w:val="24"/>
          <w:lang w:eastAsia="ru-RU"/>
        </w:rPr>
        <w:t>Мин у</w:t>
      </w:r>
      <w:r w:rsidRPr="007D7252">
        <w:rPr>
          <w:rFonts w:ascii="Times New Roman" w:eastAsia="Times New Roman" w:hAnsi="Times New Roman" w:cs="Times New Roman"/>
          <w:bCs/>
          <w:noProof/>
          <w:sz w:val="24"/>
          <w:szCs w:val="24"/>
          <w:lang w:val="be-BY" w:eastAsia="ru-RU"/>
        </w:rPr>
        <w:t>ҡыйым китап.</w:t>
      </w:r>
    </w:p>
    <w:p w:rsidR="007D7252" w:rsidRPr="007D7252" w:rsidRDefault="007D7252" w:rsidP="007D7252">
      <w:pPr>
        <w:autoSpaceDE w:val="0"/>
        <w:autoSpaceDN w:val="0"/>
        <w:adjustRightInd w:val="0"/>
        <w:spacing w:after="0" w:line="276" w:lineRule="auto"/>
        <w:jc w:val="both"/>
        <w:rPr>
          <w:rFonts w:ascii="Times New Roman" w:eastAsia="Times New Roman" w:hAnsi="Times New Roman" w:cs="Times New Roman"/>
          <w:bCs/>
          <w:noProof/>
          <w:sz w:val="24"/>
          <w:szCs w:val="24"/>
          <w:lang w:val="be-BY" w:eastAsia="ru-RU"/>
        </w:rPr>
      </w:pPr>
      <w:r w:rsidRPr="007D7252">
        <w:rPr>
          <w:rFonts w:ascii="Times New Roman" w:eastAsia="Times New Roman" w:hAnsi="Times New Roman" w:cs="Times New Roman"/>
          <w:bCs/>
          <w:noProof/>
          <w:sz w:val="24"/>
          <w:szCs w:val="24"/>
          <w:lang w:val="be-BY" w:eastAsia="ru-RU"/>
        </w:rPr>
        <w:t>Гөлназ  яҙа дәфтәргә.</w:t>
      </w:r>
    </w:p>
    <w:p w:rsidR="007D7252" w:rsidRPr="007D7252" w:rsidRDefault="007D7252" w:rsidP="007D7252">
      <w:pPr>
        <w:autoSpaceDE w:val="0"/>
        <w:autoSpaceDN w:val="0"/>
        <w:adjustRightInd w:val="0"/>
        <w:spacing w:after="0" w:line="276" w:lineRule="auto"/>
        <w:jc w:val="both"/>
        <w:rPr>
          <w:rFonts w:ascii="Times New Roman" w:eastAsia="Times New Roman" w:hAnsi="Times New Roman" w:cs="Times New Roman"/>
          <w:bCs/>
          <w:noProof/>
          <w:sz w:val="24"/>
          <w:szCs w:val="24"/>
          <w:lang w:val="be-BY" w:eastAsia="ru-RU"/>
        </w:rPr>
      </w:pPr>
      <w:r w:rsidRPr="007D7252">
        <w:rPr>
          <w:rFonts w:ascii="Times New Roman" w:eastAsia="Times New Roman" w:hAnsi="Times New Roman" w:cs="Times New Roman"/>
          <w:bCs/>
          <w:noProof/>
          <w:sz w:val="24"/>
          <w:szCs w:val="24"/>
          <w:lang w:val="be-BY" w:eastAsia="ru-RU"/>
        </w:rPr>
        <w:t>Әсәй ҡоя  ҡоймаҡ.</w:t>
      </w:r>
    </w:p>
    <w:p w:rsidR="007D7252" w:rsidRPr="007D7252" w:rsidRDefault="007D7252" w:rsidP="007D7252">
      <w:pPr>
        <w:numPr>
          <w:ilvl w:val="0"/>
          <w:numId w:val="13"/>
        </w:numPr>
        <w:suppressAutoHyphens/>
        <w:autoSpaceDE w:val="0"/>
        <w:autoSpaceDN w:val="0"/>
        <w:adjustRightInd w:val="0"/>
        <w:spacing w:after="0" w:line="276" w:lineRule="auto"/>
        <w:jc w:val="both"/>
        <w:rPr>
          <w:rFonts w:ascii="Times New Roman" w:eastAsia="Times New Roman" w:hAnsi="Times New Roman" w:cs="Times New Roman"/>
          <w:bCs/>
          <w:i/>
          <w:noProof/>
          <w:sz w:val="24"/>
          <w:szCs w:val="24"/>
          <w:lang w:val="be-BY" w:eastAsia="ru-RU"/>
        </w:rPr>
      </w:pPr>
      <w:r w:rsidRPr="007D7252">
        <w:rPr>
          <w:rFonts w:ascii="Times New Roman" w:eastAsia="Times New Roman" w:hAnsi="Times New Roman" w:cs="Times New Roman"/>
          <w:bCs/>
          <w:i/>
          <w:noProof/>
          <w:sz w:val="24"/>
          <w:szCs w:val="24"/>
          <w:lang w:val="ba-RU" w:eastAsia="ru-RU"/>
        </w:rPr>
        <w:t>Һүҙҙәр менән һөйләмдәр төҙөп яҙырға:</w:t>
      </w:r>
    </w:p>
    <w:p w:rsidR="007D7252" w:rsidRPr="007D7252" w:rsidRDefault="007D7252" w:rsidP="007D7252">
      <w:pPr>
        <w:shd w:val="clear" w:color="auto" w:fill="FFFFFF"/>
        <w:suppressAutoHyphens/>
        <w:spacing w:after="0" w:line="240" w:lineRule="auto"/>
        <w:jc w:val="both"/>
        <w:rPr>
          <w:rFonts w:ascii="Times New Roman" w:eastAsia="Times New Roman" w:hAnsi="Times New Roman" w:cs="Times New Roman"/>
          <w:color w:val="000000"/>
          <w:spacing w:val="-27"/>
          <w:sz w:val="24"/>
          <w:szCs w:val="24"/>
          <w:lang w:val="be-BY" w:eastAsia="ar-SA"/>
        </w:rPr>
      </w:pPr>
      <w:r w:rsidRPr="007D7252">
        <w:rPr>
          <w:rFonts w:ascii="Times New Roman" w:eastAsia="Times New Roman" w:hAnsi="Times New Roman" w:cs="Times New Roman"/>
          <w:sz w:val="24"/>
          <w:szCs w:val="24"/>
          <w:lang w:val="be-BY" w:eastAsia="ar-SA"/>
        </w:rPr>
        <w:t>Мәктәпкә, бесәйҙән</w:t>
      </w:r>
      <w:r w:rsidRPr="007D7252">
        <w:rPr>
          <w:rFonts w:ascii="Times New Roman" w:eastAsia="Times New Roman" w:hAnsi="Times New Roman" w:cs="Times New Roman"/>
          <w:noProof/>
          <w:color w:val="000000"/>
          <w:sz w:val="24"/>
          <w:szCs w:val="24"/>
          <w:lang w:val="be-BY" w:eastAsia="ar-SA"/>
        </w:rPr>
        <w:t xml:space="preserve">, </w:t>
      </w:r>
      <w:r w:rsidRPr="007D7252">
        <w:rPr>
          <w:rFonts w:ascii="Times New Roman" w:eastAsia="Times New Roman" w:hAnsi="Times New Roman" w:cs="Times New Roman"/>
          <w:sz w:val="24"/>
          <w:szCs w:val="24"/>
          <w:lang w:val="be-BY" w:eastAsia="ar-SA"/>
        </w:rPr>
        <w:t>ҡояш</w:t>
      </w:r>
      <w:r w:rsidRPr="007D7252">
        <w:rPr>
          <w:rFonts w:ascii="Times New Roman" w:eastAsia="Times New Roman" w:hAnsi="Times New Roman" w:cs="Times New Roman"/>
          <w:noProof/>
          <w:color w:val="000000"/>
          <w:sz w:val="24"/>
          <w:szCs w:val="24"/>
          <w:lang w:val="be-BY" w:eastAsia="ar-SA"/>
        </w:rPr>
        <w:t>,</w:t>
      </w:r>
      <w:r w:rsidRPr="007D7252">
        <w:rPr>
          <w:rFonts w:ascii="Times New Roman" w:eastAsia="Times New Roman" w:hAnsi="Times New Roman" w:cs="Times New Roman"/>
          <w:bCs/>
          <w:noProof/>
          <w:color w:val="000000"/>
          <w:sz w:val="24"/>
          <w:szCs w:val="24"/>
          <w:lang w:val="be-BY" w:eastAsia="ar-SA"/>
        </w:rPr>
        <w:t xml:space="preserve"> </w:t>
      </w:r>
      <w:r w:rsidRPr="007D7252">
        <w:rPr>
          <w:rFonts w:ascii="Times New Roman" w:eastAsia="Times New Roman" w:hAnsi="Times New Roman" w:cs="Times New Roman"/>
          <w:sz w:val="24"/>
          <w:szCs w:val="24"/>
          <w:lang w:val="be-BY" w:eastAsia="ar-SA"/>
        </w:rPr>
        <w:t>балаларҙың</w:t>
      </w:r>
      <w:r w:rsidRPr="007D7252">
        <w:rPr>
          <w:rFonts w:ascii="Times New Roman" w:eastAsia="Times New Roman" w:hAnsi="Times New Roman" w:cs="Times New Roman"/>
          <w:bCs/>
          <w:noProof/>
          <w:color w:val="000000"/>
          <w:sz w:val="24"/>
          <w:szCs w:val="24"/>
          <w:lang w:val="be-BY" w:eastAsia="ar-SA"/>
        </w:rPr>
        <w:t xml:space="preserve"> </w:t>
      </w:r>
      <w:r w:rsidRPr="007D7252">
        <w:rPr>
          <w:rFonts w:ascii="Times New Roman" w:eastAsia="Times New Roman" w:hAnsi="Times New Roman" w:cs="Times New Roman"/>
          <w:noProof/>
          <w:color w:val="000000"/>
          <w:sz w:val="24"/>
          <w:szCs w:val="24"/>
          <w:lang w:val="be-BY" w:eastAsia="ar-SA"/>
        </w:rPr>
        <w:t xml:space="preserve">бүлмәһе, </w:t>
      </w:r>
      <w:r w:rsidRPr="007D7252">
        <w:rPr>
          <w:rFonts w:ascii="Times New Roman" w:eastAsia="Times New Roman" w:hAnsi="Times New Roman" w:cs="Times New Roman"/>
          <w:sz w:val="24"/>
          <w:szCs w:val="24"/>
          <w:lang w:val="be-BY" w:eastAsia="ar-SA"/>
        </w:rPr>
        <w:t>иҙән</w:t>
      </w:r>
      <w:r w:rsidRPr="007D7252">
        <w:rPr>
          <w:rFonts w:ascii="Times New Roman" w:eastAsia="Times New Roman" w:hAnsi="Times New Roman" w:cs="Times New Roman"/>
          <w:noProof/>
          <w:color w:val="000000"/>
          <w:sz w:val="24"/>
          <w:szCs w:val="24"/>
          <w:lang w:val="be-BY" w:eastAsia="ar-SA"/>
        </w:rPr>
        <w:t xml:space="preserve">, </w:t>
      </w:r>
      <w:r w:rsidRPr="007D7252">
        <w:rPr>
          <w:rFonts w:ascii="Times New Roman" w:eastAsia="Times New Roman" w:hAnsi="Times New Roman" w:cs="Times New Roman"/>
          <w:sz w:val="24"/>
          <w:szCs w:val="24"/>
          <w:lang w:val="be-BY" w:eastAsia="ar-SA"/>
        </w:rPr>
        <w:t xml:space="preserve">ултырғыстан </w:t>
      </w:r>
      <w:r w:rsidRPr="007D7252">
        <w:rPr>
          <w:rFonts w:ascii="Times New Roman" w:eastAsia="Times New Roman" w:hAnsi="Times New Roman" w:cs="Times New Roman"/>
          <w:noProof/>
          <w:color w:val="000000"/>
          <w:spacing w:val="-27"/>
          <w:sz w:val="24"/>
          <w:szCs w:val="24"/>
          <w:lang w:val="be-BY" w:eastAsia="ar-SA"/>
        </w:rPr>
        <w:t>торҙо.</w:t>
      </w:r>
    </w:p>
    <w:p w:rsidR="007D7252" w:rsidRPr="007D7252" w:rsidRDefault="007D7252" w:rsidP="007D7252">
      <w:pPr>
        <w:numPr>
          <w:ilvl w:val="0"/>
          <w:numId w:val="13"/>
        </w:numPr>
        <w:suppressAutoHyphens/>
        <w:spacing w:after="0" w:line="240" w:lineRule="auto"/>
        <w:contextualSpacing/>
        <w:jc w:val="both"/>
        <w:rPr>
          <w:rFonts w:ascii="Times New Roman" w:eastAsia="Calibri" w:hAnsi="Times New Roman" w:cs="Times New Roman"/>
          <w:i/>
          <w:sz w:val="24"/>
          <w:szCs w:val="24"/>
          <w:lang w:val="be-BY" w:eastAsia="ar-SA"/>
        </w:rPr>
      </w:pPr>
      <w:r w:rsidRPr="007D7252">
        <w:rPr>
          <w:rFonts w:ascii="Times New Roman" w:eastAsia="MS Mincho" w:hAnsi="Times New Roman" w:cs="Times New Roman"/>
          <w:i/>
          <w:sz w:val="24"/>
          <w:szCs w:val="24"/>
          <w:lang w:val="be-BY" w:eastAsia="ar-SA"/>
        </w:rPr>
        <w:t>Башҡорт теленә тәржемә итергә:</w:t>
      </w:r>
    </w:p>
    <w:p w:rsidR="007D7252" w:rsidRPr="007D7252" w:rsidRDefault="007D7252" w:rsidP="007D7252">
      <w:pPr>
        <w:suppressAutoHyphens/>
        <w:spacing w:after="0" w:line="276"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 xml:space="preserve">15 яблок                                           </w:t>
      </w:r>
    </w:p>
    <w:p w:rsidR="007D7252" w:rsidRPr="007D7252" w:rsidRDefault="007D7252" w:rsidP="007D7252">
      <w:pPr>
        <w:suppressAutoHyphens/>
        <w:spacing w:after="0" w:line="276"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 xml:space="preserve">23 ученика                                       </w:t>
      </w:r>
    </w:p>
    <w:p w:rsidR="007D7252" w:rsidRPr="007D7252" w:rsidRDefault="007D7252" w:rsidP="007D7252">
      <w:pPr>
        <w:suppressAutoHyphens/>
        <w:spacing w:after="0" w:line="276"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 xml:space="preserve">11 классов                                      </w:t>
      </w:r>
    </w:p>
    <w:p w:rsidR="007D7252" w:rsidRPr="007D7252" w:rsidRDefault="007D7252" w:rsidP="007D7252">
      <w:pPr>
        <w:suppressAutoHyphens/>
        <w:spacing w:after="0" w:line="276"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3 этажа……………………………</w:t>
      </w:r>
    </w:p>
    <w:p w:rsidR="007D7252" w:rsidRPr="007D7252" w:rsidRDefault="007D7252" w:rsidP="007D7252">
      <w:pPr>
        <w:suppressAutoHyphens/>
        <w:spacing w:after="0" w:line="276"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17 лет……………………………..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2.Усманова М.Г. Башкирско-русский и русско-башкирский словарь. – 2010.</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Практик эш №13. Тема:</w:t>
      </w:r>
      <w:r w:rsidRPr="007D7252">
        <w:rPr>
          <w:rFonts w:ascii="Times New Roman" w:eastAsia="Times New Roman" w:hAnsi="Times New Roman" w:cs="Times New Roman"/>
          <w:sz w:val="24"/>
          <w:szCs w:val="24"/>
          <w:lang w:val="be-BY" w:eastAsia="ar-SA"/>
        </w:rPr>
        <w:t xml:space="preserve"> </w:t>
      </w:r>
      <w:r w:rsidRPr="007D7252">
        <w:rPr>
          <w:rFonts w:ascii="Times New Roman" w:eastAsia="Times New Roman" w:hAnsi="Times New Roman" w:cs="Times New Roman"/>
          <w:b/>
          <w:sz w:val="24"/>
          <w:szCs w:val="24"/>
          <w:lang w:val="be-BY" w:eastAsia="ar-SA"/>
        </w:rPr>
        <w:t>өлгө буйынса һүҙҙәргә ялғауҙар яҙыу.</w:t>
      </w:r>
    </w:p>
    <w:p w:rsidR="007D7252" w:rsidRPr="007D7252" w:rsidRDefault="007D7252" w:rsidP="007D7252">
      <w:pPr>
        <w:suppressAutoHyphens/>
        <w:spacing w:after="0" w:line="240" w:lineRule="auto"/>
        <w:jc w:val="both"/>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1.</w:t>
      </w:r>
      <w:r w:rsidRPr="007D7252">
        <w:rPr>
          <w:rFonts w:ascii="Times New Roman" w:eastAsia="Times New Roman" w:hAnsi="Times New Roman" w:cs="Times New Roman"/>
          <w:sz w:val="24"/>
          <w:szCs w:val="24"/>
          <w:lang w:val="be-BY" w:eastAsia="ar-SA"/>
        </w:rPr>
        <w:t xml:space="preserve"> </w:t>
      </w:r>
      <w:r w:rsidRPr="007D7252">
        <w:rPr>
          <w:rFonts w:ascii="Times New Roman" w:eastAsia="Times New Roman" w:hAnsi="Times New Roman" w:cs="Times New Roman"/>
          <w:i/>
          <w:sz w:val="24"/>
          <w:szCs w:val="24"/>
          <w:lang w:val="be-BY" w:eastAsia="ar-SA"/>
        </w:rPr>
        <w:t>Ялғауҙар өҫтәп яҙырға:</w:t>
      </w:r>
    </w:p>
    <w:p w:rsidR="007D7252" w:rsidRPr="007D7252" w:rsidRDefault="007D7252" w:rsidP="007D7252">
      <w:pPr>
        <w:suppressAutoHyphens/>
        <w:spacing w:after="0" w:line="240" w:lineRule="auto"/>
        <w:jc w:val="both"/>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Китап(тар/тәр), дәфтәр(ҙар/ҙәр), ҡәләм(дар/дәр), алма(лар/ләр), малай(ҙар/ҙәр), ҡыҙ(ҙар/ҙәр), шәм(дәр/дәр), урман(дар/дәр), үлән(дар/дәр).</w:t>
      </w:r>
    </w:p>
    <w:p w:rsidR="007D7252" w:rsidRPr="007D7252" w:rsidRDefault="007D7252" w:rsidP="007D7252">
      <w:pPr>
        <w:suppressAutoHyphens/>
        <w:spacing w:after="0" w:line="240" w:lineRule="auto"/>
        <w:jc w:val="both"/>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2. Һүҙҙәрҙе ижектәргә бүлеп яҙырға һәм схемаһын эшләргә: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lastRenderedPageBreak/>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4.Таблица “Исемдәрҙең һан менән үҙгәреше”.</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Практик эш №14. Тема:</w:t>
      </w:r>
      <w:r w:rsidRPr="007D7252">
        <w:rPr>
          <w:rFonts w:ascii="Times New Roman" w:eastAsia="Times New Roman" w:hAnsi="Times New Roman" w:cs="Times New Roman"/>
          <w:sz w:val="24"/>
          <w:szCs w:val="24"/>
          <w:lang w:val="be-BY" w:eastAsia="ar-SA"/>
        </w:rPr>
        <w:t xml:space="preserve"> </w:t>
      </w:r>
      <w:r w:rsidRPr="007D7252">
        <w:rPr>
          <w:rFonts w:ascii="Times New Roman" w:eastAsia="Times New Roman" w:hAnsi="Times New Roman" w:cs="Times New Roman"/>
          <w:b/>
          <w:sz w:val="24"/>
          <w:szCs w:val="24"/>
          <w:lang w:val="be-BY" w:eastAsia="ar-SA"/>
        </w:rPr>
        <w:t>өлгө буйынса һүҙҙәрҙе зат менән үҙгәртеү.</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i/>
          <w:sz w:val="24"/>
          <w:szCs w:val="24"/>
          <w:lang w:val="be-BY" w:eastAsia="ar-SA"/>
        </w:rPr>
        <w:t>1.З.М.Ғәбитова “Башҡорт теле” 54-55 биттәр</w:t>
      </w:r>
      <w:r w:rsidRPr="007D7252">
        <w:rPr>
          <w:rFonts w:ascii="Times New Roman" w:eastAsia="Times New Roman" w:hAnsi="Times New Roman" w:cs="Times New Roman"/>
          <w:sz w:val="24"/>
          <w:szCs w:val="24"/>
          <w:lang w:val="be-BY" w:eastAsia="ar-SA"/>
        </w:rPr>
        <w:t xml:space="preserve"> текстарҙан эйәлек затындағы һүҙҙәрҙе күсереп яҙырға.</w:t>
      </w:r>
    </w:p>
    <w:p w:rsidR="007D7252" w:rsidRPr="007D7252" w:rsidRDefault="007D7252" w:rsidP="007D7252">
      <w:pPr>
        <w:suppressAutoHyphens/>
        <w:spacing w:after="0" w:line="240" w:lineRule="auto"/>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2.Һөйләм төҙөргә: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Бесән, ем, сәй, аҡыл.</w:t>
      </w:r>
    </w:p>
    <w:p w:rsidR="007D7252" w:rsidRPr="007D7252" w:rsidRDefault="007D7252" w:rsidP="007D7252">
      <w:pPr>
        <w:suppressAutoHyphens/>
        <w:spacing w:after="0" w:line="240" w:lineRule="auto"/>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3.Һүҙҙәрҙе эйәлек затында үҙгәртергә: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Көн, ял, өй.</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4.Таблица “Эйәлек заты ялғауҙары”.</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Практик эш №15. Тема: һүҙҙәргә ялғауҙар өҫтәп яҙыу;</w:t>
      </w:r>
    </w:p>
    <w:p w:rsidR="007D7252" w:rsidRPr="007D7252" w:rsidRDefault="007D7252" w:rsidP="007D7252">
      <w:pPr>
        <w:suppressAutoHyphens/>
        <w:spacing w:after="0" w:line="240" w:lineRule="auto"/>
        <w:jc w:val="both"/>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1.</w:t>
      </w:r>
      <w:r w:rsidRPr="007D7252">
        <w:rPr>
          <w:rFonts w:ascii="Times New Roman" w:eastAsia="Times New Roman" w:hAnsi="Times New Roman" w:cs="Times New Roman"/>
          <w:sz w:val="24"/>
          <w:szCs w:val="24"/>
          <w:lang w:val="be-BY" w:eastAsia="ar-SA"/>
        </w:rPr>
        <w:t xml:space="preserve"> </w:t>
      </w:r>
      <w:r w:rsidRPr="007D7252">
        <w:rPr>
          <w:rFonts w:ascii="Times New Roman" w:eastAsia="Times New Roman" w:hAnsi="Times New Roman" w:cs="Times New Roman"/>
          <w:i/>
          <w:sz w:val="24"/>
          <w:szCs w:val="24"/>
          <w:lang w:val="be-BY" w:eastAsia="ar-SA"/>
        </w:rPr>
        <w:t>Ялғауҙар өҫтәп яҙырға: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i/>
          <w:sz w:val="24"/>
          <w:szCs w:val="24"/>
          <w:lang w:val="be-BY" w:eastAsia="ar-SA"/>
        </w:rPr>
        <w:t>Китап(тар/тәр), дәфтәр(ҙар/ҙәр), ҡәләм(дар/дәр), алма(лар/ләр), малай(ҙар/ҙәр), ҡыҙ(ҙар/ҙәр), шәм(дәр/дәр), урман(дар/дәр), үлән(дар/дәр).</w:t>
      </w:r>
    </w:p>
    <w:p w:rsidR="007D7252" w:rsidRPr="007D7252" w:rsidRDefault="007D7252" w:rsidP="007D7252">
      <w:pPr>
        <w:spacing w:after="0" w:line="240" w:lineRule="auto"/>
        <w:jc w:val="both"/>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2. Эйәлек заты ялғауҙарын яҙығыҙ:</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Өҫтәл, машина, аяҡ</w:t>
      </w:r>
      <w:r w:rsidRPr="007D7252">
        <w:rPr>
          <w:rFonts w:ascii="Times New Roman" w:eastAsia="MS Mincho" w:hAnsi="Times New Roman" w:cs="Times New Roman"/>
          <w:sz w:val="24"/>
          <w:szCs w:val="24"/>
          <w:lang w:val="be-BY" w:eastAsia="ar-SA"/>
        </w:rPr>
        <w:t>, гәзитә, турғайҙар, олатай, итек, атай, дәфтәр, фотоаппарат, уҡытыусы, сәскә, ултырғыс, әсәй.</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i/>
          <w:sz w:val="24"/>
          <w:szCs w:val="24"/>
          <w:lang w:val="be-BY" w:eastAsia="ar-SA"/>
        </w:rPr>
      </w:pPr>
      <w:r w:rsidRPr="007D7252">
        <w:rPr>
          <w:rFonts w:ascii="Times New Roman" w:eastAsia="MS Mincho" w:hAnsi="Times New Roman" w:cs="Times New Roman"/>
          <w:i/>
          <w:sz w:val="24"/>
          <w:szCs w:val="24"/>
          <w:lang w:val="be-BY" w:eastAsia="ar-SA"/>
        </w:rPr>
        <w:t>3. Хәбәрлек заты ялғауҙарын яҙығыҙ:</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Олатай, атай, уҡытыусы, әсәй, уҡыусы, өләсәй, апай, ағай.</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4.Таблица “Хәбәрлек заты ялғауҙары”.</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Практик эш №16. Тема:</w:t>
      </w:r>
      <w:r w:rsidRPr="007D7252">
        <w:rPr>
          <w:rFonts w:ascii="Times New Roman" w:eastAsia="Times New Roman" w:hAnsi="Times New Roman" w:cs="Times New Roman"/>
          <w:sz w:val="24"/>
          <w:szCs w:val="24"/>
          <w:lang w:val="be-BY" w:eastAsia="ar-SA"/>
        </w:rPr>
        <w:t xml:space="preserve"> </w:t>
      </w:r>
      <w:r w:rsidRPr="007D7252">
        <w:rPr>
          <w:rFonts w:ascii="Times New Roman" w:eastAsia="Times New Roman" w:hAnsi="Times New Roman" w:cs="Times New Roman"/>
          <w:b/>
          <w:sz w:val="24"/>
          <w:szCs w:val="24"/>
          <w:lang w:val="be-BY" w:eastAsia="ar-SA"/>
        </w:rPr>
        <w:t>бирелгән һүҙҙәрҙе килеш менән үҙгәртеү.</w:t>
      </w:r>
    </w:p>
    <w:p w:rsidR="007D7252" w:rsidRPr="007D7252" w:rsidRDefault="007D7252" w:rsidP="007D7252">
      <w:pPr>
        <w:spacing w:after="0" w:line="240" w:lineRule="auto"/>
        <w:jc w:val="both"/>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1. Килеш менән үҙгәртеп яҙырға:</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Өҫтәл, машина, аяҡ</w:t>
      </w:r>
      <w:r w:rsidRPr="007D7252">
        <w:rPr>
          <w:rFonts w:ascii="Times New Roman" w:eastAsia="MS Mincho" w:hAnsi="Times New Roman" w:cs="Times New Roman"/>
          <w:sz w:val="24"/>
          <w:szCs w:val="24"/>
          <w:lang w:val="be-BY" w:eastAsia="ar-SA"/>
        </w:rPr>
        <w:t>, олатай, итек, атай, дәфтәр,  сәскә, ултырғыс, әсәй.</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i/>
          <w:sz w:val="24"/>
          <w:szCs w:val="24"/>
          <w:lang w:val="be-BY" w:eastAsia="ar-SA"/>
        </w:rPr>
      </w:pPr>
      <w:r w:rsidRPr="007D7252">
        <w:rPr>
          <w:rFonts w:ascii="Times New Roman" w:eastAsia="MS Mincho" w:hAnsi="Times New Roman" w:cs="Times New Roman"/>
          <w:i/>
          <w:sz w:val="24"/>
          <w:szCs w:val="24"/>
          <w:lang w:val="be-BY" w:eastAsia="ar-SA"/>
        </w:rPr>
        <w:t>2. Ҡара хәрефтәр менән яҙылған һүҙҙәрҙең килештәрен билдәләргә:</w:t>
      </w:r>
    </w:p>
    <w:p w:rsidR="007D7252" w:rsidRPr="007D7252" w:rsidRDefault="007D7252" w:rsidP="007D7252">
      <w:pPr>
        <w:suppressAutoHyphens/>
        <w:spacing w:after="0" w:line="276" w:lineRule="auto"/>
        <w:jc w:val="both"/>
        <w:rPr>
          <w:rFonts w:ascii="Times New Roman" w:eastAsia="Calibri" w:hAnsi="Times New Roman" w:cs="Times New Roman"/>
          <w:sz w:val="24"/>
          <w:szCs w:val="24"/>
          <w:lang w:val="ba-RU" w:eastAsia="ar-SA"/>
        </w:rPr>
      </w:pPr>
      <w:r w:rsidRPr="007D7252">
        <w:rPr>
          <w:rFonts w:ascii="Times New Roman" w:eastAsia="Calibri" w:hAnsi="Times New Roman" w:cs="Times New Roman"/>
          <w:b/>
          <w:sz w:val="24"/>
          <w:szCs w:val="24"/>
          <w:lang w:val="ba-RU" w:eastAsia="ar-SA"/>
        </w:rPr>
        <w:t>Йөрәктән</w:t>
      </w:r>
      <w:r w:rsidRPr="007D7252">
        <w:rPr>
          <w:rFonts w:ascii="Times New Roman" w:eastAsia="Calibri" w:hAnsi="Times New Roman" w:cs="Times New Roman"/>
          <w:sz w:val="24"/>
          <w:szCs w:val="24"/>
          <w:lang w:val="ba-RU" w:eastAsia="ar-SA"/>
        </w:rPr>
        <w:t xml:space="preserve"> сыҡҡан һүҙ </w:t>
      </w:r>
      <w:r w:rsidRPr="007D7252">
        <w:rPr>
          <w:rFonts w:ascii="Times New Roman" w:eastAsia="Calibri" w:hAnsi="Times New Roman" w:cs="Times New Roman"/>
          <w:b/>
          <w:sz w:val="24"/>
          <w:szCs w:val="24"/>
          <w:lang w:val="ba-RU" w:eastAsia="ar-SA"/>
        </w:rPr>
        <w:t xml:space="preserve">йөрәккә </w:t>
      </w:r>
      <w:r w:rsidRPr="007D7252">
        <w:rPr>
          <w:rFonts w:ascii="Times New Roman" w:eastAsia="Calibri" w:hAnsi="Times New Roman" w:cs="Times New Roman"/>
          <w:sz w:val="24"/>
          <w:szCs w:val="24"/>
          <w:lang w:val="ba-RU" w:eastAsia="ar-SA"/>
        </w:rPr>
        <w:t xml:space="preserve">етә. </w:t>
      </w:r>
      <w:r w:rsidRPr="007D7252">
        <w:rPr>
          <w:rFonts w:ascii="Times New Roman" w:eastAsia="Calibri" w:hAnsi="Times New Roman" w:cs="Times New Roman"/>
          <w:b/>
          <w:sz w:val="24"/>
          <w:szCs w:val="24"/>
          <w:lang w:val="ba-RU" w:eastAsia="ar-SA"/>
        </w:rPr>
        <w:t>Аҡыл</w:t>
      </w:r>
      <w:r w:rsidRPr="007D7252">
        <w:rPr>
          <w:rFonts w:ascii="Times New Roman" w:eastAsia="Calibri" w:hAnsi="Times New Roman" w:cs="Times New Roman"/>
          <w:sz w:val="24"/>
          <w:szCs w:val="24"/>
          <w:lang w:val="ba-RU" w:eastAsia="ar-SA"/>
        </w:rPr>
        <w:t xml:space="preserve"> менән йәшәүсенең минуты ла ҡәҙерле. Алаһы нәмә </w:t>
      </w:r>
      <w:r w:rsidRPr="007D7252">
        <w:rPr>
          <w:rFonts w:ascii="Times New Roman" w:eastAsia="Calibri" w:hAnsi="Times New Roman" w:cs="Times New Roman"/>
          <w:b/>
          <w:sz w:val="24"/>
          <w:szCs w:val="24"/>
          <w:lang w:val="ba-RU" w:eastAsia="ar-SA"/>
        </w:rPr>
        <w:t>алтын</w:t>
      </w:r>
      <w:r w:rsidRPr="007D7252">
        <w:rPr>
          <w:rFonts w:ascii="Times New Roman" w:eastAsia="Calibri" w:hAnsi="Times New Roman" w:cs="Times New Roman"/>
          <w:sz w:val="24"/>
          <w:szCs w:val="24"/>
          <w:lang w:val="ba-RU" w:eastAsia="ar-SA"/>
        </w:rPr>
        <w:t xml:space="preserve"> булып күренә. Үлер ваҡыты етһә, </w:t>
      </w:r>
      <w:r w:rsidRPr="007D7252">
        <w:rPr>
          <w:rFonts w:ascii="Times New Roman" w:eastAsia="Calibri" w:hAnsi="Times New Roman" w:cs="Times New Roman"/>
          <w:b/>
          <w:sz w:val="24"/>
          <w:szCs w:val="24"/>
          <w:lang w:val="ba-RU" w:eastAsia="ar-SA"/>
        </w:rPr>
        <w:t>себендең</w:t>
      </w:r>
      <w:r w:rsidRPr="007D7252">
        <w:rPr>
          <w:rFonts w:ascii="Times New Roman" w:eastAsia="Calibri" w:hAnsi="Times New Roman" w:cs="Times New Roman"/>
          <w:sz w:val="24"/>
          <w:szCs w:val="24"/>
          <w:lang w:val="ba-RU" w:eastAsia="ar-SA"/>
        </w:rPr>
        <w:t xml:space="preserve"> мороно үткерләнер. Йығылған </w:t>
      </w:r>
      <w:r w:rsidRPr="007D7252">
        <w:rPr>
          <w:rFonts w:ascii="Times New Roman" w:eastAsia="Calibri" w:hAnsi="Times New Roman" w:cs="Times New Roman"/>
          <w:b/>
          <w:sz w:val="24"/>
          <w:szCs w:val="24"/>
          <w:lang w:val="ba-RU" w:eastAsia="ar-SA"/>
        </w:rPr>
        <w:t>ағасҡа</w:t>
      </w:r>
      <w:r w:rsidRPr="007D7252">
        <w:rPr>
          <w:rFonts w:ascii="Times New Roman" w:eastAsia="Calibri" w:hAnsi="Times New Roman" w:cs="Times New Roman"/>
          <w:sz w:val="24"/>
          <w:szCs w:val="24"/>
          <w:lang w:val="ba-RU" w:eastAsia="ar-SA"/>
        </w:rPr>
        <w:t xml:space="preserve"> балта менән сабыуы күп була. Йырланмаған </w:t>
      </w:r>
      <w:r w:rsidRPr="007D7252">
        <w:rPr>
          <w:rFonts w:ascii="Times New Roman" w:eastAsia="Calibri" w:hAnsi="Times New Roman" w:cs="Times New Roman"/>
          <w:b/>
          <w:sz w:val="24"/>
          <w:szCs w:val="24"/>
          <w:lang w:val="ba-RU" w:eastAsia="ar-SA"/>
        </w:rPr>
        <w:t>йыр,</w:t>
      </w:r>
      <w:r w:rsidRPr="007D7252">
        <w:rPr>
          <w:rFonts w:ascii="Times New Roman" w:eastAsia="Calibri" w:hAnsi="Times New Roman" w:cs="Times New Roman"/>
          <w:sz w:val="24"/>
          <w:szCs w:val="24"/>
          <w:lang w:val="ba-RU" w:eastAsia="ar-SA"/>
        </w:rPr>
        <w:t xml:space="preserve"> һөйләнмәгән көләмәс ҡалманы. Ирҙәр </w:t>
      </w:r>
      <w:r w:rsidRPr="007D7252">
        <w:rPr>
          <w:rFonts w:ascii="Times New Roman" w:eastAsia="Calibri" w:hAnsi="Times New Roman" w:cs="Times New Roman"/>
          <w:b/>
          <w:sz w:val="24"/>
          <w:szCs w:val="24"/>
          <w:lang w:val="ba-RU" w:eastAsia="ar-SA"/>
        </w:rPr>
        <w:t>ҡатын-ҡыҙҙарҙы</w:t>
      </w:r>
      <w:r w:rsidRPr="007D7252">
        <w:rPr>
          <w:rFonts w:ascii="Times New Roman" w:eastAsia="Calibri" w:hAnsi="Times New Roman" w:cs="Times New Roman"/>
          <w:sz w:val="24"/>
          <w:szCs w:val="24"/>
          <w:lang w:val="ba-RU" w:eastAsia="ar-SA"/>
        </w:rPr>
        <w:t xml:space="preserve"> яҡлаусы булырға тейеш. Ҡалған </w:t>
      </w:r>
      <w:r w:rsidRPr="007D7252">
        <w:rPr>
          <w:rFonts w:ascii="Times New Roman" w:eastAsia="Calibri" w:hAnsi="Times New Roman" w:cs="Times New Roman"/>
          <w:b/>
          <w:sz w:val="24"/>
          <w:szCs w:val="24"/>
          <w:lang w:val="ba-RU" w:eastAsia="ar-SA"/>
        </w:rPr>
        <w:t>эшкә</w:t>
      </w:r>
      <w:r w:rsidRPr="007D7252">
        <w:rPr>
          <w:rFonts w:ascii="Times New Roman" w:eastAsia="Calibri" w:hAnsi="Times New Roman" w:cs="Times New Roman"/>
          <w:sz w:val="24"/>
          <w:szCs w:val="24"/>
          <w:lang w:val="ba-RU" w:eastAsia="ar-SA"/>
        </w:rPr>
        <w:t xml:space="preserve"> ҡар яуа.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lastRenderedPageBreak/>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4.Таблица “Килеш һорауҙары” “Килеш ялғауҙары”.</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b/>
          <w:sz w:val="24"/>
          <w:szCs w:val="24"/>
          <w:lang w:val="be-BY" w:eastAsia="ar-SA"/>
        </w:rPr>
        <w:t xml:space="preserve">Үҙ аллы эш №4: Тема: </w:t>
      </w:r>
      <w:r w:rsidRPr="007D7252">
        <w:rPr>
          <w:rFonts w:ascii="Times New Roman" w:eastAsia="Times New Roman" w:hAnsi="Times New Roman" w:cs="Times New Roman"/>
          <w:sz w:val="24"/>
          <w:szCs w:val="24"/>
          <w:lang w:val="be-BY" w:eastAsia="ar-SA"/>
        </w:rPr>
        <w:t>өлгө буйынса “Минең ғаиләм” темаһына хикәйә төҙөү.</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Хикәйә яҙыу шарттары:</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1.Хикәйәнең темаһы ныҡлап өйрәнелә, төрлө текстар уҡып, һорауҙарға яуап бирелә;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2.Библиотекала булган китаптар, журналдар ҡулланып, һөйләмдәр төҙөлә;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3.Йыйылған материалдарҙы ҡулланып “Минең ғаиләм” темаһына хикәйә яҙыла;</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4.Әҙерләнгән эш буйынса төркөм алдында сығыш яһау.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Усманова М.Ғ. Башҡорт теле 25-26биттәр. Өлгө буйынса хикәйә яҙырға.</w:t>
      </w:r>
    </w:p>
    <w:p w:rsidR="007D7252" w:rsidRPr="007D7252" w:rsidRDefault="007D7252" w:rsidP="007D7252">
      <w:pPr>
        <w:suppressAutoHyphens/>
        <w:spacing w:after="0" w:line="240" w:lineRule="auto"/>
        <w:jc w:val="center"/>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Минең ғаиләм.</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Минең исемем Ләлә. Мин беренсе курста уҡыйым. Миңә ун алты йәш. Минең әсәйем, атайым, апайым, ҡустым һәм һеңлем бар.</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Әсәйемдең исеме Асия. Уға 41 йәш. Ул балалар баҡсаһында тәрбиәсе булып эшләй.</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Атайымдың исеме Таһир. Уға 45 йәш. Ул таксист булып эшләй.</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Апайымдың исеме Лилиә. Ул врач булып эшләй. Уға 23 йәш. Ул эшен бик ярата.</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Ҡустым – Айнур. Уға 7 йәш. Ул беренсе класта уҡый. Һеңлемә 10 йәш. Уның исеме Айгөл. Ул мәктәптә өсөнсө класта уҡый. </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Мин ғаиләмде бик яратам.</w:t>
      </w:r>
    </w:p>
    <w:p w:rsidR="007D7252" w:rsidRPr="007D7252" w:rsidRDefault="007D7252" w:rsidP="007D7252">
      <w:pPr>
        <w:suppressAutoHyphens/>
        <w:spacing w:after="0" w:line="240" w:lineRule="auto"/>
        <w:rPr>
          <w:rFonts w:ascii="Times New Roman" w:eastAsia="Times New Roman" w:hAnsi="Times New Roman" w:cs="Times New Roman"/>
          <w:sz w:val="24"/>
          <w:szCs w:val="24"/>
          <w:u w:val="single"/>
          <w:lang w:val="ba-RU" w:eastAsia="ar-SA"/>
        </w:rPr>
      </w:pPr>
      <w:r w:rsidRPr="007D7252">
        <w:rPr>
          <w:rFonts w:ascii="Times New Roman" w:eastAsia="Times New Roman" w:hAnsi="Times New Roman" w:cs="Times New Roman"/>
          <w:sz w:val="24"/>
          <w:szCs w:val="24"/>
          <w:u w:val="single"/>
          <w:lang w:val="ba-RU" w:eastAsia="ar-SA"/>
        </w:rPr>
        <w:t>Баһалау:</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Хикәйәнең, докладтың төҙөлөүе, яҙылыуы 100балл менән баһалана:</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86 – 100 балл – «</w:t>
      </w:r>
      <w:r w:rsidRPr="007D7252">
        <w:rPr>
          <w:rFonts w:ascii="Times New Roman" w:eastAsia="Times New Roman" w:hAnsi="Times New Roman" w:cs="Times New Roman"/>
          <w:sz w:val="24"/>
          <w:szCs w:val="24"/>
          <w:lang w:val="ba-RU" w:eastAsia="ar-SA"/>
        </w:rPr>
        <w:t>5</w:t>
      </w:r>
      <w:r w:rsidRPr="007D7252">
        <w:rPr>
          <w:rFonts w:ascii="Times New Roman" w:eastAsia="Times New Roman" w:hAnsi="Times New Roman" w:cs="Times New Roman"/>
          <w:sz w:val="24"/>
          <w:szCs w:val="24"/>
          <w:lang w:val="be-BY" w:eastAsia="ar-SA"/>
        </w:rPr>
        <w:t xml:space="preserve">»; </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70 – 85 балл – «</w:t>
      </w:r>
      <w:r w:rsidRPr="007D7252">
        <w:rPr>
          <w:rFonts w:ascii="Times New Roman" w:eastAsia="Times New Roman" w:hAnsi="Times New Roman" w:cs="Times New Roman"/>
          <w:sz w:val="24"/>
          <w:szCs w:val="24"/>
          <w:lang w:val="ba-RU" w:eastAsia="ar-SA"/>
        </w:rPr>
        <w:t>4</w:t>
      </w:r>
      <w:r w:rsidRPr="007D7252">
        <w:rPr>
          <w:rFonts w:ascii="Times New Roman" w:eastAsia="Times New Roman" w:hAnsi="Times New Roman" w:cs="Times New Roman"/>
          <w:sz w:val="24"/>
          <w:szCs w:val="24"/>
          <w:lang w:val="be-BY" w:eastAsia="ar-SA"/>
        </w:rPr>
        <w:t xml:space="preserve">»; </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val="be-BY" w:eastAsia="ar-SA"/>
        </w:rPr>
        <w:t xml:space="preserve">51 </w:t>
      </w:r>
      <w:r w:rsidRPr="007D7252">
        <w:rPr>
          <w:rFonts w:ascii="Times New Roman" w:eastAsia="Times New Roman" w:hAnsi="Times New Roman" w:cs="Times New Roman"/>
          <w:sz w:val="24"/>
          <w:szCs w:val="24"/>
          <w:lang w:eastAsia="ar-SA"/>
        </w:rPr>
        <w:t>– 69 бал</w:t>
      </w:r>
      <w:r w:rsidRPr="007D7252">
        <w:rPr>
          <w:rFonts w:ascii="Times New Roman" w:eastAsia="Times New Roman" w:hAnsi="Times New Roman" w:cs="Times New Roman"/>
          <w:sz w:val="24"/>
          <w:szCs w:val="24"/>
          <w:lang w:val="ba-RU" w:eastAsia="ar-SA"/>
        </w:rPr>
        <w:t>л</w:t>
      </w:r>
      <w:r w:rsidRPr="007D7252">
        <w:rPr>
          <w:rFonts w:ascii="Times New Roman" w:eastAsia="Times New Roman" w:hAnsi="Times New Roman" w:cs="Times New Roman"/>
          <w:sz w:val="24"/>
          <w:szCs w:val="24"/>
          <w:lang w:eastAsia="ar-SA"/>
        </w:rPr>
        <w:t xml:space="preserve"> – «</w:t>
      </w:r>
      <w:r w:rsidRPr="007D7252">
        <w:rPr>
          <w:rFonts w:ascii="Times New Roman" w:eastAsia="Times New Roman" w:hAnsi="Times New Roman" w:cs="Times New Roman"/>
          <w:sz w:val="24"/>
          <w:szCs w:val="24"/>
          <w:lang w:val="ba-RU" w:eastAsia="ar-SA"/>
        </w:rPr>
        <w:t>3</w:t>
      </w:r>
      <w:r w:rsidRPr="007D7252">
        <w:rPr>
          <w:rFonts w:ascii="Times New Roman" w:eastAsia="Times New Roman" w:hAnsi="Times New Roman" w:cs="Times New Roman"/>
          <w:sz w:val="24"/>
          <w:szCs w:val="24"/>
          <w:lang w:eastAsia="ar-SA"/>
        </w:rPr>
        <w:t>;</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51 бал</w:t>
      </w:r>
      <w:r w:rsidRPr="007D7252">
        <w:rPr>
          <w:rFonts w:ascii="Times New Roman" w:eastAsia="Times New Roman" w:hAnsi="Times New Roman" w:cs="Times New Roman"/>
          <w:sz w:val="24"/>
          <w:szCs w:val="24"/>
          <w:lang w:val="ba-RU" w:eastAsia="ar-SA"/>
        </w:rPr>
        <w:t>дан түбән</w:t>
      </w:r>
      <w:r w:rsidRPr="007D7252">
        <w:rPr>
          <w:rFonts w:ascii="Times New Roman" w:eastAsia="Times New Roman" w:hAnsi="Times New Roman" w:cs="Times New Roman"/>
          <w:sz w:val="24"/>
          <w:szCs w:val="24"/>
          <w:lang w:eastAsia="ar-SA"/>
        </w:rPr>
        <w:t xml:space="preserve"> – «</w:t>
      </w:r>
      <w:r w:rsidRPr="007D7252">
        <w:rPr>
          <w:rFonts w:ascii="Times New Roman" w:eastAsia="Times New Roman" w:hAnsi="Times New Roman" w:cs="Times New Roman"/>
          <w:sz w:val="24"/>
          <w:szCs w:val="24"/>
          <w:lang w:val="ba-RU" w:eastAsia="ar-SA"/>
        </w:rPr>
        <w:t>2</w:t>
      </w:r>
      <w:r w:rsidRPr="007D7252">
        <w:rPr>
          <w:rFonts w:ascii="Times New Roman" w:eastAsia="Times New Roman" w:hAnsi="Times New Roman" w:cs="Times New Roman"/>
          <w:sz w:val="24"/>
          <w:szCs w:val="24"/>
          <w:lang w:eastAsia="ar-SA"/>
        </w:rPr>
        <w:t>».</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Шулай уҡ үтелгән темалар буйынса грамматик хаталар ҙа иҫәпкә алына.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e-BY" w:eastAsia="ar-SA"/>
        </w:rPr>
        <w:t>4.Башҡорт теле.</w:t>
      </w:r>
      <w:r w:rsidRPr="007D7252">
        <w:rPr>
          <w:rFonts w:ascii="Times New Roman" w:eastAsia="Times New Roman" w:hAnsi="Times New Roman" w:cs="Times New Roman"/>
          <w:sz w:val="24"/>
          <w:szCs w:val="24"/>
          <w:lang w:val="en-US" w:eastAsia="ar-SA"/>
        </w:rPr>
        <w:t>ru</w:t>
      </w:r>
      <w:r w:rsidRPr="007D7252">
        <w:rPr>
          <w:rFonts w:ascii="Times New Roman" w:eastAsia="Times New Roman" w:hAnsi="Times New Roman" w:cs="Times New Roman"/>
          <w:sz w:val="24"/>
          <w:szCs w:val="24"/>
          <w:lang w:val="be-BY" w:eastAsia="ar-SA"/>
        </w:rPr>
        <w:t>: уҡыу өсөн текстар. (Ф.Ғ.Хисамитдинова текстар йыйынтығы).</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b/>
          <w:sz w:val="24"/>
          <w:szCs w:val="24"/>
          <w:lang w:val="be-BY" w:eastAsia="ar-SA"/>
        </w:rPr>
        <w:t xml:space="preserve">Үҙ аллы эш №5. Тема: </w:t>
      </w:r>
      <w:r w:rsidRPr="007D7252">
        <w:rPr>
          <w:rFonts w:ascii="Times New Roman" w:eastAsia="Times New Roman" w:hAnsi="Times New Roman" w:cs="Times New Roman"/>
          <w:sz w:val="24"/>
          <w:szCs w:val="24"/>
          <w:lang w:val="be-BY" w:eastAsia="ar-SA"/>
        </w:rPr>
        <w:t>“Минең визиткам” - визит карточкалары әҙерләү, өлгө буйынса автобиография яҙыу.</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 Өлгө буйынса визитка төҙөп яҙырға.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2"/>
      </w:tblGrid>
      <w:tr w:rsidR="007D7252" w:rsidRPr="007D6D5E" w:rsidTr="007D7252">
        <w:tc>
          <w:tcPr>
            <w:tcW w:w="10012"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center"/>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Фәритова Сәлимә Сәлим ҡыҙы</w:t>
            </w:r>
          </w:p>
          <w:p w:rsidR="007D7252" w:rsidRPr="007D7252" w:rsidRDefault="007D7252" w:rsidP="007D7252">
            <w:pPr>
              <w:suppressAutoHyphens/>
              <w:spacing w:after="0" w:line="240" w:lineRule="auto"/>
              <w:jc w:val="center"/>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тәржемәсе</w:t>
            </w:r>
          </w:p>
        </w:tc>
      </w:tr>
      <w:tr w:rsidR="007D7252" w:rsidRPr="007D7252" w:rsidTr="007D7252">
        <w:tc>
          <w:tcPr>
            <w:tcW w:w="10012"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Өй: 450055, Өфө Октябрь проспекты, 50-76           Эш: 450000, Өфө Ленин урамы, 22</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       Тел: 31-60-18                                                                              Тел: 22-45-76</w:t>
            </w:r>
          </w:p>
        </w:tc>
      </w:tr>
    </w:tbl>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 Усманова М.Ғ. Башҡорт теле 262 бит. Өлгө буйынса автобиография яҙырға.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2.Усманова М.Г. Башкирско-русский и русско-башкирский словарь. – 2010.</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e-BY" w:eastAsia="ar-SA"/>
        </w:rPr>
        <w:t>3.Ф.Ғ.Хисамитдинова Башҡорт теле.</w:t>
      </w:r>
      <w:r w:rsidRPr="007D7252">
        <w:rPr>
          <w:rFonts w:ascii="Times New Roman" w:eastAsia="Times New Roman" w:hAnsi="Times New Roman" w:cs="Times New Roman"/>
          <w:sz w:val="24"/>
          <w:szCs w:val="24"/>
          <w:lang w:val="en-US" w:eastAsia="ar-SA"/>
        </w:rPr>
        <w:t>ru</w:t>
      </w:r>
      <w:r w:rsidRPr="007D7252">
        <w:rPr>
          <w:rFonts w:ascii="Times New Roman" w:eastAsia="Times New Roman" w:hAnsi="Times New Roman" w:cs="Times New Roman"/>
          <w:sz w:val="24"/>
          <w:szCs w:val="24"/>
          <w:lang w:val="be-BY" w:eastAsia="ar-SA"/>
        </w:rPr>
        <w:t xml:space="preserve"> китабы.</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b/>
          <w:sz w:val="24"/>
          <w:szCs w:val="24"/>
          <w:lang w:val="be-BY" w:eastAsia="ar-SA"/>
        </w:rPr>
        <w:t>Үҙ аллы эш №6. Тема: “Тән өлөштәре” темаһына һорауҙарға яуап бирергә</w:t>
      </w:r>
      <w:r w:rsidRPr="007D7252">
        <w:rPr>
          <w:rFonts w:ascii="Times New Roman" w:eastAsia="Times New Roman" w:hAnsi="Times New Roman" w:cs="Times New Roman"/>
          <w:sz w:val="24"/>
          <w:szCs w:val="24"/>
          <w:lang w:val="be-BY" w:eastAsia="ar-SA"/>
        </w:rPr>
        <w:t>.</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w:t>
      </w:r>
      <w:r w:rsidRPr="007D7252">
        <w:rPr>
          <w:rFonts w:ascii="Times New Roman" w:eastAsia="Times New Roman" w:hAnsi="Times New Roman" w:cs="Times New Roman"/>
          <w:b/>
          <w:sz w:val="24"/>
          <w:szCs w:val="24"/>
          <w:lang w:val="be-BY" w:eastAsia="ar-SA"/>
        </w:rPr>
        <w:t xml:space="preserve"> </w:t>
      </w:r>
      <w:r w:rsidRPr="007D7252">
        <w:rPr>
          <w:rFonts w:ascii="Times New Roman" w:eastAsia="Times New Roman" w:hAnsi="Times New Roman" w:cs="Times New Roman"/>
          <w:i/>
          <w:sz w:val="24"/>
          <w:szCs w:val="24"/>
          <w:lang w:val="be-BY" w:eastAsia="ar-SA"/>
        </w:rPr>
        <w:t>“Тән өлөштәре” темаһына һорауҙарға яуап бирергә.</w:t>
      </w:r>
      <w:r w:rsidRPr="007D7252">
        <w:rPr>
          <w:rFonts w:ascii="Times New Roman" w:eastAsia="Times New Roman" w:hAnsi="Times New Roman" w:cs="Times New Roman"/>
          <w:sz w:val="24"/>
          <w:szCs w:val="24"/>
          <w:lang w:val="be-BY" w:eastAsia="ar-SA"/>
        </w:rPr>
        <w:t xml:space="preserve"> </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Һин сәғәт нисәлә тораһың? Иртәнге ашты сәғәт нисәлә ашайһың? Мәктәптә дәрестәр ҡасан башлана? Буш ваҡытыңда нимә эшләйһең? Сәғәт нисәлә йоҡларға ятаһың?</w:t>
      </w:r>
    </w:p>
    <w:p w:rsidR="007D7252" w:rsidRPr="007D7252" w:rsidRDefault="007D7252" w:rsidP="007D7252">
      <w:pPr>
        <w:suppressAutoHyphens/>
        <w:spacing w:after="0" w:line="240" w:lineRule="auto"/>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lastRenderedPageBreak/>
        <w:t>2. “Тән өлөштәре”шиғырын ятлау.</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Был минең башым,</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Сәсем, сәстәрем, </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Күҙҙәр, күҙҙәрем</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Ә был ҡаштарым.</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Ҡолаҡ – ҡолаҡтар,</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Биттәр – биттәрем</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Ынйылай йылтырай</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Минең күҙҙәрем.</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Ҡулым – ҡулдарым,</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Ә был бармаҡтар,</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Тыпырлап бейей – </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Минең аяҡтар.</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1.Усманова М.Г. Башкирско-русский и русско-башкирский словарь. – 2010.</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2.С.А.Тагирова, Э.Ю.Тулумбаева Интенсивный курс обучения башкирскому языку учащегося русских школ.</w:t>
      </w:r>
    </w:p>
    <w:p w:rsidR="007D7252" w:rsidRPr="007D7252" w:rsidRDefault="007D7252" w:rsidP="007D7252">
      <w:pPr>
        <w:suppressAutoHyphens/>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Үҙ аллы эш №7. Тема: яратҡан әкиәтте уҡып, һөйләргә әҙерләнеү.</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Эш төрҙәре:</w:t>
      </w:r>
    </w:p>
    <w:p w:rsidR="007D7252" w:rsidRPr="007D7252" w:rsidRDefault="007D7252" w:rsidP="007D7252">
      <w:pPr>
        <w:numPr>
          <w:ilvl w:val="0"/>
          <w:numId w:val="14"/>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Халыҡ әкиәте һайларға;</w:t>
      </w:r>
    </w:p>
    <w:p w:rsidR="007D7252" w:rsidRPr="007D7252" w:rsidRDefault="007D7252" w:rsidP="007D7252">
      <w:pPr>
        <w:numPr>
          <w:ilvl w:val="0"/>
          <w:numId w:val="14"/>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Әкиәтте уҡырға һәм тәржемә итергә;</w:t>
      </w:r>
    </w:p>
    <w:p w:rsidR="007D7252" w:rsidRPr="007D7252" w:rsidRDefault="007D7252" w:rsidP="007D7252">
      <w:pPr>
        <w:numPr>
          <w:ilvl w:val="0"/>
          <w:numId w:val="14"/>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Һөйләргә өйрәнергә.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1.Х.А.Толомбаев Башҡорт теле 17бит, 37бит, 95-102биттәр.</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2.Төрлө әкиәт китаптары, газета-журналдар ҡулланыла.</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b/>
          <w:sz w:val="24"/>
          <w:szCs w:val="24"/>
          <w:lang w:val="be-BY" w:eastAsia="ar-SA"/>
        </w:rPr>
        <w:t xml:space="preserve">Үҙ аллы эш №8: </w:t>
      </w:r>
      <w:r w:rsidRPr="007D7252">
        <w:rPr>
          <w:rFonts w:ascii="Times New Roman" w:eastAsia="Times New Roman" w:hAnsi="Times New Roman" w:cs="Times New Roman"/>
          <w:sz w:val="24"/>
          <w:szCs w:val="24"/>
          <w:lang w:val="be-BY" w:eastAsia="ar-SA"/>
        </w:rPr>
        <w:t>“Спортсмендар” темаһына реферат яҙыу.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Реферат – яҙма рәүештә бирелгән темаға мәғлүмәт еткереү.</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Реферат әҙерләүҙең шарттары:</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 Бирелгән теманы ныҡлап өйрәнеп, анларға, төрлө текстар уҡып, һорауҙарға яуап бирелә.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 Кәрәкле урындарҙы билдәләп, яҙып алына.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 Реферат яҙыу буйынса план төҙөлә.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 Йыйылған материалдарҙы туплап, реферат яҙыла.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 Әҙер эште уҡыу, анализлау, дөрөҫләү.</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6. Ҡағиҙә буйынса яҙма эште тәртипкә килтереү.</w:t>
      </w:r>
    </w:p>
    <w:p w:rsidR="007D7252" w:rsidRPr="007D7252" w:rsidRDefault="007D7252" w:rsidP="007D7252">
      <w:pPr>
        <w:suppressAutoHyphens/>
        <w:spacing w:after="0" w:line="240" w:lineRule="auto"/>
        <w:ind w:left="600" w:right="163"/>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Реферат яҙыуҙың яҡынса структураһы:</w:t>
      </w:r>
    </w:p>
    <w:p w:rsidR="007D7252" w:rsidRPr="007D7252" w:rsidRDefault="007D7252" w:rsidP="007D7252">
      <w:pPr>
        <w:suppressAutoHyphens/>
        <w:spacing w:after="0" w:line="240" w:lineRule="auto"/>
        <w:ind w:left="600" w:right="163"/>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1.Титуль бите.</w:t>
      </w:r>
    </w:p>
    <w:p w:rsidR="007D7252" w:rsidRPr="007D7252" w:rsidRDefault="007D7252" w:rsidP="007D7252">
      <w:pPr>
        <w:suppressAutoHyphens/>
        <w:spacing w:after="0" w:line="240" w:lineRule="auto"/>
        <w:ind w:left="600" w:right="163"/>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2.Эштең яҙмаһы.</w:t>
      </w:r>
    </w:p>
    <w:p w:rsidR="007D7252" w:rsidRPr="007D7252" w:rsidRDefault="007D7252" w:rsidP="007D7252">
      <w:pPr>
        <w:suppressAutoHyphens/>
        <w:spacing w:after="0" w:line="240" w:lineRule="auto"/>
        <w:ind w:left="600" w:right="163"/>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3.Ҡулланылған әҙәбиәт.</w:t>
      </w:r>
    </w:p>
    <w:p w:rsidR="007D7252" w:rsidRPr="007D7252" w:rsidRDefault="007D7252" w:rsidP="007D7252">
      <w:pPr>
        <w:suppressAutoHyphens/>
        <w:spacing w:after="0" w:line="240" w:lineRule="auto"/>
        <w:rPr>
          <w:rFonts w:ascii="Times New Roman" w:eastAsia="Times New Roman" w:hAnsi="Times New Roman" w:cs="Times New Roman"/>
          <w:sz w:val="24"/>
          <w:szCs w:val="24"/>
          <w:u w:val="single"/>
          <w:lang w:val="ba-RU" w:eastAsia="ar-SA"/>
        </w:rPr>
      </w:pPr>
      <w:r w:rsidRPr="007D7252">
        <w:rPr>
          <w:rFonts w:ascii="Times New Roman" w:eastAsia="Times New Roman" w:hAnsi="Times New Roman" w:cs="Times New Roman"/>
          <w:sz w:val="24"/>
          <w:szCs w:val="24"/>
          <w:u w:val="single"/>
          <w:lang w:val="ba-RU" w:eastAsia="ar-SA"/>
        </w:rPr>
        <w:t>Баһалау:</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Рефераттың төҙөлөүе, яҙылыуы 100балл менән баһалана:</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86 – 100 балл – «</w:t>
      </w:r>
      <w:r w:rsidRPr="007D7252">
        <w:rPr>
          <w:rFonts w:ascii="Times New Roman" w:eastAsia="Times New Roman" w:hAnsi="Times New Roman" w:cs="Times New Roman"/>
          <w:sz w:val="24"/>
          <w:szCs w:val="24"/>
          <w:lang w:val="ba-RU" w:eastAsia="ar-SA"/>
        </w:rPr>
        <w:t>5</w:t>
      </w:r>
      <w:r w:rsidRPr="007D7252">
        <w:rPr>
          <w:rFonts w:ascii="Times New Roman" w:eastAsia="Times New Roman" w:hAnsi="Times New Roman" w:cs="Times New Roman"/>
          <w:sz w:val="24"/>
          <w:szCs w:val="24"/>
          <w:lang w:val="be-BY" w:eastAsia="ar-SA"/>
        </w:rPr>
        <w:t xml:space="preserve">»; </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70 – 85 балл – «</w:t>
      </w:r>
      <w:r w:rsidRPr="007D7252">
        <w:rPr>
          <w:rFonts w:ascii="Times New Roman" w:eastAsia="Times New Roman" w:hAnsi="Times New Roman" w:cs="Times New Roman"/>
          <w:sz w:val="24"/>
          <w:szCs w:val="24"/>
          <w:lang w:val="ba-RU" w:eastAsia="ar-SA"/>
        </w:rPr>
        <w:t>4</w:t>
      </w:r>
      <w:r w:rsidRPr="007D7252">
        <w:rPr>
          <w:rFonts w:ascii="Times New Roman" w:eastAsia="Times New Roman" w:hAnsi="Times New Roman" w:cs="Times New Roman"/>
          <w:sz w:val="24"/>
          <w:szCs w:val="24"/>
          <w:lang w:val="be-BY" w:eastAsia="ar-SA"/>
        </w:rPr>
        <w:t xml:space="preserve">»; </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val="be-BY" w:eastAsia="ar-SA"/>
        </w:rPr>
        <w:t xml:space="preserve">51 </w:t>
      </w:r>
      <w:r w:rsidRPr="007D7252">
        <w:rPr>
          <w:rFonts w:ascii="Times New Roman" w:eastAsia="Times New Roman" w:hAnsi="Times New Roman" w:cs="Times New Roman"/>
          <w:sz w:val="24"/>
          <w:szCs w:val="24"/>
          <w:lang w:eastAsia="ar-SA"/>
        </w:rPr>
        <w:t>– 69 бал</w:t>
      </w:r>
      <w:r w:rsidRPr="007D7252">
        <w:rPr>
          <w:rFonts w:ascii="Times New Roman" w:eastAsia="Times New Roman" w:hAnsi="Times New Roman" w:cs="Times New Roman"/>
          <w:sz w:val="24"/>
          <w:szCs w:val="24"/>
          <w:lang w:val="ba-RU" w:eastAsia="ar-SA"/>
        </w:rPr>
        <w:t>л</w:t>
      </w:r>
      <w:r w:rsidRPr="007D7252">
        <w:rPr>
          <w:rFonts w:ascii="Times New Roman" w:eastAsia="Times New Roman" w:hAnsi="Times New Roman" w:cs="Times New Roman"/>
          <w:sz w:val="24"/>
          <w:szCs w:val="24"/>
          <w:lang w:eastAsia="ar-SA"/>
        </w:rPr>
        <w:t xml:space="preserve"> – «</w:t>
      </w:r>
      <w:r w:rsidRPr="007D7252">
        <w:rPr>
          <w:rFonts w:ascii="Times New Roman" w:eastAsia="Times New Roman" w:hAnsi="Times New Roman" w:cs="Times New Roman"/>
          <w:sz w:val="24"/>
          <w:szCs w:val="24"/>
          <w:lang w:val="ba-RU" w:eastAsia="ar-SA"/>
        </w:rPr>
        <w:t>3</w:t>
      </w:r>
      <w:r w:rsidRPr="007D7252">
        <w:rPr>
          <w:rFonts w:ascii="Times New Roman" w:eastAsia="Times New Roman" w:hAnsi="Times New Roman" w:cs="Times New Roman"/>
          <w:sz w:val="24"/>
          <w:szCs w:val="24"/>
          <w:lang w:eastAsia="ar-SA"/>
        </w:rPr>
        <w:t>;</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51 бал</w:t>
      </w:r>
      <w:r w:rsidRPr="007D7252">
        <w:rPr>
          <w:rFonts w:ascii="Times New Roman" w:eastAsia="Times New Roman" w:hAnsi="Times New Roman" w:cs="Times New Roman"/>
          <w:sz w:val="24"/>
          <w:szCs w:val="24"/>
          <w:lang w:val="ba-RU" w:eastAsia="ar-SA"/>
        </w:rPr>
        <w:t>дан түбән</w:t>
      </w:r>
      <w:r w:rsidRPr="007D7252">
        <w:rPr>
          <w:rFonts w:ascii="Times New Roman" w:eastAsia="Times New Roman" w:hAnsi="Times New Roman" w:cs="Times New Roman"/>
          <w:sz w:val="24"/>
          <w:szCs w:val="24"/>
          <w:lang w:eastAsia="ar-SA"/>
        </w:rPr>
        <w:t xml:space="preserve"> – «</w:t>
      </w:r>
      <w:r w:rsidRPr="007D7252">
        <w:rPr>
          <w:rFonts w:ascii="Times New Roman" w:eastAsia="Times New Roman" w:hAnsi="Times New Roman" w:cs="Times New Roman"/>
          <w:sz w:val="24"/>
          <w:szCs w:val="24"/>
          <w:lang w:val="ba-RU" w:eastAsia="ar-SA"/>
        </w:rPr>
        <w:t>2</w:t>
      </w:r>
      <w:r w:rsidRPr="007D7252">
        <w:rPr>
          <w:rFonts w:ascii="Times New Roman" w:eastAsia="Times New Roman" w:hAnsi="Times New Roman" w:cs="Times New Roman"/>
          <w:sz w:val="24"/>
          <w:szCs w:val="24"/>
          <w:lang w:eastAsia="ar-SA"/>
        </w:rPr>
        <w:t>».</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Шулай уҡ үтелгән темалар буйынса грамматик хаталар ҙа иҫәпкә алына.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lastRenderedPageBreak/>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2.Усманова М.Г. Башкирско-русский и русско-башкирский словарь. – 2010.</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3.Ф.Ғ.Хисамитдинова Башҡорт теле.</w:t>
      </w:r>
      <w:r w:rsidRPr="007D7252">
        <w:rPr>
          <w:rFonts w:ascii="Times New Roman" w:eastAsia="Times New Roman" w:hAnsi="Times New Roman" w:cs="Times New Roman"/>
          <w:sz w:val="24"/>
          <w:szCs w:val="24"/>
          <w:lang w:val="en-US" w:eastAsia="ar-SA"/>
        </w:rPr>
        <w:t>ru</w:t>
      </w:r>
      <w:r w:rsidRPr="007D7252">
        <w:rPr>
          <w:rFonts w:ascii="Times New Roman" w:eastAsia="Times New Roman" w:hAnsi="Times New Roman" w:cs="Times New Roman"/>
          <w:sz w:val="24"/>
          <w:szCs w:val="24"/>
          <w:lang w:val="be-BY" w:eastAsia="ar-SA"/>
        </w:rPr>
        <w:t xml:space="preserve"> китабы.</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e-BY" w:eastAsia="ar-SA"/>
        </w:rPr>
        <w:t>4.Интернеттан алынған материалдар.</w:t>
      </w:r>
    </w:p>
    <w:p w:rsidR="007D7252" w:rsidRPr="007D7252" w:rsidRDefault="007D7252" w:rsidP="007D7252">
      <w:pPr>
        <w:suppressAutoHyphens/>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Контроль эш №2.</w:t>
      </w:r>
      <w:r w:rsidRPr="007D7252">
        <w:rPr>
          <w:rFonts w:ascii="Times New Roman" w:eastAsia="Times New Roman" w:hAnsi="Times New Roman" w:cs="Times New Roman"/>
          <w:sz w:val="24"/>
          <w:szCs w:val="24"/>
          <w:lang w:val="be-BY" w:eastAsia="ar-SA"/>
        </w:rPr>
        <w:t xml:space="preserve"> </w:t>
      </w:r>
      <w:r w:rsidRPr="007D7252">
        <w:rPr>
          <w:rFonts w:ascii="Times New Roman" w:eastAsia="Times New Roman" w:hAnsi="Times New Roman" w:cs="Times New Roman"/>
          <w:b/>
          <w:sz w:val="24"/>
          <w:szCs w:val="24"/>
          <w:lang w:val="be-BY" w:eastAsia="ar-SA"/>
        </w:rPr>
        <w:t>Тема:”Фонетика, һан, исем”.</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Эшләү ваҡыты: 2 сәғәт. </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Күнегеүҙе эшләү ысулы: аңлатма бирелә, һорауҙарға яуап биреү.</w:t>
      </w:r>
    </w:p>
    <w:p w:rsidR="007D7252" w:rsidRPr="007D7252" w:rsidRDefault="007D7252" w:rsidP="007D7252">
      <w:pPr>
        <w:suppressAutoHyphens/>
        <w:spacing w:after="0" w:line="240" w:lineRule="auto"/>
        <w:jc w:val="center"/>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Вариант1.</w:t>
      </w:r>
    </w:p>
    <w:p w:rsidR="007D7252" w:rsidRPr="007D7252" w:rsidRDefault="007D7252" w:rsidP="007D7252">
      <w:pPr>
        <w:numPr>
          <w:ilvl w:val="0"/>
          <w:numId w:val="15"/>
        </w:numPr>
        <w:tabs>
          <w:tab w:val="clear" w:pos="360"/>
          <w:tab w:val="num" w:pos="0"/>
          <w:tab w:val="num" w:pos="720"/>
        </w:tabs>
        <w:suppressAutoHyphens/>
        <w:spacing w:after="0" w:line="240" w:lineRule="auto"/>
        <w:jc w:val="both"/>
        <w:rPr>
          <w:rFonts w:ascii="Times New Roman" w:eastAsia="Times New Roman" w:hAnsi="Times New Roman" w:cs="Times New Roman"/>
          <w:b/>
          <w:sz w:val="24"/>
          <w:szCs w:val="24"/>
          <w:lang w:eastAsia="ar-SA"/>
        </w:rPr>
      </w:pPr>
      <w:r w:rsidRPr="007D7252">
        <w:rPr>
          <w:rFonts w:ascii="Times New Roman" w:eastAsia="Times New Roman" w:hAnsi="Times New Roman" w:cs="Times New Roman"/>
          <w:b/>
          <w:sz w:val="24"/>
          <w:szCs w:val="24"/>
          <w:lang w:val="be-BY" w:eastAsia="ar-SA"/>
        </w:rPr>
        <w:t>Нөктәләр урынына тейешле хәрефтәр ҡуйығы</w:t>
      </w:r>
      <w:r w:rsidRPr="007D7252">
        <w:rPr>
          <w:rFonts w:ascii="Times New Roman" w:eastAsia="MS Mincho" w:hAnsi="Times New Roman" w:cs="Times New Roman"/>
          <w:b/>
          <w:sz w:val="24"/>
          <w:szCs w:val="24"/>
          <w:lang w:val="be-BY" w:eastAsia="ar-SA"/>
        </w:rPr>
        <w:t>ҙ</w:t>
      </w:r>
      <w:r w:rsidRPr="007D7252">
        <w:rPr>
          <w:rFonts w:ascii="Times New Roman" w:eastAsia="Times New Roman" w:hAnsi="Times New Roman" w:cs="Times New Roman"/>
          <w:b/>
          <w:sz w:val="24"/>
          <w:szCs w:val="24"/>
          <w:lang w:val="be-BY" w:eastAsia="ar-SA"/>
        </w:rPr>
        <w:t xml:space="preserve"> (Вставьте нужные буквы вместо точек):</w:t>
      </w:r>
    </w:p>
    <w:p w:rsidR="007D7252" w:rsidRPr="007D7252" w:rsidRDefault="007D7252" w:rsidP="007D7252">
      <w:pPr>
        <w:tabs>
          <w:tab w:val="num" w:pos="0"/>
        </w:tabs>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eastAsia="ar-SA"/>
        </w:rPr>
        <w:t>Б</w:t>
      </w:r>
      <w:r w:rsidRPr="007D7252">
        <w:rPr>
          <w:rFonts w:ascii="Times New Roman" w:eastAsia="Times New Roman" w:hAnsi="Times New Roman" w:cs="Times New Roman"/>
          <w:sz w:val="24"/>
          <w:szCs w:val="24"/>
          <w:lang w:val="be-BY" w:eastAsia="ar-SA"/>
        </w:rPr>
        <w:t>ал., мәкт.п, ҡу., .ғай, ә.әй, а.бур, биҙр., .шәк, у.ыусы, ҡ.ләм, .ләсәй, башҡор. Теле, м.ҡәл, аш.ана. дары.хана.</w:t>
      </w:r>
    </w:p>
    <w:p w:rsidR="007D7252" w:rsidRPr="007D7252" w:rsidRDefault="007D7252" w:rsidP="007D7252">
      <w:pPr>
        <w:numPr>
          <w:ilvl w:val="0"/>
          <w:numId w:val="15"/>
        </w:numPr>
        <w:tabs>
          <w:tab w:val="clear" w:pos="360"/>
          <w:tab w:val="num" w:pos="0"/>
          <w:tab w:val="num" w:pos="720"/>
        </w:tabs>
        <w:suppressAutoHyphens/>
        <w:spacing w:after="0" w:line="240" w:lineRule="auto"/>
        <w:jc w:val="both"/>
        <w:rPr>
          <w:rFonts w:ascii="Times New Roman" w:eastAsia="Times New Roman" w:hAnsi="Times New Roman" w:cs="Times New Roman"/>
          <w:b/>
          <w:sz w:val="24"/>
          <w:szCs w:val="24"/>
          <w:lang w:eastAsia="ar-SA"/>
        </w:rPr>
      </w:pPr>
      <w:r w:rsidRPr="007D7252">
        <w:rPr>
          <w:rFonts w:ascii="Times New Roman" w:eastAsia="Times New Roman" w:hAnsi="Times New Roman" w:cs="Times New Roman"/>
          <w:b/>
          <w:sz w:val="24"/>
          <w:szCs w:val="24"/>
          <w:lang w:val="be-BY" w:eastAsia="ar-SA"/>
        </w:rPr>
        <w:t xml:space="preserve">Бирелгән һүҙҙәргә күплек ялғауҙарын яҙығыҙ </w:t>
      </w:r>
      <w:r w:rsidRPr="007D7252">
        <w:rPr>
          <w:rFonts w:ascii="Times New Roman" w:eastAsia="Times New Roman" w:hAnsi="Times New Roman" w:cs="Times New Roman"/>
          <w:b/>
          <w:sz w:val="24"/>
          <w:szCs w:val="24"/>
          <w:lang w:eastAsia="ar-SA"/>
        </w:rPr>
        <w:t>(К данным словам напишите окончания множественного числа)</w:t>
      </w:r>
      <w:r w:rsidRPr="007D7252">
        <w:rPr>
          <w:rFonts w:ascii="Times New Roman" w:eastAsia="Times New Roman" w:hAnsi="Times New Roman" w:cs="Times New Roman"/>
          <w:b/>
          <w:sz w:val="24"/>
          <w:szCs w:val="24"/>
          <w:lang w:val="be-BY" w:eastAsia="ar-SA"/>
        </w:rPr>
        <w:t>:</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Журнал, ручка, ултырғыс, дәрес, у</w:t>
      </w:r>
      <w:r w:rsidRPr="007D7252">
        <w:rPr>
          <w:rFonts w:ascii="Times New Roman" w:eastAsia="MS Mincho" w:hAnsi="Times New Roman" w:cs="Times New Roman"/>
          <w:sz w:val="24"/>
          <w:szCs w:val="24"/>
          <w:lang w:val="be-BY" w:eastAsia="ar-SA"/>
        </w:rPr>
        <w:t>ҡыусы, дәфтәр, ҡәләм, аҡбур, көндәлек, уҡытыусы, тәҙрә, ишек, глобус.</w:t>
      </w:r>
    </w:p>
    <w:p w:rsidR="007D7252" w:rsidRPr="007D7252" w:rsidRDefault="007D7252" w:rsidP="007D7252">
      <w:pPr>
        <w:numPr>
          <w:ilvl w:val="0"/>
          <w:numId w:val="15"/>
        </w:numPr>
        <w:tabs>
          <w:tab w:val="clear" w:pos="360"/>
          <w:tab w:val="num" w:pos="0"/>
          <w:tab w:val="num" w:pos="720"/>
        </w:tabs>
        <w:suppressAutoHyphens/>
        <w:spacing w:after="0" w:line="240" w:lineRule="auto"/>
        <w:jc w:val="both"/>
        <w:rPr>
          <w:rFonts w:ascii="Times New Roman" w:eastAsia="Times New Roman" w:hAnsi="Times New Roman" w:cs="Times New Roman"/>
          <w:b/>
          <w:sz w:val="24"/>
          <w:szCs w:val="24"/>
          <w:lang w:eastAsia="ar-SA"/>
        </w:rPr>
      </w:pPr>
      <w:r w:rsidRPr="007D7252">
        <w:rPr>
          <w:rFonts w:ascii="Times New Roman" w:eastAsia="Times New Roman" w:hAnsi="Times New Roman" w:cs="Times New Roman"/>
          <w:b/>
          <w:sz w:val="24"/>
          <w:szCs w:val="24"/>
          <w:lang w:val="be-BY" w:eastAsia="ar-SA"/>
        </w:rPr>
        <w:t>Һандарҙы һүҙ менән яҙығыҙ (Напишите числительные словами):</w:t>
      </w:r>
    </w:p>
    <w:p w:rsidR="007D7252" w:rsidRPr="007D7252" w:rsidRDefault="007D7252" w:rsidP="007D7252">
      <w:pPr>
        <w:tabs>
          <w:tab w:val="num" w:pos="0"/>
        </w:tabs>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326, 32, 123, 10, 2009, 2018. 660. 698, 50, 700, 2054, 8000.</w:t>
      </w:r>
    </w:p>
    <w:p w:rsidR="007D7252" w:rsidRPr="007D7252" w:rsidRDefault="007D7252" w:rsidP="007D7252">
      <w:pPr>
        <w:numPr>
          <w:ilvl w:val="0"/>
          <w:numId w:val="15"/>
        </w:numPr>
        <w:tabs>
          <w:tab w:val="clear" w:pos="360"/>
          <w:tab w:val="num" w:pos="0"/>
          <w:tab w:val="num" w:pos="720"/>
        </w:tabs>
        <w:suppressAutoHyphens/>
        <w:spacing w:after="0" w:line="240" w:lineRule="auto"/>
        <w:jc w:val="both"/>
        <w:rPr>
          <w:rFonts w:ascii="Times New Roman" w:eastAsia="Times New Roman" w:hAnsi="Times New Roman" w:cs="Times New Roman"/>
          <w:b/>
          <w:sz w:val="24"/>
          <w:szCs w:val="24"/>
          <w:lang w:eastAsia="ar-SA"/>
        </w:rPr>
      </w:pPr>
      <w:r w:rsidRPr="007D7252">
        <w:rPr>
          <w:rFonts w:ascii="Times New Roman" w:eastAsia="Times New Roman" w:hAnsi="Times New Roman" w:cs="Times New Roman"/>
          <w:b/>
          <w:sz w:val="24"/>
          <w:szCs w:val="24"/>
          <w:lang w:val="be-BY" w:eastAsia="ar-SA"/>
        </w:rPr>
        <w:t>Эйәлек заты ялғауҙарын яҙығыҙ (Напишите окончания принадлежности):</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Өҫтәл, машина, аяҡ</w:t>
      </w:r>
      <w:r w:rsidRPr="007D7252">
        <w:rPr>
          <w:rFonts w:ascii="Times New Roman" w:eastAsia="MS Mincho" w:hAnsi="Times New Roman" w:cs="Times New Roman"/>
          <w:sz w:val="24"/>
          <w:szCs w:val="24"/>
          <w:lang w:val="be-BY" w:eastAsia="ar-SA"/>
        </w:rPr>
        <w:t>, гәзитә, турғайҙар, олатай, итек, атай, дәфтәр, фотоаппарат, уҡытыусы, сәскә, ултырғыс, әсәй.</w:t>
      </w:r>
    </w:p>
    <w:p w:rsidR="007D7252" w:rsidRPr="007D7252" w:rsidRDefault="007D7252" w:rsidP="007D7252">
      <w:pPr>
        <w:numPr>
          <w:ilvl w:val="0"/>
          <w:numId w:val="15"/>
        </w:numPr>
        <w:tabs>
          <w:tab w:val="clear" w:pos="360"/>
          <w:tab w:val="num" w:pos="0"/>
          <w:tab w:val="num" w:pos="720"/>
        </w:tabs>
        <w:suppressAutoHyphens/>
        <w:spacing w:after="0" w:line="240" w:lineRule="auto"/>
        <w:jc w:val="both"/>
        <w:rPr>
          <w:rFonts w:ascii="Times New Roman" w:eastAsia="Times New Roman" w:hAnsi="Times New Roman" w:cs="Times New Roman"/>
          <w:b/>
          <w:sz w:val="24"/>
          <w:szCs w:val="24"/>
          <w:lang w:eastAsia="ar-SA"/>
        </w:rPr>
      </w:pPr>
      <w:r w:rsidRPr="007D7252">
        <w:rPr>
          <w:rFonts w:ascii="Times New Roman" w:eastAsia="Times New Roman" w:hAnsi="Times New Roman" w:cs="Times New Roman"/>
          <w:b/>
          <w:sz w:val="24"/>
          <w:szCs w:val="24"/>
          <w:lang w:val="be-BY" w:eastAsia="ar-SA"/>
        </w:rPr>
        <w:t>Һөйләмдәр төҙөгөҙ (Составьте предложения):</w:t>
      </w:r>
    </w:p>
    <w:p w:rsidR="007D7252" w:rsidRPr="007D7252" w:rsidRDefault="007D7252" w:rsidP="007D7252">
      <w:pPr>
        <w:numPr>
          <w:ilvl w:val="0"/>
          <w:numId w:val="16"/>
        </w:num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Баш</w:t>
      </w:r>
      <w:r w:rsidRPr="007D7252">
        <w:rPr>
          <w:rFonts w:ascii="Times New Roman" w:eastAsia="MS Mincho" w:hAnsi="Times New Roman" w:cs="Times New Roman"/>
          <w:sz w:val="24"/>
          <w:szCs w:val="24"/>
          <w:lang w:val="be-BY" w:eastAsia="ar-SA"/>
        </w:rPr>
        <w:t>ҡортостан, йәшәй, мин.</w:t>
      </w:r>
    </w:p>
    <w:p w:rsidR="007D7252" w:rsidRPr="007D7252" w:rsidRDefault="007D7252" w:rsidP="007D7252">
      <w:pPr>
        <w:numPr>
          <w:ilvl w:val="0"/>
          <w:numId w:val="16"/>
        </w:numPr>
        <w:tabs>
          <w:tab w:val="num" w:pos="0"/>
        </w:tabs>
        <w:suppressAutoHyphens/>
        <w:spacing w:after="0" w:line="240" w:lineRule="auto"/>
        <w:jc w:val="both"/>
        <w:rPr>
          <w:rFonts w:ascii="Times New Roman" w:eastAsia="MS Mincho" w:hAnsi="Times New Roman" w:cs="Times New Roman"/>
          <w:sz w:val="24"/>
          <w:szCs w:val="24"/>
          <w:lang w:eastAsia="ar-SA"/>
        </w:rPr>
      </w:pPr>
      <w:r w:rsidRPr="007D7252">
        <w:rPr>
          <w:rFonts w:ascii="Times New Roman" w:eastAsia="MS Mincho" w:hAnsi="Times New Roman" w:cs="Times New Roman"/>
          <w:sz w:val="24"/>
          <w:szCs w:val="24"/>
          <w:lang w:val="be-BY" w:eastAsia="ar-SA"/>
        </w:rPr>
        <w:t>Белә, башҡорт телен, яҡшы.</w:t>
      </w:r>
    </w:p>
    <w:p w:rsidR="007D7252" w:rsidRPr="007D7252" w:rsidRDefault="007D7252" w:rsidP="007D7252">
      <w:pPr>
        <w:numPr>
          <w:ilvl w:val="0"/>
          <w:numId w:val="16"/>
        </w:numPr>
        <w:tabs>
          <w:tab w:val="num" w:pos="0"/>
        </w:tabs>
        <w:suppressAutoHyphens/>
        <w:spacing w:after="0" w:line="240" w:lineRule="auto"/>
        <w:jc w:val="both"/>
        <w:rPr>
          <w:rFonts w:ascii="Times New Roman" w:eastAsia="MS Mincho" w:hAnsi="Times New Roman" w:cs="Times New Roman"/>
          <w:sz w:val="24"/>
          <w:szCs w:val="24"/>
          <w:lang w:eastAsia="ar-SA"/>
        </w:rPr>
      </w:pPr>
      <w:r w:rsidRPr="007D7252">
        <w:rPr>
          <w:rFonts w:ascii="Times New Roman" w:eastAsia="MS Mincho" w:hAnsi="Times New Roman" w:cs="Times New Roman"/>
          <w:sz w:val="24"/>
          <w:szCs w:val="24"/>
          <w:lang w:val="be-BY" w:eastAsia="ar-SA"/>
        </w:rPr>
        <w:t>Мин, уҡыйым, өсөнсө курста.</w:t>
      </w:r>
    </w:p>
    <w:p w:rsidR="007D7252" w:rsidRPr="007D7252" w:rsidRDefault="007D7252" w:rsidP="007D7252">
      <w:pPr>
        <w:numPr>
          <w:ilvl w:val="0"/>
          <w:numId w:val="16"/>
        </w:numPr>
        <w:tabs>
          <w:tab w:val="num" w:pos="0"/>
        </w:tabs>
        <w:suppressAutoHyphens/>
        <w:spacing w:after="0" w:line="240" w:lineRule="auto"/>
        <w:jc w:val="both"/>
        <w:rPr>
          <w:rFonts w:ascii="Times New Roman" w:eastAsia="MS Mincho" w:hAnsi="Times New Roman" w:cs="Times New Roman"/>
          <w:sz w:val="24"/>
          <w:szCs w:val="24"/>
          <w:lang w:eastAsia="ar-SA"/>
        </w:rPr>
      </w:pPr>
      <w:r w:rsidRPr="007D7252">
        <w:rPr>
          <w:rFonts w:ascii="Times New Roman" w:eastAsia="MS Mincho" w:hAnsi="Times New Roman" w:cs="Times New Roman"/>
          <w:sz w:val="24"/>
          <w:szCs w:val="24"/>
          <w:lang w:val="be-BY" w:eastAsia="ar-SA"/>
        </w:rPr>
        <w:t>Ағиҙел, бик,йылға, матур.</w:t>
      </w:r>
    </w:p>
    <w:p w:rsidR="007D7252" w:rsidRPr="007D7252" w:rsidRDefault="007D7252" w:rsidP="007D7252">
      <w:pPr>
        <w:numPr>
          <w:ilvl w:val="0"/>
          <w:numId w:val="16"/>
        </w:numPr>
        <w:tabs>
          <w:tab w:val="num" w:pos="0"/>
        </w:tabs>
        <w:suppressAutoHyphens/>
        <w:spacing w:after="0" w:line="240" w:lineRule="auto"/>
        <w:jc w:val="both"/>
        <w:rPr>
          <w:rFonts w:ascii="Times New Roman" w:eastAsia="MS Mincho" w:hAnsi="Times New Roman" w:cs="Times New Roman"/>
          <w:sz w:val="24"/>
          <w:szCs w:val="24"/>
          <w:lang w:eastAsia="ar-SA"/>
        </w:rPr>
      </w:pPr>
      <w:r w:rsidRPr="007D7252">
        <w:rPr>
          <w:rFonts w:ascii="Times New Roman" w:eastAsia="MS Mincho" w:hAnsi="Times New Roman" w:cs="Times New Roman"/>
          <w:sz w:val="24"/>
          <w:szCs w:val="24"/>
          <w:lang w:val="be-BY" w:eastAsia="ar-SA"/>
        </w:rPr>
        <w:t>Башҡорт, дуҫ, халҡы, йәшәй.</w:t>
      </w:r>
    </w:p>
    <w:p w:rsidR="007D7252" w:rsidRPr="007D7252" w:rsidRDefault="007D7252" w:rsidP="007D7252">
      <w:pPr>
        <w:suppressAutoHyphens/>
        <w:spacing w:after="0" w:line="240" w:lineRule="auto"/>
        <w:jc w:val="center"/>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Вариант2.</w:t>
      </w:r>
    </w:p>
    <w:p w:rsidR="007D7252" w:rsidRPr="007D7252" w:rsidRDefault="007D7252" w:rsidP="007D7252">
      <w:pPr>
        <w:suppressAutoHyphens/>
        <w:spacing w:after="0" w:line="240" w:lineRule="auto"/>
        <w:jc w:val="both"/>
        <w:rPr>
          <w:rFonts w:ascii="Times New Roman" w:eastAsia="Times New Roman" w:hAnsi="Times New Roman" w:cs="Times New Roman"/>
          <w:b/>
          <w:sz w:val="24"/>
          <w:szCs w:val="24"/>
          <w:lang w:eastAsia="ar-SA"/>
        </w:rPr>
      </w:pPr>
      <w:r w:rsidRPr="007D7252">
        <w:rPr>
          <w:rFonts w:ascii="Times New Roman" w:eastAsia="Times New Roman" w:hAnsi="Times New Roman" w:cs="Times New Roman"/>
          <w:b/>
          <w:sz w:val="24"/>
          <w:szCs w:val="24"/>
          <w:lang w:val="be-BY" w:eastAsia="ar-SA"/>
        </w:rPr>
        <w:t>1. Нөктәләр урынына тейешле хәрефтәр ҡуйығы</w:t>
      </w:r>
      <w:r w:rsidRPr="007D7252">
        <w:rPr>
          <w:rFonts w:ascii="Times New Roman" w:eastAsia="MS Mincho" w:hAnsi="Times New Roman" w:cs="Times New Roman"/>
          <w:b/>
          <w:sz w:val="24"/>
          <w:szCs w:val="24"/>
          <w:lang w:val="be-BY" w:eastAsia="ar-SA"/>
        </w:rPr>
        <w:t>ҙ</w:t>
      </w:r>
      <w:r w:rsidRPr="007D7252">
        <w:rPr>
          <w:rFonts w:ascii="Times New Roman" w:eastAsia="Times New Roman" w:hAnsi="Times New Roman" w:cs="Times New Roman"/>
          <w:b/>
          <w:sz w:val="24"/>
          <w:szCs w:val="24"/>
          <w:lang w:val="be-BY" w:eastAsia="ar-SA"/>
        </w:rPr>
        <w:t xml:space="preserve"> (Вставьте нужные буквы вместо точек):</w:t>
      </w:r>
    </w:p>
    <w:p w:rsidR="007D7252" w:rsidRPr="007D7252" w:rsidRDefault="007D7252" w:rsidP="007D7252">
      <w:pPr>
        <w:tabs>
          <w:tab w:val="num" w:pos="0"/>
        </w:tabs>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Ҡал., м.ктәп, ҡ.т, .пай, а.ай, а.бур, тәҙр., .шек, у.ытыусы, ҡ.ләм, өл.сәй, баш.орт теле, мәҡ.л, китап.ана. ашха.а.</w:t>
      </w:r>
    </w:p>
    <w:p w:rsidR="007D7252" w:rsidRPr="007D7252" w:rsidRDefault="007D7252" w:rsidP="007D7252">
      <w:pPr>
        <w:suppressAutoHyphens/>
        <w:spacing w:after="0" w:line="240" w:lineRule="auto"/>
        <w:jc w:val="both"/>
        <w:rPr>
          <w:rFonts w:ascii="Times New Roman" w:eastAsia="Times New Roman" w:hAnsi="Times New Roman" w:cs="Times New Roman"/>
          <w:b/>
          <w:sz w:val="24"/>
          <w:szCs w:val="24"/>
          <w:lang w:eastAsia="ar-SA"/>
        </w:rPr>
      </w:pPr>
      <w:r w:rsidRPr="007D7252">
        <w:rPr>
          <w:rFonts w:ascii="Times New Roman" w:eastAsia="Times New Roman" w:hAnsi="Times New Roman" w:cs="Times New Roman"/>
          <w:b/>
          <w:sz w:val="24"/>
          <w:szCs w:val="24"/>
          <w:lang w:val="be-BY" w:eastAsia="ar-SA"/>
        </w:rPr>
        <w:t xml:space="preserve">2. Бирелгән һүҙҙәргә күплек ялғауҙарын яҙығыҙ </w:t>
      </w:r>
      <w:r w:rsidRPr="007D7252">
        <w:rPr>
          <w:rFonts w:ascii="Times New Roman" w:eastAsia="Times New Roman" w:hAnsi="Times New Roman" w:cs="Times New Roman"/>
          <w:b/>
          <w:sz w:val="24"/>
          <w:szCs w:val="24"/>
          <w:lang w:eastAsia="ar-SA"/>
        </w:rPr>
        <w:t>(К данным словам напишите окончания множественного числа)</w:t>
      </w:r>
      <w:r w:rsidRPr="007D7252">
        <w:rPr>
          <w:rFonts w:ascii="Times New Roman" w:eastAsia="Times New Roman" w:hAnsi="Times New Roman" w:cs="Times New Roman"/>
          <w:b/>
          <w:sz w:val="24"/>
          <w:szCs w:val="24"/>
          <w:lang w:val="be-BY" w:eastAsia="ar-SA"/>
        </w:rPr>
        <w:t>:</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Дәрес, мәктәп, у</w:t>
      </w:r>
      <w:r w:rsidRPr="007D7252">
        <w:rPr>
          <w:rFonts w:ascii="Times New Roman" w:eastAsia="MS Mincho" w:hAnsi="Times New Roman" w:cs="Times New Roman"/>
          <w:sz w:val="24"/>
          <w:szCs w:val="24"/>
          <w:lang w:val="be-BY" w:eastAsia="ar-SA"/>
        </w:rPr>
        <w:t>ҡыусы, китап, дәфтәр, ҡәләм, аҡбур, синыф етәксеһе, көндәлек, уҡытыусы, гөл, парта.</w:t>
      </w:r>
    </w:p>
    <w:p w:rsidR="007D7252" w:rsidRPr="007D7252" w:rsidRDefault="007D7252" w:rsidP="007D7252">
      <w:pPr>
        <w:suppressAutoHyphens/>
        <w:spacing w:after="0" w:line="240" w:lineRule="auto"/>
        <w:jc w:val="both"/>
        <w:rPr>
          <w:rFonts w:ascii="Times New Roman" w:eastAsia="Times New Roman" w:hAnsi="Times New Roman" w:cs="Times New Roman"/>
          <w:b/>
          <w:sz w:val="24"/>
          <w:szCs w:val="24"/>
          <w:lang w:eastAsia="ar-SA"/>
        </w:rPr>
      </w:pPr>
      <w:r w:rsidRPr="007D7252">
        <w:rPr>
          <w:rFonts w:ascii="Times New Roman" w:eastAsia="Times New Roman" w:hAnsi="Times New Roman" w:cs="Times New Roman"/>
          <w:b/>
          <w:sz w:val="24"/>
          <w:szCs w:val="24"/>
          <w:lang w:val="be-BY" w:eastAsia="ar-SA"/>
        </w:rPr>
        <w:t>3. Һандарҙы һүҙ менән яҙығыҙ (Напишите числительные словами):</w:t>
      </w:r>
    </w:p>
    <w:p w:rsidR="007D7252" w:rsidRPr="007D7252" w:rsidRDefault="007D7252" w:rsidP="007D7252">
      <w:pPr>
        <w:tabs>
          <w:tab w:val="num" w:pos="0"/>
        </w:tabs>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322, 12, 23, 103, 1008, 2008. 650. 688, 40, 500, 2029, 5000.</w:t>
      </w:r>
    </w:p>
    <w:p w:rsidR="007D7252" w:rsidRPr="007D7252" w:rsidRDefault="007D7252" w:rsidP="007D7252">
      <w:pPr>
        <w:suppressAutoHyphens/>
        <w:spacing w:after="0" w:line="240" w:lineRule="auto"/>
        <w:jc w:val="both"/>
        <w:rPr>
          <w:rFonts w:ascii="Times New Roman" w:eastAsia="Times New Roman" w:hAnsi="Times New Roman" w:cs="Times New Roman"/>
          <w:b/>
          <w:sz w:val="24"/>
          <w:szCs w:val="24"/>
          <w:lang w:eastAsia="ar-SA"/>
        </w:rPr>
      </w:pPr>
      <w:r w:rsidRPr="007D7252">
        <w:rPr>
          <w:rFonts w:ascii="Times New Roman" w:eastAsia="Times New Roman" w:hAnsi="Times New Roman" w:cs="Times New Roman"/>
          <w:b/>
          <w:sz w:val="24"/>
          <w:szCs w:val="24"/>
          <w:lang w:val="be-BY" w:eastAsia="ar-SA"/>
        </w:rPr>
        <w:t>4. Эйәлек заты ялғауҙарын яҙығыҙ (Напишите окончания принадлежности):</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Компьютер, машина, балы</w:t>
      </w:r>
      <w:r w:rsidRPr="007D7252">
        <w:rPr>
          <w:rFonts w:ascii="Times New Roman" w:eastAsia="MS Mincho" w:hAnsi="Times New Roman" w:cs="Times New Roman"/>
          <w:sz w:val="24"/>
          <w:szCs w:val="24"/>
          <w:lang w:val="be-BY" w:eastAsia="ar-SA"/>
        </w:rPr>
        <w:t>ҡ, журналдар, ҡарғалар, өләсәй, быйма, атай, дискеттар, фотоаппарат, уҡытыусы, гөл, парта, әсәй.</w:t>
      </w:r>
    </w:p>
    <w:p w:rsidR="007D7252" w:rsidRPr="007D7252" w:rsidRDefault="007D7252" w:rsidP="007D7252">
      <w:pPr>
        <w:suppressAutoHyphens/>
        <w:spacing w:after="0" w:line="240" w:lineRule="auto"/>
        <w:jc w:val="both"/>
        <w:rPr>
          <w:rFonts w:ascii="Times New Roman" w:eastAsia="Times New Roman" w:hAnsi="Times New Roman" w:cs="Times New Roman"/>
          <w:b/>
          <w:sz w:val="24"/>
          <w:szCs w:val="24"/>
          <w:lang w:eastAsia="ar-SA"/>
        </w:rPr>
      </w:pPr>
      <w:r w:rsidRPr="007D7252">
        <w:rPr>
          <w:rFonts w:ascii="Times New Roman" w:eastAsia="Times New Roman" w:hAnsi="Times New Roman" w:cs="Times New Roman"/>
          <w:b/>
          <w:sz w:val="24"/>
          <w:szCs w:val="24"/>
          <w:lang w:val="be-BY" w:eastAsia="ar-SA"/>
        </w:rPr>
        <w:t>5. Һөйләмдәр төҙөгөҙ (Составьте предложения):</w:t>
      </w:r>
    </w:p>
    <w:p w:rsidR="007D7252" w:rsidRPr="007D7252" w:rsidRDefault="007D7252" w:rsidP="007D7252">
      <w:pPr>
        <w:numPr>
          <w:ilvl w:val="0"/>
          <w:numId w:val="16"/>
        </w:num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Бик, Баш</w:t>
      </w:r>
      <w:r w:rsidRPr="007D7252">
        <w:rPr>
          <w:rFonts w:ascii="Times New Roman" w:eastAsia="MS Mincho" w:hAnsi="Times New Roman" w:cs="Times New Roman"/>
          <w:sz w:val="24"/>
          <w:szCs w:val="24"/>
          <w:lang w:val="be-BY" w:eastAsia="ar-SA"/>
        </w:rPr>
        <w:t>ҡортостан, ярата, мин.</w:t>
      </w:r>
    </w:p>
    <w:p w:rsidR="007D7252" w:rsidRPr="007D7252" w:rsidRDefault="007D7252" w:rsidP="007D7252">
      <w:pPr>
        <w:numPr>
          <w:ilvl w:val="0"/>
          <w:numId w:val="16"/>
        </w:numPr>
        <w:tabs>
          <w:tab w:val="num" w:pos="0"/>
        </w:tabs>
        <w:suppressAutoHyphens/>
        <w:spacing w:after="0" w:line="240" w:lineRule="auto"/>
        <w:jc w:val="both"/>
        <w:rPr>
          <w:rFonts w:ascii="Times New Roman" w:eastAsia="MS Mincho" w:hAnsi="Times New Roman" w:cs="Times New Roman"/>
          <w:sz w:val="24"/>
          <w:szCs w:val="24"/>
          <w:lang w:eastAsia="ar-SA"/>
        </w:rPr>
      </w:pPr>
      <w:r w:rsidRPr="007D7252">
        <w:rPr>
          <w:rFonts w:ascii="Times New Roman" w:eastAsia="MS Mincho" w:hAnsi="Times New Roman" w:cs="Times New Roman"/>
          <w:sz w:val="24"/>
          <w:szCs w:val="24"/>
          <w:lang w:val="be-BY" w:eastAsia="ar-SA"/>
        </w:rPr>
        <w:t>Яҡшы, белә, республика.</w:t>
      </w:r>
    </w:p>
    <w:p w:rsidR="007D7252" w:rsidRPr="007D7252" w:rsidRDefault="007D7252" w:rsidP="007D7252">
      <w:pPr>
        <w:numPr>
          <w:ilvl w:val="0"/>
          <w:numId w:val="16"/>
        </w:numPr>
        <w:tabs>
          <w:tab w:val="num" w:pos="0"/>
        </w:tabs>
        <w:suppressAutoHyphens/>
        <w:spacing w:after="0" w:line="240" w:lineRule="auto"/>
        <w:jc w:val="both"/>
        <w:rPr>
          <w:rFonts w:ascii="Times New Roman" w:eastAsia="MS Mincho" w:hAnsi="Times New Roman" w:cs="Times New Roman"/>
          <w:sz w:val="24"/>
          <w:szCs w:val="24"/>
          <w:lang w:eastAsia="ar-SA"/>
        </w:rPr>
      </w:pPr>
      <w:r w:rsidRPr="007D7252">
        <w:rPr>
          <w:rFonts w:ascii="Times New Roman" w:eastAsia="MS Mincho" w:hAnsi="Times New Roman" w:cs="Times New Roman"/>
          <w:sz w:val="24"/>
          <w:szCs w:val="24"/>
          <w:lang w:val="be-BY" w:eastAsia="ar-SA"/>
        </w:rPr>
        <w:t>Мин, район, төньяҡ, йәшәй.</w:t>
      </w:r>
    </w:p>
    <w:p w:rsidR="007D7252" w:rsidRPr="007D7252" w:rsidRDefault="007D7252" w:rsidP="007D7252">
      <w:pPr>
        <w:numPr>
          <w:ilvl w:val="0"/>
          <w:numId w:val="16"/>
        </w:numPr>
        <w:tabs>
          <w:tab w:val="num" w:pos="0"/>
        </w:tabs>
        <w:suppressAutoHyphens/>
        <w:spacing w:after="0" w:line="240" w:lineRule="auto"/>
        <w:jc w:val="both"/>
        <w:rPr>
          <w:rFonts w:ascii="Times New Roman" w:eastAsia="MS Mincho" w:hAnsi="Times New Roman" w:cs="Times New Roman"/>
          <w:sz w:val="24"/>
          <w:szCs w:val="24"/>
          <w:lang w:eastAsia="ar-SA"/>
        </w:rPr>
      </w:pPr>
      <w:r w:rsidRPr="007D7252">
        <w:rPr>
          <w:rFonts w:ascii="Times New Roman" w:eastAsia="MS Mincho" w:hAnsi="Times New Roman" w:cs="Times New Roman"/>
          <w:sz w:val="24"/>
          <w:szCs w:val="24"/>
          <w:lang w:val="be-BY" w:eastAsia="ar-SA"/>
        </w:rPr>
        <w:t>Ямантау, бейек, иң, тау.</w:t>
      </w:r>
    </w:p>
    <w:p w:rsidR="007D7252" w:rsidRPr="007D7252" w:rsidRDefault="007D7252" w:rsidP="007D7252">
      <w:pPr>
        <w:numPr>
          <w:ilvl w:val="0"/>
          <w:numId w:val="16"/>
        </w:numPr>
        <w:tabs>
          <w:tab w:val="num" w:pos="0"/>
        </w:tabs>
        <w:suppressAutoHyphens/>
        <w:spacing w:after="0" w:line="240" w:lineRule="auto"/>
        <w:jc w:val="both"/>
        <w:rPr>
          <w:rFonts w:ascii="Times New Roman" w:eastAsia="MS Mincho" w:hAnsi="Times New Roman" w:cs="Times New Roman"/>
          <w:sz w:val="24"/>
          <w:szCs w:val="24"/>
          <w:lang w:eastAsia="ar-SA"/>
        </w:rPr>
      </w:pPr>
      <w:r w:rsidRPr="007D7252">
        <w:rPr>
          <w:rFonts w:ascii="Times New Roman" w:eastAsia="MS Mincho" w:hAnsi="Times New Roman" w:cs="Times New Roman"/>
          <w:sz w:val="24"/>
          <w:szCs w:val="24"/>
          <w:lang w:val="be-BY" w:eastAsia="ar-SA"/>
        </w:rPr>
        <w:t>Ил, дуҫлыҡ, мин, йәшәй.</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4.Таблицалар “Исемдәрҙең һан менән үҙгәреше”, “Эйәлек заты ялғауҙары”, “Хәбәрлек заты ялғауҙары”.</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Практик эш №17. Тема: ҡылымдарға һорауҙар яҙыу, күнегеүҙәр эшләү.</w:t>
      </w:r>
    </w:p>
    <w:p w:rsidR="007D7252" w:rsidRPr="007D7252" w:rsidRDefault="007D7252" w:rsidP="007D7252">
      <w:pPr>
        <w:suppressAutoHyphens/>
        <w:spacing w:after="0" w:line="276" w:lineRule="auto"/>
        <w:jc w:val="both"/>
        <w:rPr>
          <w:rFonts w:ascii="Times New Roman" w:eastAsia="Calibri" w:hAnsi="Times New Roman" w:cs="Times New Roman"/>
          <w:i/>
          <w:sz w:val="24"/>
          <w:szCs w:val="24"/>
          <w:lang w:val="ba-RU" w:eastAsia="ar-SA"/>
        </w:rPr>
      </w:pPr>
      <w:r w:rsidRPr="007D7252">
        <w:rPr>
          <w:rFonts w:ascii="Times New Roman" w:eastAsia="Calibri" w:hAnsi="Times New Roman" w:cs="Times New Roman"/>
          <w:i/>
          <w:sz w:val="24"/>
          <w:szCs w:val="24"/>
          <w:lang w:val="ba-RU" w:eastAsia="ar-SA"/>
        </w:rPr>
        <w:lastRenderedPageBreak/>
        <w:t>1.Түбәндәге ҡылымдарҙың заманын билдәләгеҙ.</w:t>
      </w:r>
    </w:p>
    <w:p w:rsidR="007D7252" w:rsidRPr="007D7252" w:rsidRDefault="007D7252" w:rsidP="007D7252">
      <w:pPr>
        <w:suppressAutoHyphens/>
        <w:spacing w:after="0" w:line="276" w:lineRule="auto"/>
        <w:jc w:val="both"/>
        <w:rPr>
          <w:rFonts w:ascii="Times New Roman" w:eastAsia="Calibri" w:hAnsi="Times New Roman" w:cs="Times New Roman"/>
          <w:sz w:val="24"/>
          <w:szCs w:val="24"/>
          <w:lang w:val="ba-RU" w:eastAsia="ar-SA"/>
        </w:rPr>
      </w:pPr>
      <w:r w:rsidRPr="007D7252">
        <w:rPr>
          <w:rFonts w:ascii="Times New Roman" w:eastAsia="Calibri" w:hAnsi="Times New Roman" w:cs="Times New Roman"/>
          <w:sz w:val="24"/>
          <w:szCs w:val="24"/>
          <w:lang w:val="ba-RU" w:eastAsia="ar-SA"/>
        </w:rPr>
        <w:t>Барҙы,барған,барыр,ҡайтты,ҡайтҡан,ҡайтыр, килде, килгән, килер, уҡыр, йүгерҙе, һөрә, эшләне, килә, оҙата, өйрәтте, уҡый, оҙатты, уҡыны, йүгерә, һөрҙө, йүгерер, өйрәтә, һөрөр, бара, эшләр, килде, оҙатыр, барҙы, эшләй, килер, өйрәтер.</w:t>
      </w:r>
    </w:p>
    <w:p w:rsidR="007D7252" w:rsidRPr="007D7252" w:rsidRDefault="007D7252" w:rsidP="007D7252">
      <w:pPr>
        <w:suppressAutoHyphens/>
        <w:spacing w:after="0" w:line="276" w:lineRule="auto"/>
        <w:jc w:val="both"/>
        <w:rPr>
          <w:rFonts w:ascii="Times New Roman" w:eastAsia="Calibri" w:hAnsi="Times New Roman" w:cs="Times New Roman"/>
          <w:i/>
          <w:sz w:val="24"/>
          <w:szCs w:val="24"/>
          <w:lang w:val="ba-RU" w:eastAsia="ar-SA"/>
        </w:rPr>
      </w:pPr>
      <w:r w:rsidRPr="007D7252">
        <w:rPr>
          <w:rFonts w:ascii="Times New Roman" w:eastAsia="Calibri" w:hAnsi="Times New Roman" w:cs="Times New Roman"/>
          <w:i/>
          <w:sz w:val="24"/>
          <w:szCs w:val="24"/>
          <w:lang w:val="ba-RU" w:eastAsia="ar-SA"/>
        </w:rPr>
        <w:t>2.Һөйләмдәрҙе күсереп яҙырға, ҡылымдары табып, һорауҙар бирергә.</w:t>
      </w:r>
    </w:p>
    <w:p w:rsidR="007D7252" w:rsidRPr="007D7252" w:rsidRDefault="007D7252" w:rsidP="007D7252">
      <w:pPr>
        <w:suppressAutoHyphens/>
        <w:spacing w:after="0" w:line="276" w:lineRule="auto"/>
        <w:jc w:val="both"/>
        <w:rPr>
          <w:rFonts w:ascii="Times New Roman" w:eastAsia="Calibri" w:hAnsi="Times New Roman" w:cs="Times New Roman"/>
          <w:sz w:val="24"/>
          <w:szCs w:val="24"/>
          <w:lang w:val="ba-RU" w:eastAsia="ar-SA"/>
        </w:rPr>
      </w:pPr>
      <w:r w:rsidRPr="007D7252">
        <w:rPr>
          <w:rFonts w:ascii="Times New Roman" w:eastAsia="Calibri" w:hAnsi="Times New Roman" w:cs="Times New Roman"/>
          <w:sz w:val="24"/>
          <w:szCs w:val="24"/>
          <w:lang w:val="ba-RU" w:eastAsia="ar-SA"/>
        </w:rPr>
        <w:t>Ҡайғыр ҙа һин, ҡыуана ла бел. Кәрзинкә үрһендәр, балыҡ тотһондар. Яңы сорт иртә һәм тигеҙ өлгөрһөн. Эшлә, һора, бел, өйрән. Ғүмерегеҙҙең иң күңелле мәлдәре хаҡында уйларға тырышығыҙ. Күп бел, аҙ һөйлә. Тимерҙе ҡыҙыуында һуҡ.</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2.Усманова М.Г. Башкирско-русский и русско-башкирский словарь. – 2010.</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b/>
          <w:sz w:val="24"/>
          <w:szCs w:val="24"/>
          <w:lang w:val="be-BY" w:eastAsia="ar-SA"/>
        </w:rPr>
        <w:t>Практик эш №18. Тема: һүҙҙәрҙе заман менән үҙгәртеү.</w:t>
      </w:r>
    </w:p>
    <w:p w:rsidR="007D7252" w:rsidRPr="007D7252" w:rsidRDefault="007D7252" w:rsidP="007D7252">
      <w:pPr>
        <w:suppressAutoHyphens/>
        <w:spacing w:after="0" w:line="276" w:lineRule="auto"/>
        <w:jc w:val="both"/>
        <w:rPr>
          <w:rFonts w:ascii="Times New Roman" w:eastAsia="Calibri" w:hAnsi="Times New Roman" w:cs="Times New Roman"/>
          <w:i/>
          <w:sz w:val="24"/>
          <w:szCs w:val="24"/>
          <w:lang w:val="ba-RU" w:eastAsia="ar-SA"/>
        </w:rPr>
      </w:pPr>
      <w:r w:rsidRPr="007D7252">
        <w:rPr>
          <w:rFonts w:ascii="Times New Roman" w:eastAsia="Calibri" w:hAnsi="Times New Roman" w:cs="Times New Roman"/>
          <w:i/>
          <w:sz w:val="24"/>
          <w:szCs w:val="24"/>
          <w:lang w:val="ba-RU" w:eastAsia="ar-SA"/>
        </w:rPr>
        <w:t>1. Түбәндәге ҡылымдарҙы тәржемә итергә, хәҙерге заманда үҙгәртергә.</w:t>
      </w:r>
    </w:p>
    <w:p w:rsidR="007D7252" w:rsidRPr="007D7252" w:rsidRDefault="007D7252" w:rsidP="007D7252">
      <w:pPr>
        <w:suppressAutoHyphens/>
        <w:spacing w:after="0" w:line="276" w:lineRule="auto"/>
        <w:jc w:val="both"/>
        <w:rPr>
          <w:rFonts w:ascii="Times New Roman" w:eastAsia="Calibri" w:hAnsi="Times New Roman" w:cs="Times New Roman"/>
          <w:sz w:val="24"/>
          <w:szCs w:val="24"/>
          <w:lang w:val="ba-RU" w:eastAsia="ar-SA"/>
        </w:rPr>
      </w:pPr>
      <w:r w:rsidRPr="007D7252">
        <w:rPr>
          <w:rFonts w:ascii="Times New Roman" w:eastAsia="Calibri" w:hAnsi="Times New Roman" w:cs="Times New Roman"/>
          <w:sz w:val="24"/>
          <w:szCs w:val="24"/>
          <w:lang w:val="ba-RU" w:eastAsia="ar-SA"/>
        </w:rPr>
        <w:t>Тор, төр, бар, кил, көт, уҡы, төҙө, ярат.</w:t>
      </w:r>
    </w:p>
    <w:p w:rsidR="007D7252" w:rsidRPr="007D7252" w:rsidRDefault="007D7252" w:rsidP="007D7252">
      <w:pPr>
        <w:suppressAutoHyphens/>
        <w:spacing w:after="0" w:line="276" w:lineRule="auto"/>
        <w:jc w:val="both"/>
        <w:rPr>
          <w:rFonts w:ascii="Times New Roman" w:eastAsia="Calibri" w:hAnsi="Times New Roman" w:cs="Times New Roman"/>
          <w:i/>
          <w:sz w:val="24"/>
          <w:szCs w:val="24"/>
          <w:lang w:val="ba-RU" w:eastAsia="ar-SA"/>
        </w:rPr>
      </w:pPr>
      <w:r w:rsidRPr="007D7252">
        <w:rPr>
          <w:rFonts w:ascii="Times New Roman" w:eastAsia="Calibri" w:hAnsi="Times New Roman" w:cs="Times New Roman"/>
          <w:sz w:val="24"/>
          <w:szCs w:val="24"/>
          <w:lang w:val="ba-RU" w:eastAsia="ar-SA"/>
        </w:rPr>
        <w:t xml:space="preserve">2. </w:t>
      </w:r>
      <w:r w:rsidRPr="007D7252">
        <w:rPr>
          <w:rFonts w:ascii="Times New Roman" w:eastAsia="Calibri" w:hAnsi="Times New Roman" w:cs="Times New Roman"/>
          <w:i/>
          <w:sz w:val="24"/>
          <w:szCs w:val="24"/>
          <w:lang w:val="ba-RU" w:eastAsia="ar-SA"/>
        </w:rPr>
        <w:t>Һөйләмдәрҙе уҡып, тәржемә итегеҙ, ҡылымдарҙы табып, заманын билдәләгеҙ.</w:t>
      </w:r>
    </w:p>
    <w:p w:rsidR="007D7252" w:rsidRPr="007D7252" w:rsidRDefault="007D7252" w:rsidP="007D7252">
      <w:pPr>
        <w:suppressAutoHyphens/>
        <w:spacing w:after="0" w:line="276" w:lineRule="auto"/>
        <w:jc w:val="both"/>
        <w:rPr>
          <w:rFonts w:ascii="Times New Roman" w:eastAsia="Calibri" w:hAnsi="Times New Roman" w:cs="Times New Roman"/>
          <w:sz w:val="24"/>
          <w:szCs w:val="24"/>
          <w:lang w:val="ba-RU" w:eastAsia="ar-SA"/>
        </w:rPr>
      </w:pPr>
      <w:r w:rsidRPr="007D7252">
        <w:rPr>
          <w:rFonts w:ascii="Times New Roman" w:eastAsia="Calibri" w:hAnsi="Times New Roman" w:cs="Times New Roman"/>
          <w:sz w:val="24"/>
          <w:szCs w:val="24"/>
          <w:lang w:val="ba-RU" w:eastAsia="ar-SA"/>
        </w:rPr>
        <w:t>Аҡ торбанан да  ҡара төтөн сыға. Ҡара тауыҡ та аҡ йомортҡа һала. Бер һүҙ меңде үлтерә. Оҙаҡламай көтөү ҡайтасаҡ. Ҡалған эшкә ҡар яуыр. Ҡарттың бик шәп бер аты булған. Ул ипләп кенә өйҙән сыҡты. Ауылда дүрт юл ҡушыла. Лилиә кисә еләккә барҙы. Сания апай улына хат яҙған.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Практик эш №19. Тема: һүҙҙәрҙе киләсәк заман менән үҙгәртеү.</w:t>
      </w:r>
    </w:p>
    <w:p w:rsidR="007D7252" w:rsidRPr="007D7252" w:rsidRDefault="007D7252" w:rsidP="007D7252">
      <w:pPr>
        <w:suppressAutoHyphens/>
        <w:spacing w:after="0" w:line="276" w:lineRule="auto"/>
        <w:jc w:val="both"/>
        <w:rPr>
          <w:rFonts w:ascii="Times New Roman" w:eastAsia="Calibri" w:hAnsi="Times New Roman" w:cs="Times New Roman"/>
          <w:i/>
          <w:sz w:val="24"/>
          <w:szCs w:val="24"/>
          <w:lang w:val="ba-RU" w:eastAsia="ar-SA"/>
        </w:rPr>
      </w:pPr>
      <w:r w:rsidRPr="007D7252">
        <w:rPr>
          <w:rFonts w:ascii="Times New Roman" w:eastAsia="Calibri" w:hAnsi="Times New Roman" w:cs="Times New Roman"/>
          <w:i/>
          <w:sz w:val="24"/>
          <w:szCs w:val="24"/>
          <w:lang w:val="ba-RU" w:eastAsia="ar-SA"/>
        </w:rPr>
        <w:t>1. Түбәндәге ҡылымдарҙы тәржемә итергә, киләсәк заманда үҙгәртергә.</w:t>
      </w:r>
    </w:p>
    <w:p w:rsidR="007D7252" w:rsidRPr="007D7252" w:rsidRDefault="007D7252" w:rsidP="007D7252">
      <w:pPr>
        <w:suppressAutoHyphens/>
        <w:spacing w:after="0" w:line="276" w:lineRule="auto"/>
        <w:jc w:val="both"/>
        <w:rPr>
          <w:rFonts w:ascii="Times New Roman" w:eastAsia="Calibri" w:hAnsi="Times New Roman" w:cs="Times New Roman"/>
          <w:sz w:val="24"/>
          <w:szCs w:val="24"/>
          <w:lang w:val="ba-RU" w:eastAsia="ar-SA"/>
        </w:rPr>
      </w:pPr>
      <w:r w:rsidRPr="007D7252">
        <w:rPr>
          <w:rFonts w:ascii="Times New Roman" w:eastAsia="Calibri" w:hAnsi="Times New Roman" w:cs="Times New Roman"/>
          <w:sz w:val="24"/>
          <w:szCs w:val="24"/>
          <w:lang w:val="ba-RU" w:eastAsia="ar-SA"/>
        </w:rPr>
        <w:t>Тор, төр, бар, кил, көт, уҡы, төҙө, ярат.</w:t>
      </w:r>
    </w:p>
    <w:p w:rsidR="007D7252" w:rsidRPr="007D7252" w:rsidRDefault="007D7252" w:rsidP="007D7252">
      <w:pPr>
        <w:suppressAutoHyphens/>
        <w:spacing w:after="0" w:line="276" w:lineRule="auto"/>
        <w:jc w:val="both"/>
        <w:rPr>
          <w:rFonts w:ascii="Times New Roman" w:eastAsia="Calibri" w:hAnsi="Times New Roman" w:cs="Times New Roman"/>
          <w:i/>
          <w:sz w:val="24"/>
          <w:szCs w:val="24"/>
          <w:lang w:val="ba-RU" w:eastAsia="ar-SA"/>
        </w:rPr>
      </w:pPr>
      <w:r w:rsidRPr="007D7252">
        <w:rPr>
          <w:rFonts w:ascii="Times New Roman" w:eastAsia="Calibri" w:hAnsi="Times New Roman" w:cs="Times New Roman"/>
          <w:sz w:val="24"/>
          <w:szCs w:val="24"/>
          <w:lang w:val="ba-RU" w:eastAsia="ar-SA"/>
        </w:rPr>
        <w:t xml:space="preserve">2. </w:t>
      </w:r>
      <w:r w:rsidRPr="007D7252">
        <w:rPr>
          <w:rFonts w:ascii="Times New Roman" w:eastAsia="Calibri" w:hAnsi="Times New Roman" w:cs="Times New Roman"/>
          <w:i/>
          <w:sz w:val="24"/>
          <w:szCs w:val="24"/>
          <w:lang w:val="ba-RU" w:eastAsia="ar-SA"/>
        </w:rPr>
        <w:t>Һөйләмдәрҙе уҡып, тәржемә итегеҙ, ҡылымдарҙы табып, заманын билдәләгеҙ.</w:t>
      </w:r>
    </w:p>
    <w:p w:rsidR="007D7252" w:rsidRPr="007D7252" w:rsidRDefault="007D7252" w:rsidP="007D7252">
      <w:pPr>
        <w:suppressAutoHyphens/>
        <w:spacing w:after="0" w:line="276" w:lineRule="auto"/>
        <w:jc w:val="both"/>
        <w:rPr>
          <w:rFonts w:ascii="Times New Roman" w:eastAsia="Calibri" w:hAnsi="Times New Roman" w:cs="Times New Roman"/>
          <w:sz w:val="24"/>
          <w:szCs w:val="24"/>
          <w:lang w:val="ba-RU" w:eastAsia="ar-SA"/>
        </w:rPr>
      </w:pPr>
      <w:r w:rsidRPr="007D7252">
        <w:rPr>
          <w:rFonts w:ascii="Times New Roman" w:eastAsia="Calibri" w:hAnsi="Times New Roman" w:cs="Times New Roman"/>
          <w:sz w:val="24"/>
          <w:szCs w:val="24"/>
          <w:lang w:val="ba-RU" w:eastAsia="ar-SA"/>
        </w:rPr>
        <w:t>Аҡ торбанан да  ҡара төтөн сыға. Ҡара тауыҡ та аҡ йомортҡа һала. Бер һүҙ меңде үлтерә. Оҙаҡламай көтөү ҡайтасаҡ. Ҡалған эшкә ҡар яуыр. Ҡарттың бик шәп бер аты булған. Ул ипләп кенә өйҙән сыҡты. Ауылда дүрт юл ҡушыла. Лилиә кисә еләккә барҙы. Сания апай улына хат яҙған.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2.Усманова М.Г. Башкирско-русский и русско-башкирский словарь. – 2010.</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Практик эш№20. Тема:</w:t>
      </w:r>
      <w:r w:rsidRPr="007D7252">
        <w:rPr>
          <w:rFonts w:ascii="Times New Roman" w:eastAsia="Times New Roman" w:hAnsi="Times New Roman" w:cs="Times New Roman"/>
          <w:sz w:val="24"/>
          <w:szCs w:val="24"/>
          <w:lang w:val="be-BY" w:eastAsia="ar-SA"/>
        </w:rPr>
        <w:t xml:space="preserve"> </w:t>
      </w:r>
      <w:r w:rsidRPr="007D7252">
        <w:rPr>
          <w:rFonts w:ascii="Times New Roman" w:eastAsia="Times New Roman" w:hAnsi="Times New Roman" w:cs="Times New Roman"/>
          <w:b/>
          <w:sz w:val="24"/>
          <w:szCs w:val="24"/>
          <w:lang w:val="be-BY" w:eastAsia="ar-SA"/>
        </w:rPr>
        <w:t>ҡағиҙә буйынса күнегеүҙәр эшләү.</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Фонетика </w:t>
      </w:r>
    </w:p>
    <w:p w:rsidR="007D7252" w:rsidRPr="007D7252" w:rsidRDefault="007D7252" w:rsidP="007D7252">
      <w:pPr>
        <w:numPr>
          <w:ilvl w:val="0"/>
          <w:numId w:val="9"/>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Башҡорт алфавиты нисә хәрефтән тора: </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32 хәрефтән</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38 хәрефтән</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40 хәрефтән</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lastRenderedPageBreak/>
        <w:t>г) 41 хәрефтән</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       ғ) 42 хәрефтән</w:t>
      </w:r>
    </w:p>
    <w:p w:rsidR="007D7252" w:rsidRPr="007D7252" w:rsidRDefault="007D7252" w:rsidP="007D7252">
      <w:pPr>
        <w:numPr>
          <w:ilvl w:val="0"/>
          <w:numId w:val="9"/>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 Ҡайһы рәттә һуҙынҡы өндәр генә бирелгән:</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а,о,у,ы,ө,э,я,ә,е</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а,о,у,ы,е,ю,ү,ә,и</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а,о,у,и,ы,я,ү,е,ө</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а,о,ә,ө,и,ү,э,у,ы</w:t>
      </w:r>
    </w:p>
    <w:p w:rsidR="007D7252" w:rsidRPr="007D7252" w:rsidRDefault="007D7252" w:rsidP="007D7252">
      <w:pPr>
        <w:numPr>
          <w:ilvl w:val="0"/>
          <w:numId w:val="9"/>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 Ҡайһы рәттәге хәрефтәр икешәр өндө белдерә?</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е,ю,я,а,и</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е,</w:t>
      </w:r>
      <w:r w:rsidRPr="007D7252">
        <w:rPr>
          <w:rFonts w:ascii="Times New Roman" w:eastAsia="Times New Roman" w:hAnsi="Times New Roman" w:cs="Times New Roman"/>
          <w:sz w:val="24"/>
          <w:szCs w:val="24"/>
          <w:lang w:eastAsia="ar-SA"/>
        </w:rPr>
        <w:t>ё</w:t>
      </w:r>
      <w:r w:rsidRPr="007D7252">
        <w:rPr>
          <w:rFonts w:ascii="Times New Roman" w:eastAsia="Times New Roman" w:hAnsi="Times New Roman" w:cs="Times New Roman"/>
          <w:sz w:val="24"/>
          <w:szCs w:val="24"/>
          <w:lang w:val="be-BY" w:eastAsia="ar-SA"/>
        </w:rPr>
        <w:t>,ю,я</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а,ә,э,и,о,ө,ү,у,ы</w:t>
      </w:r>
    </w:p>
    <w:p w:rsidR="007D7252" w:rsidRPr="007D7252" w:rsidRDefault="007D7252" w:rsidP="007D7252">
      <w:pPr>
        <w:numPr>
          <w:ilvl w:val="0"/>
          <w:numId w:val="9"/>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 Һаңғырау тартынҡылар ғына булған рәтте күрһәтегеҙ.</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п,ф,к,ҡ,т,с,ҫ,ш,х,һ,ч,ц,щ</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б,в,г,ғ,д,ҙ,ж,з,й,л,м,н,ң,р</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п,ф,к,ҡ,т,с,ҫ,ш,х,һ,ч,ц,щ,б,в,г</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Һаңғырау тартынҡылар ғына булған рәт юҡ.</w:t>
      </w:r>
    </w:p>
    <w:p w:rsidR="007D7252" w:rsidRPr="007D7252" w:rsidRDefault="007D7252" w:rsidP="007D7252">
      <w:pPr>
        <w:numPr>
          <w:ilvl w:val="0"/>
          <w:numId w:val="9"/>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 Яңғырау тартынҡылар ғына булған рәтте күрһәтегеҙ.</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п,ф,к,ҡ,т,с,ҫ,ш,х,һ,ч,ц,щ</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б,в,г,ғ,д,ҙ,ж,з,й,л,м,н,ң,р</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п,ф,к,ҡ,т,с,ҫ,ш,х,һ,ч,ц,щ,б,в,г</w:t>
      </w:r>
    </w:p>
    <w:p w:rsidR="007D7252" w:rsidRPr="007D7252" w:rsidRDefault="007D7252" w:rsidP="007D7252">
      <w:pPr>
        <w:numPr>
          <w:ilvl w:val="0"/>
          <w:numId w:val="9"/>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 Хәреф һаны өн һаны менән тап килгән һүҙҙе күрһәтегеҙ.</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егерме</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таяҡ</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юрған</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янъялсы</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       ғ) ашъяулыҡ</w:t>
      </w:r>
    </w:p>
    <w:p w:rsidR="007D7252" w:rsidRPr="007D7252" w:rsidRDefault="007D7252" w:rsidP="007D7252">
      <w:pPr>
        <w:numPr>
          <w:ilvl w:val="0"/>
          <w:numId w:val="9"/>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 </w:t>
      </w:r>
      <w:r w:rsidRPr="007D7252">
        <w:rPr>
          <w:rFonts w:ascii="Times New Roman" w:eastAsia="Times New Roman" w:hAnsi="Times New Roman" w:cs="Times New Roman"/>
          <w:sz w:val="24"/>
          <w:szCs w:val="24"/>
          <w:u w:val="single"/>
          <w:lang w:val="be-BY" w:eastAsia="ar-SA"/>
        </w:rPr>
        <w:t>Яҡын</w:t>
      </w:r>
      <w:r w:rsidRPr="007D7252">
        <w:rPr>
          <w:rFonts w:ascii="Times New Roman" w:eastAsia="Times New Roman" w:hAnsi="Times New Roman" w:cs="Times New Roman"/>
          <w:sz w:val="24"/>
          <w:szCs w:val="24"/>
          <w:lang w:val="be-BY" w:eastAsia="ar-SA"/>
        </w:rPr>
        <w:t xml:space="preserve">, </w:t>
      </w:r>
      <w:r w:rsidRPr="007D7252">
        <w:rPr>
          <w:rFonts w:ascii="Times New Roman" w:eastAsia="Times New Roman" w:hAnsi="Times New Roman" w:cs="Times New Roman"/>
          <w:sz w:val="24"/>
          <w:szCs w:val="24"/>
          <w:u w:val="single"/>
          <w:lang w:val="be-BY" w:eastAsia="ar-SA"/>
        </w:rPr>
        <w:t>юлаҡ</w:t>
      </w:r>
      <w:r w:rsidRPr="007D7252">
        <w:rPr>
          <w:rFonts w:ascii="Times New Roman" w:eastAsia="Times New Roman" w:hAnsi="Times New Roman" w:cs="Times New Roman"/>
          <w:sz w:val="24"/>
          <w:szCs w:val="24"/>
          <w:lang w:val="be-BY" w:eastAsia="ar-SA"/>
        </w:rPr>
        <w:t xml:space="preserve"> һүҙҙәрендә дүрт хәреф, ә нисәшәр өн бар?</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өсәр өн</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дүртәр өн</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бишәр өн</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алтышар өн</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       ғ) етешәр өн</w:t>
      </w:r>
    </w:p>
    <w:p w:rsidR="007D7252" w:rsidRPr="007D7252" w:rsidRDefault="007D7252" w:rsidP="007D7252">
      <w:pPr>
        <w:numPr>
          <w:ilvl w:val="0"/>
          <w:numId w:val="9"/>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 </w:t>
      </w:r>
      <w:r w:rsidRPr="007D7252">
        <w:rPr>
          <w:rFonts w:ascii="Times New Roman" w:eastAsia="Times New Roman" w:hAnsi="Times New Roman" w:cs="Times New Roman"/>
          <w:sz w:val="24"/>
          <w:szCs w:val="24"/>
          <w:u w:val="single"/>
          <w:lang w:val="be-BY" w:eastAsia="ar-SA"/>
        </w:rPr>
        <w:t>Ҡарлуғас</w:t>
      </w:r>
      <w:r w:rsidRPr="007D7252">
        <w:rPr>
          <w:rFonts w:ascii="Times New Roman" w:eastAsia="Times New Roman" w:hAnsi="Times New Roman" w:cs="Times New Roman"/>
          <w:sz w:val="24"/>
          <w:szCs w:val="24"/>
          <w:lang w:val="be-BY" w:eastAsia="ar-SA"/>
        </w:rPr>
        <w:t xml:space="preserve"> һүҙендә тартынҡы өндәр ҡайһылары?</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1,3,5,7 - се өндәр</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1,3,4,6,8 - се өндәр</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2,5,7 - се өндәр</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бөтә өндәр ҙә тартынҡы</w:t>
      </w:r>
    </w:p>
    <w:p w:rsidR="007D7252" w:rsidRPr="007D7252" w:rsidRDefault="007D7252" w:rsidP="007D7252">
      <w:pPr>
        <w:numPr>
          <w:ilvl w:val="0"/>
          <w:numId w:val="9"/>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 Һуҙынҡы өндән башланған һүҙҙе күрһәтегеҙ.</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яҙыусы</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тормош</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юлсы</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йылы</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ғ) әкиәт</w:t>
      </w:r>
    </w:p>
    <w:p w:rsidR="007D7252" w:rsidRPr="007D7252" w:rsidRDefault="007D7252" w:rsidP="007D7252">
      <w:pPr>
        <w:numPr>
          <w:ilvl w:val="0"/>
          <w:numId w:val="9"/>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 Тартынҡы өндән башланған һүҙҙе күрһәтегеҙ</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үлән</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уҡыусы</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өй</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елән</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  ғ) ағас</w:t>
      </w:r>
    </w:p>
    <w:p w:rsidR="007D7252" w:rsidRPr="007D7252" w:rsidRDefault="007D7252" w:rsidP="007D7252">
      <w:pPr>
        <w:numPr>
          <w:ilvl w:val="0"/>
          <w:numId w:val="9"/>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 Асыҡ ижектән генә торған һүҙҙе күрһәтегеҙ.</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ҡайын</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бүлмә</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һөлдә</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ҡармаҡ</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  ғ) ундай һүҙ юҡ</w:t>
      </w:r>
    </w:p>
    <w:p w:rsidR="007D7252" w:rsidRPr="007D7252" w:rsidRDefault="007D7252" w:rsidP="007D7252">
      <w:pPr>
        <w:numPr>
          <w:ilvl w:val="0"/>
          <w:numId w:val="9"/>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 </w:t>
      </w:r>
      <w:r w:rsidRPr="007D7252">
        <w:rPr>
          <w:rFonts w:ascii="Times New Roman" w:eastAsia="Times New Roman" w:hAnsi="Times New Roman" w:cs="Times New Roman"/>
          <w:sz w:val="24"/>
          <w:szCs w:val="24"/>
          <w:u w:val="single"/>
          <w:lang w:val="be-BY" w:eastAsia="ar-SA"/>
        </w:rPr>
        <w:t>Юрматы</w:t>
      </w:r>
      <w:r w:rsidRPr="007D7252">
        <w:rPr>
          <w:rFonts w:ascii="Times New Roman" w:eastAsia="Times New Roman" w:hAnsi="Times New Roman" w:cs="Times New Roman"/>
          <w:sz w:val="24"/>
          <w:szCs w:val="24"/>
          <w:lang w:val="be-BY" w:eastAsia="ar-SA"/>
        </w:rPr>
        <w:t xml:space="preserve"> һүҙендә нисә һуҙынҡы, нисә тартынҡы өн бар?</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lastRenderedPageBreak/>
        <w:t>а) өс һуҙынҡы, өс тартынҡы</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б) ике һуҙынҡы, дүрт тартынҡы </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в) дүрт тартынҡы, өс һуҙынҡы </w:t>
      </w:r>
    </w:p>
    <w:p w:rsidR="007D7252" w:rsidRPr="007D7252" w:rsidRDefault="007D7252" w:rsidP="007D7252">
      <w:pPr>
        <w:numPr>
          <w:ilvl w:val="0"/>
          <w:numId w:val="9"/>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u w:val="single"/>
          <w:lang w:val="be-BY" w:eastAsia="ar-SA"/>
        </w:rPr>
        <w:t>В</w:t>
      </w:r>
      <w:r w:rsidRPr="007D7252">
        <w:rPr>
          <w:rFonts w:ascii="Times New Roman" w:eastAsia="Times New Roman" w:hAnsi="Times New Roman" w:cs="Times New Roman"/>
          <w:sz w:val="24"/>
          <w:szCs w:val="24"/>
          <w:lang w:val="be-BY" w:eastAsia="ar-SA"/>
        </w:rPr>
        <w:t xml:space="preserve"> хәрефе ҡайһы юлда </w:t>
      </w:r>
      <w:r w:rsidRPr="007D7252">
        <w:rPr>
          <w:rFonts w:ascii="Times New Roman" w:eastAsia="Times New Roman" w:hAnsi="Times New Roman" w:cs="Times New Roman"/>
          <w:sz w:val="24"/>
          <w:szCs w:val="24"/>
          <w:u w:val="single"/>
          <w:lang w:val="be-BY" w:eastAsia="ar-SA"/>
        </w:rPr>
        <w:t>уы</w:t>
      </w:r>
      <w:r w:rsidRPr="007D7252">
        <w:rPr>
          <w:rFonts w:ascii="Times New Roman" w:eastAsia="Times New Roman" w:hAnsi="Times New Roman" w:cs="Times New Roman"/>
          <w:sz w:val="24"/>
          <w:szCs w:val="24"/>
          <w:lang w:val="be-BY" w:eastAsia="ar-SA"/>
        </w:rPr>
        <w:t xml:space="preserve">, </w:t>
      </w:r>
      <w:r w:rsidRPr="007D7252">
        <w:rPr>
          <w:rFonts w:ascii="Times New Roman" w:eastAsia="Times New Roman" w:hAnsi="Times New Roman" w:cs="Times New Roman"/>
          <w:sz w:val="24"/>
          <w:szCs w:val="24"/>
          <w:u w:val="single"/>
          <w:lang w:val="be-BY" w:eastAsia="ar-SA"/>
        </w:rPr>
        <w:t>уа</w:t>
      </w:r>
      <w:r w:rsidRPr="007D7252">
        <w:rPr>
          <w:rFonts w:ascii="Times New Roman" w:eastAsia="Times New Roman" w:hAnsi="Times New Roman" w:cs="Times New Roman"/>
          <w:sz w:val="24"/>
          <w:szCs w:val="24"/>
          <w:lang w:val="be-BY" w:eastAsia="ar-SA"/>
        </w:rPr>
        <w:t xml:space="preserve"> тип уҡыла.</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вагон, вокзал, Иван</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б) Вәлимә, Вәкил, ватан, ваҡыт </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в) бер юлда ла һүҙҙәр </w:t>
      </w:r>
      <w:r w:rsidRPr="007D7252">
        <w:rPr>
          <w:rFonts w:ascii="Times New Roman" w:eastAsia="Times New Roman" w:hAnsi="Times New Roman" w:cs="Times New Roman"/>
          <w:sz w:val="24"/>
          <w:szCs w:val="24"/>
          <w:u w:val="single"/>
          <w:lang w:val="be-BY" w:eastAsia="ar-SA"/>
        </w:rPr>
        <w:t>уы, уа</w:t>
      </w:r>
      <w:r w:rsidRPr="007D7252">
        <w:rPr>
          <w:rFonts w:ascii="Times New Roman" w:eastAsia="Times New Roman" w:hAnsi="Times New Roman" w:cs="Times New Roman"/>
          <w:sz w:val="24"/>
          <w:szCs w:val="24"/>
          <w:lang w:val="be-BY" w:eastAsia="ar-SA"/>
        </w:rPr>
        <w:t xml:space="preserve"> рәүешендә уҡылмай </w:t>
      </w:r>
    </w:p>
    <w:p w:rsidR="007D7252" w:rsidRPr="007D7252" w:rsidRDefault="007D7252" w:rsidP="007D7252">
      <w:pPr>
        <w:numPr>
          <w:ilvl w:val="0"/>
          <w:numId w:val="9"/>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Ябыҡ ижектәрҙән генә торған һүҙҙе күрһәтегеҙ. </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болот</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өҫтәл</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ҡылым</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карауат</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  ғ) ундай һүҙ юҡ</w:t>
      </w:r>
    </w:p>
    <w:p w:rsidR="007D7252" w:rsidRPr="007D7252" w:rsidRDefault="007D7252" w:rsidP="007D7252">
      <w:pPr>
        <w:numPr>
          <w:ilvl w:val="0"/>
          <w:numId w:val="9"/>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u w:val="single"/>
          <w:lang w:val="be-BY" w:eastAsia="ar-SA"/>
        </w:rPr>
        <w:t>Һандуғастар</w:t>
      </w:r>
      <w:r w:rsidRPr="007D7252">
        <w:rPr>
          <w:rFonts w:ascii="Times New Roman" w:eastAsia="Times New Roman" w:hAnsi="Times New Roman" w:cs="Times New Roman"/>
          <w:sz w:val="24"/>
          <w:szCs w:val="24"/>
          <w:lang w:val="be-BY" w:eastAsia="ar-SA"/>
        </w:rPr>
        <w:t xml:space="preserve"> һүҙендә баҫым ҡайһы ижеккә төшә?</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тәүге ижеккә</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икенсе ижеккә</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өсөнсө ижеккә</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г) һуңғы ижеккә </w:t>
      </w:r>
    </w:p>
    <w:p w:rsidR="007D7252" w:rsidRPr="007D7252" w:rsidRDefault="007D7252" w:rsidP="007D7252">
      <w:pPr>
        <w:numPr>
          <w:ilvl w:val="0"/>
          <w:numId w:val="9"/>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Һорау киҫәксәһе булған</w:t>
      </w:r>
      <w:r w:rsidRPr="007D7252">
        <w:rPr>
          <w:rFonts w:ascii="Times New Roman" w:eastAsia="Times New Roman" w:hAnsi="Times New Roman" w:cs="Times New Roman"/>
          <w:sz w:val="24"/>
          <w:szCs w:val="24"/>
          <w:u w:val="single"/>
          <w:lang w:val="be-BY" w:eastAsia="ar-SA"/>
        </w:rPr>
        <w:t xml:space="preserve"> </w:t>
      </w:r>
      <w:r w:rsidRPr="007D7252">
        <w:rPr>
          <w:rFonts w:ascii="Times New Roman" w:eastAsia="Times New Roman" w:hAnsi="Times New Roman" w:cs="Times New Roman"/>
          <w:sz w:val="24"/>
          <w:szCs w:val="24"/>
          <w:lang w:val="be-BY" w:eastAsia="ar-SA"/>
        </w:rPr>
        <w:t>һүҙҙәрҙә баҫым ҡайһы ижеккә төшә?</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беренсе ижеккә</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икенсе ижеккә</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һорау киҫәксәһе алдындағы ижеккә</w:t>
      </w:r>
    </w:p>
    <w:p w:rsidR="007D7252" w:rsidRPr="007D7252" w:rsidRDefault="007D7252" w:rsidP="007D7252">
      <w:pPr>
        <w:suppressAutoHyphens/>
        <w:spacing w:after="0" w:line="240" w:lineRule="auto"/>
        <w:ind w:firstLine="540"/>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г) һуңғы ижеккә </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  ғ) һорау киҫәксәһенә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4.Ф.Ғ.Хисамитдинова Башҡорт теле.</w:t>
      </w:r>
      <w:r w:rsidRPr="007D7252">
        <w:rPr>
          <w:rFonts w:ascii="Times New Roman" w:eastAsia="Times New Roman" w:hAnsi="Times New Roman" w:cs="Times New Roman"/>
          <w:sz w:val="24"/>
          <w:szCs w:val="24"/>
          <w:lang w:val="en-US" w:eastAsia="ar-SA"/>
        </w:rPr>
        <w:t>ru</w:t>
      </w:r>
      <w:r w:rsidRPr="007D7252">
        <w:rPr>
          <w:rFonts w:ascii="Times New Roman" w:eastAsia="Times New Roman" w:hAnsi="Times New Roman" w:cs="Times New Roman"/>
          <w:sz w:val="24"/>
          <w:szCs w:val="24"/>
          <w:lang w:val="be-BY" w:eastAsia="ar-SA"/>
        </w:rPr>
        <w:t xml:space="preserve"> китабы.</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5.Таблица “Алфавит”.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Дөрөҫ яуаптар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671"/>
        <w:gridCol w:w="567"/>
        <w:gridCol w:w="708"/>
        <w:gridCol w:w="567"/>
        <w:gridCol w:w="709"/>
        <w:gridCol w:w="567"/>
        <w:gridCol w:w="425"/>
      </w:tblGrid>
      <w:tr w:rsidR="007D7252" w:rsidRPr="007D7252" w:rsidTr="007D7252">
        <w:tc>
          <w:tcPr>
            <w:tcW w:w="430"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w:t>
            </w:r>
          </w:p>
        </w:tc>
        <w:tc>
          <w:tcPr>
            <w:tcW w:w="671"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ғ</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w:t>
            </w:r>
          </w:p>
        </w:tc>
        <w:tc>
          <w:tcPr>
            <w:tcW w:w="708"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9-</w:t>
            </w:r>
          </w:p>
        </w:tc>
        <w:tc>
          <w:tcPr>
            <w:tcW w:w="709"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ғ</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13-</w:t>
            </w:r>
          </w:p>
        </w:tc>
        <w:tc>
          <w:tcPr>
            <w:tcW w:w="425"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w:t>
            </w:r>
          </w:p>
        </w:tc>
      </w:tr>
      <w:tr w:rsidR="007D7252" w:rsidRPr="007D7252" w:rsidTr="007D7252">
        <w:tc>
          <w:tcPr>
            <w:tcW w:w="430"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w:t>
            </w:r>
          </w:p>
        </w:tc>
        <w:tc>
          <w:tcPr>
            <w:tcW w:w="671"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6-</w:t>
            </w:r>
          </w:p>
        </w:tc>
        <w:tc>
          <w:tcPr>
            <w:tcW w:w="708"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ғ</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10-</w:t>
            </w:r>
          </w:p>
        </w:tc>
        <w:tc>
          <w:tcPr>
            <w:tcW w:w="709"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14-</w:t>
            </w:r>
          </w:p>
        </w:tc>
        <w:tc>
          <w:tcPr>
            <w:tcW w:w="425"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w:t>
            </w:r>
          </w:p>
        </w:tc>
      </w:tr>
      <w:tr w:rsidR="007D7252" w:rsidRPr="007D7252" w:rsidTr="007D7252">
        <w:tc>
          <w:tcPr>
            <w:tcW w:w="430"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w:t>
            </w:r>
          </w:p>
        </w:tc>
        <w:tc>
          <w:tcPr>
            <w:tcW w:w="671"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7-</w:t>
            </w:r>
          </w:p>
        </w:tc>
        <w:tc>
          <w:tcPr>
            <w:tcW w:w="708"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11-</w:t>
            </w:r>
          </w:p>
        </w:tc>
        <w:tc>
          <w:tcPr>
            <w:tcW w:w="709"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ғ</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15-</w:t>
            </w:r>
          </w:p>
        </w:tc>
        <w:tc>
          <w:tcPr>
            <w:tcW w:w="425"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w:t>
            </w:r>
          </w:p>
        </w:tc>
      </w:tr>
      <w:tr w:rsidR="007D7252" w:rsidRPr="007D7252" w:rsidTr="007D7252">
        <w:tc>
          <w:tcPr>
            <w:tcW w:w="430"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w:t>
            </w:r>
          </w:p>
        </w:tc>
        <w:tc>
          <w:tcPr>
            <w:tcW w:w="671"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8-</w:t>
            </w:r>
          </w:p>
        </w:tc>
        <w:tc>
          <w:tcPr>
            <w:tcW w:w="708"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12-</w:t>
            </w:r>
          </w:p>
        </w:tc>
        <w:tc>
          <w:tcPr>
            <w:tcW w:w="709"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16-</w:t>
            </w:r>
          </w:p>
        </w:tc>
        <w:tc>
          <w:tcPr>
            <w:tcW w:w="425"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w:t>
            </w:r>
          </w:p>
        </w:tc>
      </w:tr>
    </w:tbl>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b/>
          <w:sz w:val="24"/>
          <w:szCs w:val="24"/>
          <w:lang w:val="be-BY" w:eastAsia="ar-SA"/>
        </w:rPr>
        <w:t>Практик эш№21. Тема: ҡағиҙә буйынса күнегеүҙәр эшләү.</w:t>
      </w:r>
    </w:p>
    <w:p w:rsidR="007D7252" w:rsidRPr="007D7252" w:rsidRDefault="007D7252" w:rsidP="007D7252">
      <w:pPr>
        <w:suppressAutoHyphens/>
        <w:spacing w:after="0" w:line="240" w:lineRule="auto"/>
        <w:jc w:val="center"/>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Һан</w:t>
      </w:r>
    </w:p>
    <w:p w:rsidR="007D7252" w:rsidRPr="007D7252" w:rsidRDefault="007D7252" w:rsidP="007D7252">
      <w:pPr>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 Предметтың иҫәбен, уның һаналыу тәртибен белдергән һүҙ нимә тип атала?</w:t>
      </w:r>
    </w:p>
    <w:p w:rsidR="007D7252" w:rsidRPr="007D7252" w:rsidRDefault="007D7252" w:rsidP="007D7252">
      <w:pPr>
        <w:numPr>
          <w:ilvl w:val="0"/>
          <w:numId w:val="17"/>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һан</w:t>
      </w:r>
    </w:p>
    <w:p w:rsidR="007D7252" w:rsidRPr="007D7252" w:rsidRDefault="007D7252" w:rsidP="007D7252">
      <w:pPr>
        <w:numPr>
          <w:ilvl w:val="0"/>
          <w:numId w:val="17"/>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сифат</w:t>
      </w:r>
    </w:p>
    <w:p w:rsidR="007D7252" w:rsidRPr="007D7252" w:rsidRDefault="007D7252" w:rsidP="007D7252">
      <w:pPr>
        <w:numPr>
          <w:ilvl w:val="0"/>
          <w:numId w:val="17"/>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исем</w:t>
      </w:r>
    </w:p>
    <w:p w:rsidR="007D7252" w:rsidRPr="007D7252" w:rsidRDefault="007D7252" w:rsidP="007D7252">
      <w:pPr>
        <w:numPr>
          <w:ilvl w:val="0"/>
          <w:numId w:val="17"/>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ҡылым</w:t>
      </w:r>
    </w:p>
    <w:p w:rsidR="007D7252" w:rsidRPr="007D7252" w:rsidRDefault="007D7252" w:rsidP="007D7252">
      <w:pPr>
        <w:numPr>
          <w:ilvl w:val="0"/>
          <w:numId w:val="17"/>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рәүеш</w:t>
      </w:r>
    </w:p>
    <w:p w:rsidR="007D7252" w:rsidRPr="007D7252" w:rsidRDefault="007D7252" w:rsidP="007D7252">
      <w:pPr>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u w:val="single"/>
          <w:lang w:val="be-BY" w:eastAsia="ar-SA"/>
        </w:rPr>
        <w:t>2. Бер, икешәр, ун биш</w:t>
      </w:r>
      <w:r w:rsidRPr="007D7252">
        <w:rPr>
          <w:rFonts w:ascii="Times New Roman" w:eastAsia="Times New Roman" w:hAnsi="Times New Roman" w:cs="Times New Roman"/>
          <w:sz w:val="24"/>
          <w:szCs w:val="24"/>
          <w:lang w:val="be-BY" w:eastAsia="ar-SA"/>
        </w:rPr>
        <w:t xml:space="preserve"> һүҙҙәре ниндәй һүҙ төркөмөнә ҡарай?</w:t>
      </w:r>
    </w:p>
    <w:p w:rsidR="007D7252" w:rsidRPr="007D7252" w:rsidRDefault="007D7252" w:rsidP="007D7252">
      <w:pPr>
        <w:numPr>
          <w:ilvl w:val="0"/>
          <w:numId w:val="18"/>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сифат</w:t>
      </w:r>
    </w:p>
    <w:p w:rsidR="007D7252" w:rsidRPr="007D7252" w:rsidRDefault="007D7252" w:rsidP="007D7252">
      <w:pPr>
        <w:numPr>
          <w:ilvl w:val="0"/>
          <w:numId w:val="18"/>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һан</w:t>
      </w:r>
    </w:p>
    <w:p w:rsidR="007D7252" w:rsidRPr="007D7252" w:rsidRDefault="007D7252" w:rsidP="007D7252">
      <w:pPr>
        <w:numPr>
          <w:ilvl w:val="0"/>
          <w:numId w:val="18"/>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алмаш</w:t>
      </w:r>
    </w:p>
    <w:p w:rsidR="007D7252" w:rsidRPr="007D7252" w:rsidRDefault="007D7252" w:rsidP="007D7252">
      <w:pPr>
        <w:numPr>
          <w:ilvl w:val="0"/>
          <w:numId w:val="18"/>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ҡылым</w:t>
      </w:r>
    </w:p>
    <w:p w:rsidR="007D7252" w:rsidRPr="007D7252" w:rsidRDefault="007D7252" w:rsidP="007D7252">
      <w:pPr>
        <w:numPr>
          <w:ilvl w:val="0"/>
          <w:numId w:val="18"/>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рәүеш</w:t>
      </w:r>
    </w:p>
    <w:p w:rsidR="007D7252" w:rsidRPr="007D7252" w:rsidRDefault="007D7252" w:rsidP="007D7252">
      <w:pPr>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3. Былар – I, II, III, IV, IX, L, C, </w:t>
      </w:r>
      <w:r w:rsidRPr="007D7252">
        <w:rPr>
          <w:rFonts w:ascii="Times New Roman" w:eastAsia="Times New Roman" w:hAnsi="Times New Roman" w:cs="Times New Roman"/>
          <w:sz w:val="24"/>
          <w:szCs w:val="24"/>
          <w:lang w:val="en-US" w:eastAsia="ar-SA"/>
        </w:rPr>
        <w:t>D, M…</w:t>
      </w:r>
    </w:p>
    <w:p w:rsidR="007D7252" w:rsidRPr="007D7252" w:rsidRDefault="007D7252" w:rsidP="007D7252">
      <w:pPr>
        <w:numPr>
          <w:ilvl w:val="0"/>
          <w:numId w:val="19"/>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рим цифрҙары</w:t>
      </w:r>
    </w:p>
    <w:p w:rsidR="007D7252" w:rsidRPr="007D7252" w:rsidRDefault="007D7252" w:rsidP="007D7252">
      <w:pPr>
        <w:numPr>
          <w:ilvl w:val="0"/>
          <w:numId w:val="19"/>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lastRenderedPageBreak/>
        <w:t>ғәрәп цифрҙары</w:t>
      </w:r>
    </w:p>
    <w:p w:rsidR="007D7252" w:rsidRPr="007D7252" w:rsidRDefault="007D7252" w:rsidP="007D7252">
      <w:pPr>
        <w:numPr>
          <w:ilvl w:val="1"/>
          <w:numId w:val="15"/>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Һандар яҙыуҙа…</w:t>
      </w:r>
    </w:p>
    <w:p w:rsidR="007D7252" w:rsidRPr="007D7252" w:rsidRDefault="007D7252" w:rsidP="007D7252">
      <w:pPr>
        <w:numPr>
          <w:ilvl w:val="0"/>
          <w:numId w:val="20"/>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цифр менән генә белдерелә</w:t>
      </w:r>
    </w:p>
    <w:p w:rsidR="007D7252" w:rsidRPr="007D7252" w:rsidRDefault="007D7252" w:rsidP="007D7252">
      <w:pPr>
        <w:numPr>
          <w:ilvl w:val="0"/>
          <w:numId w:val="20"/>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цифр йәки һүҙ менән белдерелә </w:t>
      </w:r>
    </w:p>
    <w:p w:rsidR="007D7252" w:rsidRPr="007D7252" w:rsidRDefault="007D7252" w:rsidP="007D7252">
      <w:pPr>
        <w:numPr>
          <w:ilvl w:val="0"/>
          <w:numId w:val="20"/>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һүҙ менән генә белдерелә</w:t>
      </w:r>
    </w:p>
    <w:p w:rsidR="007D7252" w:rsidRPr="007D7252" w:rsidRDefault="007D7252" w:rsidP="007D7252">
      <w:pPr>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 Датаны белдергән һандарға яҙыуҙа…</w:t>
      </w:r>
    </w:p>
    <w:p w:rsidR="007D7252" w:rsidRPr="007D7252" w:rsidRDefault="007D7252" w:rsidP="007D7252">
      <w:pPr>
        <w:numPr>
          <w:ilvl w:val="0"/>
          <w:numId w:val="21"/>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ялғау ҡушыла </w:t>
      </w:r>
    </w:p>
    <w:p w:rsidR="007D7252" w:rsidRPr="007D7252" w:rsidRDefault="007D7252" w:rsidP="007D7252">
      <w:pPr>
        <w:numPr>
          <w:ilvl w:val="0"/>
          <w:numId w:val="21"/>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ялғау ҡушылмай </w:t>
      </w:r>
    </w:p>
    <w:p w:rsidR="007D7252" w:rsidRPr="007D7252" w:rsidRDefault="007D7252" w:rsidP="007D7252">
      <w:pPr>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 Былар – 1,2,3,4,5,6,7,8,9…</w:t>
      </w:r>
    </w:p>
    <w:p w:rsidR="007D7252" w:rsidRPr="007D7252" w:rsidRDefault="007D7252" w:rsidP="007D7252">
      <w:pPr>
        <w:numPr>
          <w:ilvl w:val="0"/>
          <w:numId w:val="22"/>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ғәрәп цифрҙары</w:t>
      </w:r>
    </w:p>
    <w:p w:rsidR="007D7252" w:rsidRPr="007D7252" w:rsidRDefault="007D7252" w:rsidP="007D7252">
      <w:pPr>
        <w:numPr>
          <w:ilvl w:val="0"/>
          <w:numId w:val="22"/>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рим цифрҙары</w:t>
      </w:r>
    </w:p>
    <w:p w:rsidR="007D7252" w:rsidRPr="007D7252" w:rsidRDefault="007D7252" w:rsidP="007D7252">
      <w:pPr>
        <w:numPr>
          <w:ilvl w:val="0"/>
          <w:numId w:val="15"/>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 Рим цифрҙарынан һуң ялғау …</w:t>
      </w:r>
    </w:p>
    <w:p w:rsidR="007D7252" w:rsidRPr="007D7252" w:rsidRDefault="007D7252" w:rsidP="007D7252">
      <w:pPr>
        <w:numPr>
          <w:ilvl w:val="0"/>
          <w:numId w:val="23"/>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яҙыла </w:t>
      </w:r>
    </w:p>
    <w:p w:rsidR="007D7252" w:rsidRPr="007D7252" w:rsidRDefault="007D7252" w:rsidP="007D7252">
      <w:pPr>
        <w:numPr>
          <w:ilvl w:val="0"/>
          <w:numId w:val="23"/>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яҙылмай </w:t>
      </w:r>
    </w:p>
    <w:p w:rsidR="007D7252" w:rsidRPr="007D7252" w:rsidRDefault="007D7252" w:rsidP="007D7252">
      <w:pPr>
        <w:numPr>
          <w:ilvl w:val="0"/>
          <w:numId w:val="15"/>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 </w:t>
      </w:r>
      <w:r w:rsidRPr="007D7252">
        <w:rPr>
          <w:rFonts w:ascii="Times New Roman" w:eastAsia="Times New Roman" w:hAnsi="Times New Roman" w:cs="Times New Roman"/>
          <w:sz w:val="24"/>
          <w:szCs w:val="24"/>
          <w:u w:val="single"/>
          <w:lang w:val="be-BY" w:eastAsia="ar-SA"/>
        </w:rPr>
        <w:t>Егет кешегә етмеш төрлө һөнәр ҙә аҙ</w:t>
      </w:r>
      <w:r w:rsidRPr="007D7252">
        <w:rPr>
          <w:rFonts w:ascii="Times New Roman" w:eastAsia="Times New Roman" w:hAnsi="Times New Roman" w:cs="Times New Roman"/>
          <w:sz w:val="24"/>
          <w:szCs w:val="24"/>
          <w:lang w:val="be-BY" w:eastAsia="ar-SA"/>
        </w:rPr>
        <w:t xml:space="preserve"> һөйләмендә һанды табып, уның төркөмсәһен билдәләгеҙ.</w:t>
      </w:r>
    </w:p>
    <w:p w:rsidR="007D7252" w:rsidRPr="007D7252" w:rsidRDefault="007D7252" w:rsidP="007D7252">
      <w:pPr>
        <w:numPr>
          <w:ilvl w:val="0"/>
          <w:numId w:val="24"/>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сама һаны</w:t>
      </w:r>
    </w:p>
    <w:p w:rsidR="007D7252" w:rsidRPr="007D7252" w:rsidRDefault="007D7252" w:rsidP="007D7252">
      <w:pPr>
        <w:numPr>
          <w:ilvl w:val="0"/>
          <w:numId w:val="24"/>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кәсер һаны</w:t>
      </w:r>
    </w:p>
    <w:p w:rsidR="007D7252" w:rsidRPr="007D7252" w:rsidRDefault="007D7252" w:rsidP="007D7252">
      <w:pPr>
        <w:numPr>
          <w:ilvl w:val="0"/>
          <w:numId w:val="24"/>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үлсәү һаны</w:t>
      </w:r>
    </w:p>
    <w:p w:rsidR="007D7252" w:rsidRPr="007D7252" w:rsidRDefault="007D7252" w:rsidP="007D7252">
      <w:pPr>
        <w:numPr>
          <w:ilvl w:val="0"/>
          <w:numId w:val="24"/>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йыйыу һаны</w:t>
      </w:r>
    </w:p>
    <w:p w:rsidR="007D7252" w:rsidRPr="007D7252" w:rsidRDefault="007D7252" w:rsidP="007D7252">
      <w:pPr>
        <w:numPr>
          <w:ilvl w:val="0"/>
          <w:numId w:val="24"/>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төп һан</w:t>
      </w:r>
    </w:p>
    <w:p w:rsidR="007D7252" w:rsidRPr="007D7252" w:rsidRDefault="007D7252" w:rsidP="007D7252">
      <w:pPr>
        <w:numPr>
          <w:ilvl w:val="0"/>
          <w:numId w:val="15"/>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u w:val="single"/>
          <w:lang w:val="be-BY" w:eastAsia="ar-SA"/>
        </w:rPr>
        <w:t>Сарбиямал… егерме биш – утыҙ йөштәр самаһындағы ҡатын ине</w:t>
      </w:r>
      <w:r w:rsidRPr="007D7252">
        <w:rPr>
          <w:rFonts w:ascii="Times New Roman" w:eastAsia="Times New Roman" w:hAnsi="Times New Roman" w:cs="Times New Roman"/>
          <w:sz w:val="24"/>
          <w:szCs w:val="24"/>
          <w:lang w:val="be-BY" w:eastAsia="ar-SA"/>
        </w:rPr>
        <w:t xml:space="preserve"> (З.Биишева) һөйләмендә һанды табып, уның төркөмсәһен билдәләгеҙ.</w:t>
      </w:r>
    </w:p>
    <w:p w:rsidR="007D7252" w:rsidRPr="007D7252" w:rsidRDefault="007D7252" w:rsidP="007D7252">
      <w:pPr>
        <w:numPr>
          <w:ilvl w:val="0"/>
          <w:numId w:val="25"/>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төп һан</w:t>
      </w:r>
    </w:p>
    <w:p w:rsidR="007D7252" w:rsidRPr="007D7252" w:rsidRDefault="007D7252" w:rsidP="007D7252">
      <w:pPr>
        <w:numPr>
          <w:ilvl w:val="0"/>
          <w:numId w:val="25"/>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рәт һаны</w:t>
      </w:r>
    </w:p>
    <w:p w:rsidR="007D7252" w:rsidRPr="007D7252" w:rsidRDefault="007D7252" w:rsidP="007D7252">
      <w:pPr>
        <w:numPr>
          <w:ilvl w:val="0"/>
          <w:numId w:val="25"/>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бүлем һаны</w:t>
      </w:r>
    </w:p>
    <w:p w:rsidR="007D7252" w:rsidRPr="007D7252" w:rsidRDefault="007D7252" w:rsidP="007D7252">
      <w:pPr>
        <w:numPr>
          <w:ilvl w:val="0"/>
          <w:numId w:val="25"/>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сама һаны</w:t>
      </w:r>
    </w:p>
    <w:p w:rsidR="007D7252" w:rsidRPr="007D7252" w:rsidRDefault="007D7252" w:rsidP="007D7252">
      <w:pPr>
        <w:numPr>
          <w:ilvl w:val="0"/>
          <w:numId w:val="25"/>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йыйыу һаны</w:t>
      </w:r>
    </w:p>
    <w:p w:rsidR="007D7252" w:rsidRPr="007D7252" w:rsidRDefault="007D7252" w:rsidP="007D7252">
      <w:pPr>
        <w:numPr>
          <w:ilvl w:val="0"/>
          <w:numId w:val="15"/>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Составында бүлем һаны булған һөйләмде табығыҙ.</w:t>
      </w:r>
    </w:p>
    <w:p w:rsidR="007D7252" w:rsidRPr="007D7252" w:rsidRDefault="007D7252" w:rsidP="007D7252">
      <w:pPr>
        <w:numPr>
          <w:ilvl w:val="0"/>
          <w:numId w:val="26"/>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Егәрленең ҡулы - етәү. (Мәҡәл).</w:t>
      </w:r>
    </w:p>
    <w:p w:rsidR="007D7252" w:rsidRPr="007D7252" w:rsidRDefault="007D7252" w:rsidP="007D7252">
      <w:pPr>
        <w:numPr>
          <w:ilvl w:val="0"/>
          <w:numId w:val="26"/>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Биште эшләгәнсе, берҙе еренә еткер.(Мәҡәл).</w:t>
      </w:r>
    </w:p>
    <w:p w:rsidR="007D7252" w:rsidRPr="007D7252" w:rsidRDefault="007D7252" w:rsidP="007D7252">
      <w:pPr>
        <w:numPr>
          <w:ilvl w:val="0"/>
          <w:numId w:val="26"/>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Балаларға икешәр алма тура килде.</w:t>
      </w:r>
    </w:p>
    <w:p w:rsidR="007D7252" w:rsidRPr="007D7252" w:rsidRDefault="007D7252" w:rsidP="007D7252">
      <w:pPr>
        <w:numPr>
          <w:ilvl w:val="0"/>
          <w:numId w:val="26"/>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Ете ҡат үлсә, бер ҡат киҫ.</w:t>
      </w:r>
    </w:p>
    <w:p w:rsidR="007D7252" w:rsidRPr="007D7252" w:rsidRDefault="007D7252" w:rsidP="007D7252">
      <w:pPr>
        <w:numPr>
          <w:ilvl w:val="0"/>
          <w:numId w:val="26"/>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Составында рәт һаны булған һөйләмде күрһәтегеҙ.</w:t>
      </w:r>
    </w:p>
    <w:p w:rsidR="007D7252" w:rsidRPr="007D7252" w:rsidRDefault="007D7252" w:rsidP="007D7252">
      <w:pPr>
        <w:numPr>
          <w:ilvl w:val="0"/>
          <w:numId w:val="26"/>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Берәүҙән икәү яҡшы.</w:t>
      </w:r>
    </w:p>
    <w:p w:rsidR="007D7252" w:rsidRPr="007D7252" w:rsidRDefault="007D7252" w:rsidP="007D7252">
      <w:pPr>
        <w:numPr>
          <w:ilvl w:val="0"/>
          <w:numId w:val="26"/>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Ете ҡат үлсә, бер ҡат киҫ.</w:t>
      </w:r>
    </w:p>
    <w:p w:rsidR="007D7252" w:rsidRPr="007D7252" w:rsidRDefault="007D7252" w:rsidP="007D7252">
      <w:pPr>
        <w:numPr>
          <w:ilvl w:val="0"/>
          <w:numId w:val="26"/>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Мин икенсе булып килдем.</w:t>
      </w:r>
    </w:p>
    <w:p w:rsidR="007D7252" w:rsidRPr="007D7252" w:rsidRDefault="007D7252" w:rsidP="007D7252">
      <w:pPr>
        <w:numPr>
          <w:ilvl w:val="0"/>
          <w:numId w:val="26"/>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Сәғәт өстә дәрес бөтә.</w:t>
      </w:r>
    </w:p>
    <w:p w:rsidR="007D7252" w:rsidRPr="007D7252" w:rsidRDefault="007D7252" w:rsidP="007D7252">
      <w:pPr>
        <w:numPr>
          <w:ilvl w:val="0"/>
          <w:numId w:val="15"/>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Ябай һанды табығыҙ.</w:t>
      </w:r>
    </w:p>
    <w:p w:rsidR="007D7252" w:rsidRPr="007D7252" w:rsidRDefault="007D7252" w:rsidP="007D7252">
      <w:pPr>
        <w:numPr>
          <w:ilvl w:val="0"/>
          <w:numId w:val="27"/>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алтмыш ике</w:t>
      </w:r>
    </w:p>
    <w:p w:rsidR="007D7252" w:rsidRPr="007D7252" w:rsidRDefault="007D7252" w:rsidP="007D7252">
      <w:pPr>
        <w:numPr>
          <w:ilvl w:val="0"/>
          <w:numId w:val="27"/>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миллион</w:t>
      </w:r>
    </w:p>
    <w:p w:rsidR="007D7252" w:rsidRPr="007D7252" w:rsidRDefault="007D7252" w:rsidP="007D7252">
      <w:pPr>
        <w:numPr>
          <w:ilvl w:val="0"/>
          <w:numId w:val="27"/>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йөҙ йә биш</w:t>
      </w:r>
    </w:p>
    <w:p w:rsidR="007D7252" w:rsidRPr="007D7252" w:rsidRDefault="007D7252" w:rsidP="007D7252">
      <w:pPr>
        <w:numPr>
          <w:ilvl w:val="0"/>
          <w:numId w:val="27"/>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ун ике</w:t>
      </w:r>
    </w:p>
    <w:p w:rsidR="007D7252" w:rsidRPr="007D7252" w:rsidRDefault="007D7252" w:rsidP="007D7252">
      <w:pPr>
        <w:numPr>
          <w:ilvl w:val="0"/>
          <w:numId w:val="27"/>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егерме биш</w:t>
      </w:r>
    </w:p>
    <w:p w:rsidR="007D7252" w:rsidRPr="007D7252" w:rsidRDefault="007D7252" w:rsidP="007D7252">
      <w:pPr>
        <w:numPr>
          <w:ilvl w:val="0"/>
          <w:numId w:val="15"/>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u w:val="single"/>
          <w:lang w:val="be-BY" w:eastAsia="ar-SA"/>
        </w:rPr>
        <w:t xml:space="preserve">Һәр төркөмдә алтышар уҡыусы бар. </w:t>
      </w:r>
      <w:r w:rsidRPr="007D7252">
        <w:rPr>
          <w:rFonts w:ascii="Times New Roman" w:eastAsia="Times New Roman" w:hAnsi="Times New Roman" w:cs="Times New Roman"/>
          <w:sz w:val="24"/>
          <w:szCs w:val="24"/>
          <w:lang w:val="be-BY" w:eastAsia="ar-SA"/>
        </w:rPr>
        <w:t>Һөйләмдә һанды табып, уның ниндәй төркөмсәгә ҡарағанын билдәләгеҙ.</w:t>
      </w:r>
    </w:p>
    <w:p w:rsidR="007D7252" w:rsidRPr="007D7252" w:rsidRDefault="007D7252" w:rsidP="007D7252">
      <w:pPr>
        <w:numPr>
          <w:ilvl w:val="0"/>
          <w:numId w:val="28"/>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төп һан</w:t>
      </w:r>
    </w:p>
    <w:p w:rsidR="007D7252" w:rsidRPr="007D7252" w:rsidRDefault="007D7252" w:rsidP="007D7252">
      <w:pPr>
        <w:numPr>
          <w:ilvl w:val="0"/>
          <w:numId w:val="28"/>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бүлем һаны</w:t>
      </w:r>
    </w:p>
    <w:p w:rsidR="007D7252" w:rsidRPr="007D7252" w:rsidRDefault="007D7252" w:rsidP="007D7252">
      <w:pPr>
        <w:numPr>
          <w:ilvl w:val="0"/>
          <w:numId w:val="28"/>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сама һаны</w:t>
      </w:r>
    </w:p>
    <w:p w:rsidR="007D7252" w:rsidRPr="007D7252" w:rsidRDefault="007D7252" w:rsidP="007D7252">
      <w:pPr>
        <w:numPr>
          <w:ilvl w:val="0"/>
          <w:numId w:val="28"/>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тәртип һаны</w:t>
      </w:r>
    </w:p>
    <w:p w:rsidR="007D7252" w:rsidRPr="007D7252" w:rsidRDefault="007D7252" w:rsidP="007D7252">
      <w:pPr>
        <w:numPr>
          <w:ilvl w:val="0"/>
          <w:numId w:val="28"/>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йыйыу һаны</w:t>
      </w:r>
    </w:p>
    <w:p w:rsidR="007D7252" w:rsidRPr="007D7252" w:rsidRDefault="007D7252" w:rsidP="007D7252">
      <w:pPr>
        <w:numPr>
          <w:ilvl w:val="0"/>
          <w:numId w:val="15"/>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u w:val="single"/>
          <w:lang w:val="be-BY" w:eastAsia="ar-SA"/>
        </w:rPr>
        <w:t>Уларҙың беренсеһенә, барыһынан да олорағы Федяға, һеҙ ун дүрт йәш бирер инегеҙ (И.Тургенев).</w:t>
      </w:r>
      <w:r w:rsidRPr="007D7252">
        <w:rPr>
          <w:rFonts w:ascii="Times New Roman" w:eastAsia="Times New Roman" w:hAnsi="Times New Roman" w:cs="Times New Roman"/>
          <w:sz w:val="24"/>
          <w:szCs w:val="24"/>
          <w:lang w:val="be-BY" w:eastAsia="ar-SA"/>
        </w:rPr>
        <w:t xml:space="preserve"> һөйләмдә ниндәй төркөмсәгә ҡараған һандар бар?</w:t>
      </w:r>
    </w:p>
    <w:p w:rsidR="007D7252" w:rsidRPr="007D7252" w:rsidRDefault="007D7252" w:rsidP="007D7252">
      <w:pPr>
        <w:numPr>
          <w:ilvl w:val="0"/>
          <w:numId w:val="29"/>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төп һан, бүлем һаны</w:t>
      </w:r>
    </w:p>
    <w:p w:rsidR="007D7252" w:rsidRPr="007D7252" w:rsidRDefault="007D7252" w:rsidP="007D7252">
      <w:pPr>
        <w:numPr>
          <w:ilvl w:val="0"/>
          <w:numId w:val="29"/>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рәт һаны, төп һан</w:t>
      </w:r>
    </w:p>
    <w:p w:rsidR="007D7252" w:rsidRPr="007D7252" w:rsidRDefault="007D7252" w:rsidP="007D7252">
      <w:pPr>
        <w:numPr>
          <w:ilvl w:val="0"/>
          <w:numId w:val="29"/>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бөтәһе лә йыйыу һаны</w:t>
      </w:r>
    </w:p>
    <w:p w:rsidR="007D7252" w:rsidRPr="007D7252" w:rsidRDefault="007D7252" w:rsidP="007D7252">
      <w:pPr>
        <w:numPr>
          <w:ilvl w:val="0"/>
          <w:numId w:val="29"/>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төп һан, сама һаны</w:t>
      </w:r>
    </w:p>
    <w:p w:rsidR="007D7252" w:rsidRPr="007D7252" w:rsidRDefault="007D7252" w:rsidP="007D7252">
      <w:pPr>
        <w:numPr>
          <w:ilvl w:val="0"/>
          <w:numId w:val="29"/>
        </w:num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lastRenderedPageBreak/>
        <w:t>сама һаны, бүлем һаны</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4.Ф.Ғ.Хисамитдинова Башҡорт теле.</w:t>
      </w:r>
      <w:r w:rsidRPr="007D7252">
        <w:rPr>
          <w:rFonts w:ascii="Times New Roman" w:eastAsia="Times New Roman" w:hAnsi="Times New Roman" w:cs="Times New Roman"/>
          <w:sz w:val="24"/>
          <w:szCs w:val="24"/>
          <w:lang w:val="en-US" w:eastAsia="ar-SA"/>
        </w:rPr>
        <w:t>ru</w:t>
      </w:r>
      <w:r w:rsidRPr="007D7252">
        <w:rPr>
          <w:rFonts w:ascii="Times New Roman" w:eastAsia="Times New Roman" w:hAnsi="Times New Roman" w:cs="Times New Roman"/>
          <w:sz w:val="24"/>
          <w:szCs w:val="24"/>
          <w:lang w:val="be-BY" w:eastAsia="ar-SA"/>
        </w:rPr>
        <w:t xml:space="preserve"> китабы.</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5.Таблица “Алфавит”.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Дөрөҫ яуаптар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671"/>
        <w:gridCol w:w="567"/>
        <w:gridCol w:w="708"/>
        <w:gridCol w:w="567"/>
        <w:gridCol w:w="709"/>
        <w:gridCol w:w="567"/>
        <w:gridCol w:w="425"/>
      </w:tblGrid>
      <w:tr w:rsidR="007D7252" w:rsidRPr="007D7252" w:rsidTr="007D7252">
        <w:tc>
          <w:tcPr>
            <w:tcW w:w="430"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w:t>
            </w:r>
          </w:p>
        </w:tc>
        <w:tc>
          <w:tcPr>
            <w:tcW w:w="671"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w:t>
            </w:r>
          </w:p>
        </w:tc>
        <w:tc>
          <w:tcPr>
            <w:tcW w:w="708"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9-</w:t>
            </w:r>
          </w:p>
        </w:tc>
        <w:tc>
          <w:tcPr>
            <w:tcW w:w="709"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13-</w:t>
            </w:r>
          </w:p>
        </w:tc>
        <w:tc>
          <w:tcPr>
            <w:tcW w:w="425"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w:t>
            </w:r>
          </w:p>
        </w:tc>
      </w:tr>
      <w:tr w:rsidR="007D7252" w:rsidRPr="007D7252" w:rsidTr="007D7252">
        <w:tc>
          <w:tcPr>
            <w:tcW w:w="430"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w:t>
            </w:r>
          </w:p>
        </w:tc>
        <w:tc>
          <w:tcPr>
            <w:tcW w:w="671"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6-</w:t>
            </w:r>
          </w:p>
        </w:tc>
        <w:tc>
          <w:tcPr>
            <w:tcW w:w="708"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10-</w:t>
            </w:r>
          </w:p>
        </w:tc>
        <w:tc>
          <w:tcPr>
            <w:tcW w:w="709"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14-</w:t>
            </w:r>
          </w:p>
        </w:tc>
        <w:tc>
          <w:tcPr>
            <w:tcW w:w="425"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w:t>
            </w:r>
          </w:p>
        </w:tc>
      </w:tr>
      <w:tr w:rsidR="007D7252" w:rsidRPr="007D7252" w:rsidTr="007D7252">
        <w:tc>
          <w:tcPr>
            <w:tcW w:w="430"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w:t>
            </w:r>
          </w:p>
        </w:tc>
        <w:tc>
          <w:tcPr>
            <w:tcW w:w="671"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7-</w:t>
            </w:r>
          </w:p>
        </w:tc>
        <w:tc>
          <w:tcPr>
            <w:tcW w:w="708"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11-</w:t>
            </w:r>
          </w:p>
        </w:tc>
        <w:tc>
          <w:tcPr>
            <w:tcW w:w="709"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w:t>
            </w:r>
          </w:p>
        </w:tc>
        <w:tc>
          <w:tcPr>
            <w:tcW w:w="567" w:type="dxa"/>
            <w:tcBorders>
              <w:top w:val="single" w:sz="4" w:space="0" w:color="auto"/>
              <w:left w:val="single" w:sz="4" w:space="0" w:color="auto"/>
              <w:bottom w:val="single" w:sz="4" w:space="0" w:color="auto"/>
              <w:right w:val="single" w:sz="4" w:space="0" w:color="auto"/>
            </w:tcBorders>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p>
        </w:tc>
        <w:tc>
          <w:tcPr>
            <w:tcW w:w="425" w:type="dxa"/>
            <w:tcBorders>
              <w:top w:val="single" w:sz="4" w:space="0" w:color="auto"/>
              <w:left w:val="single" w:sz="4" w:space="0" w:color="auto"/>
              <w:bottom w:val="single" w:sz="4" w:space="0" w:color="auto"/>
              <w:right w:val="single" w:sz="4" w:space="0" w:color="auto"/>
            </w:tcBorders>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p>
        </w:tc>
      </w:tr>
      <w:tr w:rsidR="007D7252" w:rsidRPr="007D7252" w:rsidTr="007D7252">
        <w:tc>
          <w:tcPr>
            <w:tcW w:w="430"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w:t>
            </w:r>
          </w:p>
        </w:tc>
        <w:tc>
          <w:tcPr>
            <w:tcW w:w="671"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8-</w:t>
            </w:r>
          </w:p>
        </w:tc>
        <w:tc>
          <w:tcPr>
            <w:tcW w:w="708"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12-</w:t>
            </w:r>
          </w:p>
        </w:tc>
        <w:tc>
          <w:tcPr>
            <w:tcW w:w="709"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w:t>
            </w:r>
          </w:p>
        </w:tc>
        <w:tc>
          <w:tcPr>
            <w:tcW w:w="567" w:type="dxa"/>
            <w:tcBorders>
              <w:top w:val="single" w:sz="4" w:space="0" w:color="auto"/>
              <w:left w:val="single" w:sz="4" w:space="0" w:color="auto"/>
              <w:bottom w:val="single" w:sz="4" w:space="0" w:color="auto"/>
              <w:right w:val="single" w:sz="4" w:space="0" w:color="auto"/>
            </w:tcBorders>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p>
        </w:tc>
        <w:tc>
          <w:tcPr>
            <w:tcW w:w="425" w:type="dxa"/>
            <w:tcBorders>
              <w:top w:val="single" w:sz="4" w:space="0" w:color="auto"/>
              <w:left w:val="single" w:sz="4" w:space="0" w:color="auto"/>
              <w:bottom w:val="single" w:sz="4" w:space="0" w:color="auto"/>
              <w:right w:val="single" w:sz="4" w:space="0" w:color="auto"/>
            </w:tcBorders>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p>
        </w:tc>
      </w:tr>
    </w:tbl>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Практик эш№22. Тема: күнегеүҙәр эшләү; дәрестә ни өсөн булмауың хаҡында аңлатма яҙыу.</w:t>
      </w:r>
    </w:p>
    <w:p w:rsidR="007D7252" w:rsidRPr="007D7252" w:rsidRDefault="007D7252" w:rsidP="007D7252">
      <w:pPr>
        <w:suppressAutoHyphens/>
        <w:spacing w:after="0" w:line="240" w:lineRule="auto"/>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1. Һүҙҙәрҙе тәржемә итергә:</w:t>
      </w:r>
    </w:p>
    <w:p w:rsidR="007D7252" w:rsidRPr="007D7252" w:rsidRDefault="007D7252" w:rsidP="007D7252">
      <w:pPr>
        <w:suppressAutoHyphens/>
        <w:spacing w:after="0" w:line="240" w:lineRule="auto"/>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Дәрес, мәктәп, китап, уҡыусы, уҡытыусы, дәфтәр, звонок, тәнәфес, сәғәт, биш дәрес, ял итергә, уйнарға.</w:t>
      </w:r>
    </w:p>
    <w:p w:rsidR="007D7252" w:rsidRPr="007D7252" w:rsidRDefault="007D7252" w:rsidP="007D7252">
      <w:pPr>
        <w:suppressAutoHyphens/>
        <w:spacing w:after="0" w:line="240" w:lineRule="auto"/>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2. Рус телендә телдән һәм яҙма рәүешендә аңлатма төҙөргә.</w:t>
      </w:r>
    </w:p>
    <w:p w:rsidR="007D7252" w:rsidRPr="007D7252" w:rsidRDefault="007D7252" w:rsidP="007D7252">
      <w:pPr>
        <w:suppressAutoHyphens/>
        <w:spacing w:after="0" w:line="240" w:lineRule="auto"/>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3. Аңлатма яҙыу.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4.Ф.Ғ.Хисамитдинова Башҡорт теле.</w:t>
      </w:r>
      <w:r w:rsidRPr="007D7252">
        <w:rPr>
          <w:rFonts w:ascii="Times New Roman" w:eastAsia="Times New Roman" w:hAnsi="Times New Roman" w:cs="Times New Roman"/>
          <w:sz w:val="24"/>
          <w:szCs w:val="24"/>
          <w:lang w:val="en-US" w:eastAsia="ar-SA"/>
        </w:rPr>
        <w:t>ru</w:t>
      </w:r>
      <w:r w:rsidRPr="007D7252">
        <w:rPr>
          <w:rFonts w:ascii="Times New Roman" w:eastAsia="Times New Roman" w:hAnsi="Times New Roman" w:cs="Times New Roman"/>
          <w:sz w:val="24"/>
          <w:szCs w:val="24"/>
          <w:lang w:val="be-BY" w:eastAsia="ar-SA"/>
        </w:rPr>
        <w:t xml:space="preserve"> китабы.</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Практик эш№23. Тема: текстан сифаттарҙы табып яҙыу.</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 xml:space="preserve">1. </w:t>
      </w:r>
      <w:r w:rsidRPr="007D7252">
        <w:rPr>
          <w:rFonts w:ascii="Times New Roman" w:eastAsia="Times New Roman" w:hAnsi="Times New Roman" w:cs="Times New Roman"/>
          <w:i/>
          <w:sz w:val="24"/>
          <w:szCs w:val="24"/>
          <w:lang w:val="ba-RU" w:eastAsia="ar-SA"/>
        </w:rPr>
        <w:t>Һөйләмдәрҙе күсереп яҙырға һәм сифаттар аҫтына һыҙырға:</w:t>
      </w:r>
    </w:p>
    <w:p w:rsidR="007D7252" w:rsidRPr="007D7252" w:rsidRDefault="007D7252" w:rsidP="007D7252">
      <w:pPr>
        <w:suppressAutoHyphens/>
        <w:spacing w:after="0" w:line="276" w:lineRule="auto"/>
        <w:jc w:val="both"/>
        <w:rPr>
          <w:rFonts w:ascii="Times New Roman" w:eastAsia="Calibri" w:hAnsi="Times New Roman" w:cs="Times New Roman"/>
          <w:sz w:val="24"/>
          <w:szCs w:val="24"/>
          <w:lang w:val="ba-RU" w:eastAsia="ar-SA"/>
        </w:rPr>
      </w:pPr>
      <w:r w:rsidRPr="007D7252">
        <w:rPr>
          <w:rFonts w:ascii="Times New Roman" w:eastAsia="Calibri" w:hAnsi="Times New Roman" w:cs="Times New Roman"/>
          <w:sz w:val="24"/>
          <w:szCs w:val="24"/>
          <w:lang w:val="ba-RU" w:eastAsia="ar-SA"/>
        </w:rPr>
        <w:t>Аҡ торбанан да  ҡара төтөн сыға. Ҡара тауыҡ та аҡ йомортҡа һала. Бер һүҙ меңде үлтерә. Оҙаҡламай көтөү ҡайтасаҡ. Ҡалған эшкә ҡар яуыр. Ҡарттың бик шәп бер аты булған. Ул ипләп кенә өйҙән сыҡты. Ауылда дүрт юл ҡушыла. Лилиә кисә еләккә барҙы. Сания апай улына хат яҙған.</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 xml:space="preserve">2. </w:t>
      </w:r>
      <w:r w:rsidRPr="007D7252">
        <w:rPr>
          <w:rFonts w:ascii="Times New Roman" w:eastAsia="Times New Roman" w:hAnsi="Times New Roman" w:cs="Times New Roman"/>
          <w:i/>
          <w:sz w:val="24"/>
          <w:szCs w:val="24"/>
          <w:lang w:val="be-BY" w:eastAsia="ar-SA"/>
        </w:rPr>
        <w:t>Сифаттар һәм исемдәр аҫтына һыҙығыҙ:</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Йылы көн, а</w:t>
      </w:r>
      <w:r w:rsidRPr="007D7252">
        <w:rPr>
          <w:rFonts w:ascii="Times New Roman" w:eastAsia="MS Mincho" w:hAnsi="Times New Roman" w:cs="Times New Roman"/>
          <w:sz w:val="24"/>
          <w:szCs w:val="24"/>
          <w:lang w:val="be-BY" w:eastAsia="ar-SA"/>
        </w:rPr>
        <w:t>ҡыллы уҡыусы, ҡыҙыл алма, аҡ ҡар, ҡара ер, күк төҫ, йәшел япраҡ, йәмле йәй, ҙур мәктәп, киң урам, оҙон сәс.</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4"/>
          <w:szCs w:val="24"/>
          <w:lang w:val="ba-RU" w:eastAsia="ar-SA"/>
        </w:rPr>
      </w:pPr>
      <w:r w:rsidRPr="007D7252">
        <w:rPr>
          <w:rFonts w:ascii="Times New Roman" w:eastAsia="MS Mincho" w:hAnsi="Times New Roman" w:cs="Times New Roman"/>
          <w:sz w:val="24"/>
          <w:szCs w:val="24"/>
          <w:lang w:val="be-BY" w:eastAsia="ar-SA"/>
        </w:rPr>
        <w:t xml:space="preserve">3. </w:t>
      </w:r>
      <w:r w:rsidRPr="007D7252">
        <w:rPr>
          <w:rFonts w:ascii="Times New Roman" w:eastAsia="Times New Roman" w:hAnsi="Times New Roman" w:cs="Times New Roman"/>
          <w:i/>
          <w:sz w:val="24"/>
          <w:szCs w:val="24"/>
          <w:lang w:val="be-BY" w:eastAsia="ar-SA"/>
        </w:rPr>
        <w:t>Сифаттарҙә күсереп яҙығыҙ:</w:t>
      </w:r>
    </w:p>
    <w:p w:rsidR="007D7252" w:rsidRPr="007D7252" w:rsidRDefault="007D7252" w:rsidP="007D7252">
      <w:pPr>
        <w:suppressAutoHyphens/>
        <w:spacing w:after="0" w:line="240" w:lineRule="auto"/>
        <w:ind w:firstLine="708"/>
        <w:jc w:val="center"/>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Терпе менән йылан.</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Борон-борон заманда урмандағы лапы ҫтында бик уҫал бер ҡара йылан йәшәгән. Был йыландан бөтә хайуандар ҙа, хатта ҡошар ҙа ҡурҡып торғандар. Ни өсөн тиһәң, йылан үлән араһынан шым ғына килә лә, ваҡ йәнлек осраймы, ҡошмо, шуны тере көйө йота ла ҡуя икән. Ә йотҡас, бөгәрләнеп, йоҡларға ята икән.</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Шулай берҙән-бер көндө терпе, урманда аҙыҡ эҙләп йөрөй торғас, шул йылан өҫтөнә барып сыҡҡан. Йылан, бер нисә ҡат уралып, түп-түңәрәк булып, бер таш өҫтөндә ҡояшта ҡыҙынып ята икән. “Был ниндәй хайуан икән?” – тип уйлаған терпе. – Ни йөнө юҡ, ни ҡорһағы юҡ, ни ҡолағы юҡ, ни аяғы юҡ. Был нисек ҡуҙғалып йөрөй икән ер өҫтөндә?”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lastRenderedPageBreak/>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Практик эш№24. Тема: сифат төркөмсәләрен айырып яҙыу.</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 xml:space="preserve">1. </w:t>
      </w:r>
      <w:r w:rsidRPr="007D7252">
        <w:rPr>
          <w:rFonts w:ascii="Times New Roman" w:eastAsia="Times New Roman" w:hAnsi="Times New Roman" w:cs="Times New Roman"/>
          <w:i/>
          <w:sz w:val="24"/>
          <w:szCs w:val="24"/>
          <w:lang w:val="ba-RU" w:eastAsia="ar-SA"/>
        </w:rPr>
        <w:t>Һөйләмдәрҙе күсереп яҙырға һәм сифаттар аҫтына һыҙырға:</w:t>
      </w:r>
    </w:p>
    <w:p w:rsidR="007D7252" w:rsidRPr="007D7252" w:rsidRDefault="007D7252" w:rsidP="007D7252">
      <w:pPr>
        <w:suppressAutoHyphens/>
        <w:spacing w:after="0" w:line="276" w:lineRule="auto"/>
        <w:jc w:val="both"/>
        <w:rPr>
          <w:rFonts w:ascii="Times New Roman" w:eastAsia="Calibri" w:hAnsi="Times New Roman" w:cs="Times New Roman"/>
          <w:sz w:val="24"/>
          <w:szCs w:val="24"/>
          <w:lang w:val="ba-RU" w:eastAsia="ar-SA"/>
        </w:rPr>
      </w:pPr>
      <w:r w:rsidRPr="007D7252">
        <w:rPr>
          <w:rFonts w:ascii="Times New Roman" w:eastAsia="Calibri" w:hAnsi="Times New Roman" w:cs="Times New Roman"/>
          <w:sz w:val="24"/>
          <w:szCs w:val="24"/>
          <w:lang w:val="ba-RU" w:eastAsia="ar-SA"/>
        </w:rPr>
        <w:t>Аҡ торбанан да  ҡара төтөн сыға. Ҡара тауыҡ та аҡ йомортҡа һала. Бер һүҙ меңде үлтерә. Оҙаҡламай көтөү ҡайтасаҡ. Ҡалған эшкә ҡар яуыр. Ҡарттың бик шәп бер аты булған. Ул ипләп кенә өйҙән сыҡты. Ауылда дүрт юл ҡушыла. Лилиә кисә еләккә барҙы. Сания апай улына хат яҙған.</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 xml:space="preserve">2. </w:t>
      </w:r>
      <w:r w:rsidRPr="007D7252">
        <w:rPr>
          <w:rFonts w:ascii="Times New Roman" w:eastAsia="Times New Roman" w:hAnsi="Times New Roman" w:cs="Times New Roman"/>
          <w:i/>
          <w:sz w:val="24"/>
          <w:szCs w:val="24"/>
          <w:lang w:val="be-BY" w:eastAsia="ar-SA"/>
        </w:rPr>
        <w:t>Сифаттар һәм исемдәр аҫтына һыҙығыҙ:</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Йылы көн, а</w:t>
      </w:r>
      <w:r w:rsidRPr="007D7252">
        <w:rPr>
          <w:rFonts w:ascii="Times New Roman" w:eastAsia="MS Mincho" w:hAnsi="Times New Roman" w:cs="Times New Roman"/>
          <w:sz w:val="24"/>
          <w:szCs w:val="24"/>
          <w:lang w:val="be-BY" w:eastAsia="ar-SA"/>
        </w:rPr>
        <w:t>ҡыллы уҡыусы, ҡыҙыл алма, аҡ ҡар, ҡара ер, күк төҫ, йәшел япраҡ, йәмле йәй, ҙур мәктәп, киң урам, оҙон сәс.</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b/>
          <w:sz w:val="24"/>
          <w:szCs w:val="24"/>
          <w:lang w:val="be-BY" w:eastAsia="ar-SA"/>
        </w:rPr>
        <w:t>Практик эш№25. Тема:</w:t>
      </w:r>
      <w:r w:rsidRPr="007D7252">
        <w:rPr>
          <w:rFonts w:ascii="Times New Roman" w:eastAsia="Times New Roman" w:hAnsi="Times New Roman" w:cs="Times New Roman"/>
          <w:sz w:val="24"/>
          <w:szCs w:val="24"/>
          <w:lang w:val="be-BY" w:eastAsia="ar-SA"/>
        </w:rPr>
        <w:t xml:space="preserve"> </w:t>
      </w:r>
      <w:r w:rsidRPr="007D7252">
        <w:rPr>
          <w:rFonts w:ascii="Times New Roman" w:eastAsia="Times New Roman" w:hAnsi="Times New Roman" w:cs="Times New Roman"/>
          <w:b/>
          <w:sz w:val="24"/>
          <w:szCs w:val="24"/>
          <w:lang w:val="be-BY" w:eastAsia="ar-SA"/>
        </w:rPr>
        <w:t>сифат дәрәжәләрен айырып яҙыу.</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i/>
          <w:sz w:val="24"/>
          <w:szCs w:val="24"/>
          <w:lang w:val="be-BY" w:eastAsia="ar-SA"/>
        </w:rPr>
      </w:pPr>
      <w:r w:rsidRPr="007D7252">
        <w:rPr>
          <w:rFonts w:ascii="Times New Roman" w:eastAsia="MS Mincho" w:hAnsi="Times New Roman" w:cs="Times New Roman"/>
          <w:i/>
          <w:sz w:val="24"/>
          <w:szCs w:val="24"/>
          <w:lang w:val="be-BY" w:eastAsia="ar-SA"/>
        </w:rPr>
        <w:t>1. Сифаттарҙы яҙып алырға:</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Өфө – Башҡортостан Республикаһының баш ҡалаһы. Өфө республикабыҙҙың урта өлөшөндә, Ҡриҙел, Дим йылғалары Ағиҙелгә килеп ҡушылған ерҙә, урынлашҡан.</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Ҡаланың урамдары һәм майҙандары – үҙе бер тарих. Уларҙа халыҡтың үткәне, бәхет, ирек өсөн көрәше сағылған. Уларҙың байтағы халыҡ азатлығы өсөн көрәшкән батырҙарҙың, Ватанды һаҡлап, яуҙа башын һалған геройҙарҙың, атаҡлы фән һәм мәҙәниәт эшмәкәрҙәренең исемен йөрөтә.</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2. Һөйләмдәр төҙөп яҙырға:</w:t>
      </w:r>
    </w:p>
    <w:p w:rsidR="007D7252" w:rsidRPr="007D7252" w:rsidRDefault="007D7252" w:rsidP="007D7252">
      <w:pPr>
        <w:autoSpaceDE w:val="0"/>
        <w:autoSpaceDN w:val="0"/>
        <w:adjustRightInd w:val="0"/>
        <w:spacing w:after="0" w:line="276" w:lineRule="auto"/>
        <w:jc w:val="both"/>
        <w:rPr>
          <w:rFonts w:ascii="Times New Roman" w:eastAsia="Times New Roman" w:hAnsi="Times New Roman" w:cs="Times New Roman"/>
          <w:bCs/>
          <w:noProof/>
          <w:sz w:val="24"/>
          <w:szCs w:val="24"/>
          <w:lang w:val="be-BY" w:eastAsia="ru-RU"/>
        </w:rPr>
      </w:pPr>
      <w:r w:rsidRPr="007D7252">
        <w:rPr>
          <w:rFonts w:ascii="Times New Roman" w:eastAsia="Times New Roman" w:hAnsi="Times New Roman" w:cs="Times New Roman"/>
          <w:bCs/>
          <w:noProof/>
          <w:sz w:val="24"/>
          <w:szCs w:val="24"/>
          <w:lang w:val="be-BY" w:eastAsia="ru-RU"/>
        </w:rPr>
        <w:t>Мин уҡыйым китап.</w:t>
      </w:r>
    </w:p>
    <w:p w:rsidR="007D7252" w:rsidRPr="007D7252" w:rsidRDefault="007D7252" w:rsidP="007D7252">
      <w:pPr>
        <w:autoSpaceDE w:val="0"/>
        <w:autoSpaceDN w:val="0"/>
        <w:adjustRightInd w:val="0"/>
        <w:spacing w:after="0" w:line="276" w:lineRule="auto"/>
        <w:jc w:val="both"/>
        <w:rPr>
          <w:rFonts w:ascii="Times New Roman" w:eastAsia="Times New Roman" w:hAnsi="Times New Roman" w:cs="Times New Roman"/>
          <w:bCs/>
          <w:noProof/>
          <w:sz w:val="24"/>
          <w:szCs w:val="24"/>
          <w:lang w:val="be-BY" w:eastAsia="ru-RU"/>
        </w:rPr>
      </w:pPr>
      <w:r w:rsidRPr="007D7252">
        <w:rPr>
          <w:rFonts w:ascii="Times New Roman" w:eastAsia="Times New Roman" w:hAnsi="Times New Roman" w:cs="Times New Roman"/>
          <w:bCs/>
          <w:noProof/>
          <w:sz w:val="24"/>
          <w:szCs w:val="24"/>
          <w:lang w:val="be-BY" w:eastAsia="ru-RU"/>
        </w:rPr>
        <w:t>Гөлназ  яҙа дәфтәргә.</w:t>
      </w:r>
    </w:p>
    <w:p w:rsidR="007D7252" w:rsidRPr="007D7252" w:rsidRDefault="007D7252" w:rsidP="007D7252">
      <w:pPr>
        <w:autoSpaceDE w:val="0"/>
        <w:autoSpaceDN w:val="0"/>
        <w:adjustRightInd w:val="0"/>
        <w:spacing w:after="0" w:line="276" w:lineRule="auto"/>
        <w:jc w:val="both"/>
        <w:rPr>
          <w:rFonts w:ascii="Times New Roman" w:eastAsia="Times New Roman" w:hAnsi="Times New Roman" w:cs="Times New Roman"/>
          <w:bCs/>
          <w:noProof/>
          <w:sz w:val="24"/>
          <w:szCs w:val="24"/>
          <w:lang w:val="be-BY" w:eastAsia="ru-RU"/>
        </w:rPr>
      </w:pPr>
      <w:r w:rsidRPr="007D7252">
        <w:rPr>
          <w:rFonts w:ascii="Times New Roman" w:eastAsia="Times New Roman" w:hAnsi="Times New Roman" w:cs="Times New Roman"/>
          <w:bCs/>
          <w:noProof/>
          <w:sz w:val="24"/>
          <w:szCs w:val="24"/>
          <w:lang w:val="be-BY" w:eastAsia="ru-RU"/>
        </w:rPr>
        <w:t>Әсәй ҡоя  ҡоймаҡ.</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Практик эш №26. Тема:</w:t>
      </w:r>
      <w:r w:rsidRPr="007D7252">
        <w:rPr>
          <w:rFonts w:ascii="Times New Roman" w:eastAsia="Times New Roman" w:hAnsi="Times New Roman" w:cs="Times New Roman"/>
          <w:sz w:val="24"/>
          <w:szCs w:val="24"/>
          <w:lang w:val="be-BY" w:eastAsia="ar-SA"/>
        </w:rPr>
        <w:t xml:space="preserve"> </w:t>
      </w:r>
      <w:r w:rsidRPr="007D7252">
        <w:rPr>
          <w:rFonts w:ascii="Times New Roman" w:eastAsia="Times New Roman" w:hAnsi="Times New Roman" w:cs="Times New Roman"/>
          <w:b/>
          <w:sz w:val="24"/>
          <w:szCs w:val="24"/>
          <w:lang w:val="be-BY" w:eastAsia="ar-SA"/>
        </w:rPr>
        <w:t>текстан сифат, исем һәм ҡылымдарҙы яҙып алыу.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u w:val="single"/>
          <w:lang w:val="be-BY" w:eastAsia="ar-SA"/>
        </w:rPr>
      </w:pPr>
      <w:r w:rsidRPr="007D7252">
        <w:rPr>
          <w:rFonts w:ascii="Times New Roman" w:eastAsia="Times New Roman" w:hAnsi="Times New Roman" w:cs="Times New Roman"/>
          <w:sz w:val="24"/>
          <w:szCs w:val="24"/>
          <w:u w:val="single"/>
          <w:lang w:val="be-BY" w:eastAsia="ar-SA"/>
        </w:rPr>
        <w:t>Күнегеүҙе эшләү ысулы:</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Текст таратып бирелә: уҡырға, тәржемә итергә, киҫәксәләр булған һөйләмдәрҙе күсереп яҙырға.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Текст Ф.Ғ. Хисамитдинова “Уҡыу өсөн текстар” китабынан алына.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“Терпе менән йылан” (101 бит)</w:t>
      </w:r>
    </w:p>
    <w:p w:rsidR="007D7252" w:rsidRPr="007D7252" w:rsidRDefault="007D7252" w:rsidP="007D7252">
      <w:pPr>
        <w:suppressAutoHyphens/>
        <w:spacing w:after="0" w:line="240" w:lineRule="auto"/>
        <w:ind w:firstLine="708"/>
        <w:jc w:val="center"/>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Терпе менән йылан.</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Борон-борон заманда урмандағы лапы ҫтында бик уҫал бер ҡара йылан йәшәгән. Был йыландан бөтә хайуандар ҙа, хатта ҡошар ҙа ҡурҡып торғандар. Ни өсөн тиһәң, йылан үлән араһынан шым ғына килә лә, ваҡ йәнлек осраймы, ҡошмо, шуны тере көйө йота ла ҡуя икән. Ә йотҡас, бөгәрләнеп, йоҡларға ята икән.</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Шулай берҙән-бер көндө терпе, урманда аҙыҡ эҙләп йөрөй торғас, шул йылан өҫтөнә барып сыҡҡан. Йылан, бер нисә ҡат уралып, түп-түңәрәк булып, бер таш өҫтөндә ҡояшта ҡыҙынып ята </w:t>
      </w:r>
      <w:r w:rsidRPr="007D7252">
        <w:rPr>
          <w:rFonts w:ascii="Times New Roman" w:eastAsia="Times New Roman" w:hAnsi="Times New Roman" w:cs="Times New Roman"/>
          <w:sz w:val="24"/>
          <w:szCs w:val="24"/>
          <w:lang w:val="be-BY" w:eastAsia="ar-SA"/>
        </w:rPr>
        <w:lastRenderedPageBreak/>
        <w:t>икән. “Был ниндәй хайуан икән?” – тип уйлаған терпе. – Ни йөнө юҡ, ни ҡорһағы юҡ, ни ҡолағы юҡ, ни аяғы юҡ. Был нисек ҡуҙғалып йөрөй икән ер өҫтөндә?”</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Ә йылан, башын кәшкәйтеп, терпегә туп-тура ҡарап ята, ти. Ике асалы нәп-нәҙек телен, ауыҙын асмайынса ғына, сығарып-сығарып ала, ти. Хатта аралаш-аралаш ыҫылдап та ҡуя икән йылан.</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Терпе:</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Һин ниндәй хайуан булаһың? Ни аяғың юҡ, ни ҡорһағың юҡ, ни ҡолағың юҡ, - тигән.</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Йылан, ғәйрәтләнеп китеп, тағы бер ыҫылдап ҡуйған да:</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Һин минең кем икәнлегемде белмәйһеңме ни әле? Мин ҡара йылан булам. Аяғым булмаһа ла, һинән шәберәк йүгерәм. Ҡолағым булмаһа ла, һинән яҡшыраҡ ишетәм. Ҡорһағым булмаһа ла, һинән ҙурыраҡ хайуандарҙы йотам. Мин саҡһам, ағыуымдан хатта һыйырҙар, айыуҙар, бүреләр ятып үлә. – тип маҡтанып алып киткән, ти.</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Уның маҡтаныуы оҡшамаған терпегә.</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Шулай ҙа бик ҡотһоҙ икәнһең. Мин һинең кеүек һыпатһыҙ хайуанды күргәнем юҡ ине әле. Моғайын, берәйһенең ҡарғышы төшкәндер һиңә. Шуға ҡотһоҙ булып ҡалғанһыңдыр, - тигән йыланға.</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-Әле минән көлөргә итәһеңме, арҡыраяҡ! Кәрәгеңде бирәйем әле. Бик асығып ята инем, бер һоғонорлоҡ ит булдың, - тип таш өҫтөнән төшкән.</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-Һин түгел, төлкө ағайыңдың көсө етмәне әле миңә, - тигән терпе, иҫе китмәйенсә генә.</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Йылан ауыҙын асып килә башлағайны, терпе шунда йомғаҡ кеүек йомарланған да ятҡан. Йылан, ғәйрәтләнеп килеп, терпене тешләйем тиһә, терпенең энә кеүек йөндәре тегенең ауыҙына ҡаҙалған да ҡуйған. Хатта ысҡындыра алмай, ти, был. Хәҙер терпене ашау түгел, ә баш ҡайғыһы, ти, йыланда. Арып, хәле бөткәнсе тартҡылашып, саҡ ысҡынған йылан. Ә терпе йыланды ңсекләй икән:</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-Йә, бик маҡтана инең бит, ниңә ашамайһың? Ниңә саҡмайһың?</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Йылан, терпене еңә алмағас, йәнә таш өҫтөнә менеп ятҡан. Терпе шул ике арала уның өҫтөнә һикергән, уны энәләре менән сәнскеләй башлаған. Йылан, алдын-артын ҡарамайса, һөйрәлеп барып, лапы аҫтына инеп киткән. Был ғәжәп хәлде башҡа йыландарға һөйләгән. Шул замандарҙан бирле йыландарҙың иң ҡурҡҡаны – терпе, ти, хәҙерге көндә лә.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2.Усманова М.Г. Башкирско-русский и русско-башкирский словарь. – 2010.</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3.Ф.Ғ.Хисамитдинова Башҡорт теле.</w:t>
      </w:r>
      <w:r w:rsidRPr="007D7252">
        <w:rPr>
          <w:rFonts w:ascii="Times New Roman" w:eastAsia="Times New Roman" w:hAnsi="Times New Roman" w:cs="Times New Roman"/>
          <w:sz w:val="24"/>
          <w:szCs w:val="24"/>
          <w:lang w:val="en-US" w:eastAsia="ar-SA"/>
        </w:rPr>
        <w:t>ru</w:t>
      </w:r>
      <w:r w:rsidRPr="007D7252">
        <w:rPr>
          <w:rFonts w:ascii="Times New Roman" w:eastAsia="Times New Roman" w:hAnsi="Times New Roman" w:cs="Times New Roman"/>
          <w:sz w:val="24"/>
          <w:szCs w:val="24"/>
          <w:lang w:val="be-BY" w:eastAsia="ar-SA"/>
        </w:rPr>
        <w:t xml:space="preserve"> китабы.</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 Ф.Ғ.Хисамитдинова “Уҡыу өсөн текстар” китабы.</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b/>
          <w:sz w:val="24"/>
          <w:szCs w:val="24"/>
          <w:lang w:val="be-BY" w:eastAsia="ar-SA"/>
        </w:rPr>
        <w:t>Практик эш №27. Тема:</w:t>
      </w:r>
      <w:r w:rsidRPr="007D7252">
        <w:rPr>
          <w:rFonts w:ascii="Times New Roman" w:eastAsia="Times New Roman" w:hAnsi="Times New Roman" w:cs="Times New Roman"/>
          <w:sz w:val="24"/>
          <w:szCs w:val="24"/>
          <w:lang w:val="be-BY" w:eastAsia="ar-SA"/>
        </w:rPr>
        <w:t xml:space="preserve"> </w:t>
      </w:r>
      <w:r w:rsidRPr="007D7252">
        <w:rPr>
          <w:rFonts w:ascii="Times New Roman" w:eastAsia="Times New Roman" w:hAnsi="Times New Roman" w:cs="Times New Roman"/>
          <w:b/>
          <w:sz w:val="24"/>
          <w:szCs w:val="24"/>
          <w:lang w:val="be-BY" w:eastAsia="ar-SA"/>
        </w:rPr>
        <w:t>ҡағиҙә буйынса күнегеүҙәр эшләү</w:t>
      </w:r>
      <w:r w:rsidRPr="007D7252">
        <w:rPr>
          <w:rFonts w:ascii="Times New Roman" w:eastAsia="Times New Roman" w:hAnsi="Times New Roman" w:cs="Times New Roman"/>
          <w:sz w:val="24"/>
          <w:szCs w:val="24"/>
          <w:lang w:val="be-BY" w:eastAsia="ar-SA"/>
        </w:rPr>
        <w:t>.</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 </w:t>
      </w:r>
      <w:r w:rsidRPr="007D7252">
        <w:rPr>
          <w:rFonts w:ascii="Times New Roman" w:eastAsia="Times New Roman" w:hAnsi="Times New Roman" w:cs="Times New Roman"/>
          <w:i/>
          <w:sz w:val="24"/>
          <w:szCs w:val="24"/>
          <w:lang w:val="ba-RU" w:eastAsia="ar-SA"/>
        </w:rPr>
        <w:t>Һөйләмдәрҙе тәржемә итеп, күсереп яҙырға</w:t>
      </w:r>
      <w:r w:rsidRPr="007D7252">
        <w:rPr>
          <w:rFonts w:ascii="Times New Roman" w:eastAsia="Times New Roman" w:hAnsi="Times New Roman" w:cs="Times New Roman"/>
          <w:i/>
          <w:noProof/>
          <w:sz w:val="24"/>
          <w:szCs w:val="24"/>
          <w:lang w:val="be-BY" w:eastAsia="ar-SA"/>
        </w:rPr>
        <w:t>:</w:t>
      </w:r>
    </w:p>
    <w:p w:rsidR="007D7252" w:rsidRPr="007D7252" w:rsidRDefault="007D7252" w:rsidP="007D7252">
      <w:pPr>
        <w:autoSpaceDE w:val="0"/>
        <w:autoSpaceDN w:val="0"/>
        <w:adjustRightInd w:val="0"/>
        <w:spacing w:after="0" w:line="276" w:lineRule="auto"/>
        <w:jc w:val="both"/>
        <w:rPr>
          <w:rFonts w:ascii="Times New Roman" w:eastAsia="Times New Roman" w:hAnsi="Times New Roman" w:cs="Times New Roman"/>
          <w:bCs/>
          <w:noProof/>
          <w:sz w:val="24"/>
          <w:szCs w:val="24"/>
          <w:lang w:val="ba-RU" w:eastAsia="ru-RU"/>
        </w:rPr>
      </w:pPr>
      <w:r w:rsidRPr="007D7252">
        <w:rPr>
          <w:rFonts w:ascii="Times New Roman" w:eastAsia="Times New Roman" w:hAnsi="Times New Roman" w:cs="Times New Roman"/>
          <w:bCs/>
          <w:noProof/>
          <w:sz w:val="24"/>
          <w:szCs w:val="24"/>
          <w:lang w:val="be-BY" w:eastAsia="ru-RU"/>
        </w:rPr>
        <w:t>Минең әсәйем бик тырыш кеше. Ул мәктәптә балалар уҡыта. Әсәйем өйҙә лә күп эшләй: ашарға бешерә, бәйләй, кер йыуа.</w:t>
      </w:r>
      <w:r w:rsidRPr="007D7252">
        <w:rPr>
          <w:rFonts w:ascii="Times New Roman" w:eastAsia="Times New Roman" w:hAnsi="Times New Roman" w:cs="Times New Roman"/>
          <w:bCs/>
          <w:noProof/>
          <w:sz w:val="24"/>
          <w:szCs w:val="24"/>
          <w:lang w:val="ba-RU" w:eastAsia="ru-RU"/>
        </w:rPr>
        <w:t xml:space="preserve"> </w:t>
      </w:r>
      <w:r w:rsidRPr="007D7252">
        <w:rPr>
          <w:rFonts w:ascii="Times New Roman" w:eastAsia="Times New Roman" w:hAnsi="Times New Roman" w:cs="Times New Roman"/>
          <w:bCs/>
          <w:noProof/>
          <w:sz w:val="24"/>
          <w:szCs w:val="24"/>
          <w:lang w:val="be-BY" w:eastAsia="ru-RU"/>
        </w:rPr>
        <w:t>Ә</w:t>
      </w:r>
      <w:r w:rsidRPr="007D7252">
        <w:rPr>
          <w:rFonts w:ascii="Times New Roman" w:eastAsia="Times New Roman" w:hAnsi="Times New Roman" w:cs="Times New Roman"/>
          <w:bCs/>
          <w:noProof/>
          <w:sz w:val="24"/>
          <w:szCs w:val="24"/>
          <w:lang w:val="ba-RU" w:eastAsia="ru-RU"/>
        </w:rPr>
        <w:t>сәйем баҡсала эшләргә л</w:t>
      </w:r>
      <w:r w:rsidRPr="007D7252">
        <w:rPr>
          <w:rFonts w:ascii="Times New Roman" w:eastAsia="Times New Roman" w:hAnsi="Times New Roman" w:cs="Times New Roman"/>
          <w:bCs/>
          <w:noProof/>
          <w:sz w:val="24"/>
          <w:szCs w:val="24"/>
          <w:lang w:val="be-BY" w:eastAsia="ru-RU"/>
        </w:rPr>
        <w:t>ә</w:t>
      </w:r>
      <w:r w:rsidRPr="007D7252">
        <w:rPr>
          <w:rFonts w:ascii="Times New Roman" w:eastAsia="Times New Roman" w:hAnsi="Times New Roman" w:cs="Times New Roman"/>
          <w:bCs/>
          <w:noProof/>
          <w:sz w:val="24"/>
          <w:szCs w:val="24"/>
          <w:lang w:val="ba-RU" w:eastAsia="ru-RU"/>
        </w:rPr>
        <w:t xml:space="preserve"> ярата. Мин уға ярҙам итәм.</w:t>
      </w:r>
    </w:p>
    <w:p w:rsidR="007D7252" w:rsidRPr="007D7252" w:rsidRDefault="007D7252" w:rsidP="007D7252">
      <w:pPr>
        <w:autoSpaceDE w:val="0"/>
        <w:autoSpaceDN w:val="0"/>
        <w:adjustRightInd w:val="0"/>
        <w:spacing w:after="0" w:line="276" w:lineRule="auto"/>
        <w:jc w:val="both"/>
        <w:rPr>
          <w:rFonts w:ascii="Times New Roman" w:eastAsia="Times New Roman" w:hAnsi="Times New Roman" w:cs="Times New Roman"/>
          <w:bCs/>
          <w:noProof/>
          <w:sz w:val="24"/>
          <w:szCs w:val="24"/>
          <w:lang w:val="ba-RU" w:eastAsia="ru-RU"/>
        </w:rPr>
      </w:pPr>
      <w:r w:rsidRPr="007D7252">
        <w:rPr>
          <w:rFonts w:ascii="Times New Roman" w:eastAsia="Times New Roman" w:hAnsi="Times New Roman" w:cs="Times New Roman"/>
          <w:bCs/>
          <w:noProof/>
          <w:sz w:val="24"/>
          <w:szCs w:val="24"/>
          <w:lang w:val="ba-RU" w:eastAsia="ru-RU"/>
        </w:rPr>
        <w:t xml:space="preserve">2. </w:t>
      </w:r>
      <w:r w:rsidRPr="007D7252">
        <w:rPr>
          <w:rFonts w:ascii="Times New Roman" w:eastAsia="Times New Roman" w:hAnsi="Times New Roman" w:cs="Times New Roman"/>
          <w:bCs/>
          <w:i/>
          <w:noProof/>
          <w:sz w:val="24"/>
          <w:szCs w:val="24"/>
          <w:lang w:val="ba-RU" w:eastAsia="ru-RU"/>
        </w:rPr>
        <w:t xml:space="preserve">Дөрөҫ һөйләм төҙөгөҙ: </w:t>
      </w:r>
    </w:p>
    <w:p w:rsidR="007D7252" w:rsidRPr="007D7252" w:rsidRDefault="007D7252" w:rsidP="007D7252">
      <w:pPr>
        <w:autoSpaceDE w:val="0"/>
        <w:autoSpaceDN w:val="0"/>
        <w:adjustRightInd w:val="0"/>
        <w:spacing w:after="0" w:line="276" w:lineRule="auto"/>
        <w:jc w:val="both"/>
        <w:rPr>
          <w:rFonts w:ascii="Times New Roman" w:eastAsia="Times New Roman" w:hAnsi="Times New Roman" w:cs="Times New Roman"/>
          <w:bCs/>
          <w:noProof/>
          <w:sz w:val="24"/>
          <w:szCs w:val="24"/>
          <w:lang w:val="be-BY" w:eastAsia="ru-RU"/>
        </w:rPr>
      </w:pPr>
      <w:r w:rsidRPr="007D7252">
        <w:rPr>
          <w:rFonts w:ascii="Times New Roman" w:eastAsia="Times New Roman" w:hAnsi="Times New Roman" w:cs="Times New Roman"/>
          <w:bCs/>
          <w:noProof/>
          <w:sz w:val="24"/>
          <w:szCs w:val="24"/>
          <w:lang w:val="ba-RU" w:eastAsia="ru-RU"/>
        </w:rPr>
        <w:t>Мин у</w:t>
      </w:r>
      <w:r w:rsidRPr="007D7252">
        <w:rPr>
          <w:rFonts w:ascii="Times New Roman" w:eastAsia="Times New Roman" w:hAnsi="Times New Roman" w:cs="Times New Roman"/>
          <w:bCs/>
          <w:noProof/>
          <w:sz w:val="24"/>
          <w:szCs w:val="24"/>
          <w:lang w:val="be-BY" w:eastAsia="ru-RU"/>
        </w:rPr>
        <w:t>ҡыйым китап.</w:t>
      </w:r>
    </w:p>
    <w:p w:rsidR="007D7252" w:rsidRPr="007D7252" w:rsidRDefault="007D7252" w:rsidP="007D7252">
      <w:pPr>
        <w:autoSpaceDE w:val="0"/>
        <w:autoSpaceDN w:val="0"/>
        <w:adjustRightInd w:val="0"/>
        <w:spacing w:after="0" w:line="276" w:lineRule="auto"/>
        <w:jc w:val="both"/>
        <w:rPr>
          <w:rFonts w:ascii="Times New Roman" w:eastAsia="Times New Roman" w:hAnsi="Times New Roman" w:cs="Times New Roman"/>
          <w:bCs/>
          <w:noProof/>
          <w:sz w:val="24"/>
          <w:szCs w:val="24"/>
          <w:lang w:val="be-BY" w:eastAsia="ru-RU"/>
        </w:rPr>
      </w:pPr>
      <w:r w:rsidRPr="007D7252">
        <w:rPr>
          <w:rFonts w:ascii="Times New Roman" w:eastAsia="Times New Roman" w:hAnsi="Times New Roman" w:cs="Times New Roman"/>
          <w:bCs/>
          <w:noProof/>
          <w:sz w:val="24"/>
          <w:szCs w:val="24"/>
          <w:lang w:val="be-BY" w:eastAsia="ru-RU"/>
        </w:rPr>
        <w:t>Гөлназ  яҙа дәфтәргә.</w:t>
      </w:r>
    </w:p>
    <w:p w:rsidR="007D7252" w:rsidRPr="007D7252" w:rsidRDefault="007D7252" w:rsidP="007D7252">
      <w:pPr>
        <w:autoSpaceDE w:val="0"/>
        <w:autoSpaceDN w:val="0"/>
        <w:adjustRightInd w:val="0"/>
        <w:spacing w:after="0" w:line="276" w:lineRule="auto"/>
        <w:jc w:val="both"/>
        <w:rPr>
          <w:rFonts w:ascii="Times New Roman" w:eastAsia="Times New Roman" w:hAnsi="Times New Roman" w:cs="Times New Roman"/>
          <w:bCs/>
          <w:noProof/>
          <w:sz w:val="24"/>
          <w:szCs w:val="24"/>
          <w:lang w:val="be-BY" w:eastAsia="ru-RU"/>
        </w:rPr>
      </w:pPr>
      <w:r w:rsidRPr="007D7252">
        <w:rPr>
          <w:rFonts w:ascii="Times New Roman" w:eastAsia="Times New Roman" w:hAnsi="Times New Roman" w:cs="Times New Roman"/>
          <w:bCs/>
          <w:noProof/>
          <w:sz w:val="24"/>
          <w:szCs w:val="24"/>
          <w:lang w:val="be-BY" w:eastAsia="ru-RU"/>
        </w:rPr>
        <w:t>Әсәй ҡоя  ҡоймаҡ.</w:t>
      </w:r>
    </w:p>
    <w:p w:rsidR="007D7252" w:rsidRPr="007D7252" w:rsidRDefault="007D7252" w:rsidP="007D7252">
      <w:pPr>
        <w:autoSpaceDE w:val="0"/>
        <w:autoSpaceDN w:val="0"/>
        <w:adjustRightInd w:val="0"/>
        <w:spacing w:after="0" w:line="276" w:lineRule="auto"/>
        <w:jc w:val="both"/>
        <w:rPr>
          <w:rFonts w:ascii="Times New Roman" w:eastAsia="Times New Roman" w:hAnsi="Times New Roman" w:cs="Times New Roman"/>
          <w:bCs/>
          <w:i/>
          <w:noProof/>
          <w:sz w:val="24"/>
          <w:szCs w:val="24"/>
          <w:lang w:val="be-BY" w:eastAsia="ru-RU"/>
        </w:rPr>
      </w:pPr>
      <w:r w:rsidRPr="007D7252">
        <w:rPr>
          <w:rFonts w:ascii="Times New Roman" w:eastAsia="Times New Roman" w:hAnsi="Times New Roman" w:cs="Times New Roman"/>
          <w:bCs/>
          <w:i/>
          <w:noProof/>
          <w:sz w:val="24"/>
          <w:szCs w:val="24"/>
          <w:lang w:val="ba-RU" w:eastAsia="ru-RU"/>
        </w:rPr>
        <w:t>3.Ҡалын менән яҙылған һүҙҙәрҙе килеш менән үҙгәртеп яҙырға:</w:t>
      </w:r>
    </w:p>
    <w:p w:rsidR="007D7252" w:rsidRPr="007D7252" w:rsidRDefault="007D7252" w:rsidP="007D7252">
      <w:pPr>
        <w:shd w:val="clear" w:color="auto" w:fill="FFFFFF"/>
        <w:suppressAutoHyphens/>
        <w:spacing w:after="0" w:line="240" w:lineRule="auto"/>
        <w:jc w:val="both"/>
        <w:rPr>
          <w:rFonts w:ascii="Times New Roman" w:eastAsia="Times New Roman" w:hAnsi="Times New Roman" w:cs="Times New Roman"/>
          <w:color w:val="000000"/>
          <w:spacing w:val="-27"/>
          <w:sz w:val="24"/>
          <w:szCs w:val="24"/>
          <w:lang w:val="be-BY" w:eastAsia="ar-SA"/>
        </w:rPr>
      </w:pPr>
      <w:r w:rsidRPr="007D7252">
        <w:rPr>
          <w:rFonts w:ascii="Times New Roman" w:eastAsia="Times New Roman" w:hAnsi="Times New Roman" w:cs="Times New Roman"/>
          <w:b/>
          <w:sz w:val="24"/>
          <w:szCs w:val="24"/>
          <w:lang w:val="be-BY" w:eastAsia="ar-SA"/>
        </w:rPr>
        <w:t>Мәктәпкә</w:t>
      </w:r>
      <w:r w:rsidRPr="007D7252">
        <w:rPr>
          <w:rFonts w:ascii="Times New Roman" w:eastAsia="Times New Roman" w:hAnsi="Times New Roman" w:cs="Times New Roman"/>
          <w:b/>
          <w:bCs/>
          <w:noProof/>
          <w:color w:val="000000"/>
          <w:sz w:val="24"/>
          <w:szCs w:val="24"/>
          <w:lang w:val="be-BY" w:eastAsia="ar-SA"/>
        </w:rPr>
        <w:t xml:space="preserve"> </w:t>
      </w:r>
      <w:r w:rsidRPr="007D7252">
        <w:rPr>
          <w:rFonts w:ascii="Times New Roman" w:eastAsia="Times New Roman" w:hAnsi="Times New Roman" w:cs="Times New Roman"/>
          <w:noProof/>
          <w:color w:val="000000"/>
          <w:sz w:val="24"/>
          <w:szCs w:val="24"/>
          <w:lang w:val="be-BY" w:eastAsia="ar-SA"/>
        </w:rPr>
        <w:t xml:space="preserve">китте, </w:t>
      </w:r>
      <w:r w:rsidRPr="007D7252">
        <w:rPr>
          <w:rFonts w:ascii="Times New Roman" w:eastAsia="Times New Roman" w:hAnsi="Times New Roman" w:cs="Times New Roman"/>
          <w:b/>
          <w:sz w:val="24"/>
          <w:szCs w:val="24"/>
          <w:lang w:val="be-BY" w:eastAsia="ar-SA"/>
        </w:rPr>
        <w:t>бесәйҙән</w:t>
      </w:r>
      <w:r w:rsidRPr="007D7252">
        <w:rPr>
          <w:rFonts w:ascii="Times New Roman" w:eastAsia="Times New Roman" w:hAnsi="Times New Roman" w:cs="Times New Roman"/>
          <w:b/>
          <w:bCs/>
          <w:noProof/>
          <w:color w:val="000000"/>
          <w:sz w:val="24"/>
          <w:szCs w:val="24"/>
          <w:lang w:val="be-BY" w:eastAsia="ar-SA"/>
        </w:rPr>
        <w:t xml:space="preserve"> </w:t>
      </w:r>
      <w:r w:rsidRPr="007D7252">
        <w:rPr>
          <w:rFonts w:ascii="Times New Roman" w:eastAsia="Times New Roman" w:hAnsi="Times New Roman" w:cs="Times New Roman"/>
          <w:noProof/>
          <w:color w:val="000000"/>
          <w:sz w:val="24"/>
          <w:szCs w:val="24"/>
          <w:lang w:val="be-BY" w:eastAsia="ar-SA"/>
        </w:rPr>
        <w:t xml:space="preserve">ҡурҡманылар, </w:t>
      </w:r>
      <w:r w:rsidRPr="007D7252">
        <w:rPr>
          <w:rFonts w:ascii="Times New Roman" w:eastAsia="Times New Roman" w:hAnsi="Times New Roman" w:cs="Times New Roman"/>
          <w:b/>
          <w:sz w:val="24"/>
          <w:szCs w:val="24"/>
          <w:lang w:val="be-BY" w:eastAsia="ar-SA"/>
        </w:rPr>
        <w:t>ҡояш</w:t>
      </w:r>
      <w:r w:rsidRPr="007D7252">
        <w:rPr>
          <w:rFonts w:ascii="Times New Roman" w:eastAsia="Times New Roman" w:hAnsi="Times New Roman" w:cs="Times New Roman"/>
          <w:b/>
          <w:bCs/>
          <w:noProof/>
          <w:color w:val="000000"/>
          <w:sz w:val="24"/>
          <w:szCs w:val="24"/>
          <w:lang w:val="be-BY" w:eastAsia="ar-SA"/>
        </w:rPr>
        <w:t xml:space="preserve"> </w:t>
      </w:r>
      <w:r w:rsidRPr="007D7252">
        <w:rPr>
          <w:rFonts w:ascii="Times New Roman" w:eastAsia="Times New Roman" w:hAnsi="Times New Roman" w:cs="Times New Roman"/>
          <w:noProof/>
          <w:color w:val="000000"/>
          <w:sz w:val="24"/>
          <w:szCs w:val="24"/>
          <w:lang w:val="be-BY" w:eastAsia="ar-SA"/>
        </w:rPr>
        <w:t xml:space="preserve">күренде, Ағиҙел </w:t>
      </w:r>
      <w:r w:rsidRPr="007D7252">
        <w:rPr>
          <w:rFonts w:ascii="Times New Roman" w:eastAsia="Times New Roman" w:hAnsi="Times New Roman" w:cs="Times New Roman"/>
          <w:b/>
          <w:sz w:val="24"/>
          <w:szCs w:val="24"/>
          <w:lang w:val="be-BY" w:eastAsia="ar-SA"/>
        </w:rPr>
        <w:t>аръяғынан</w:t>
      </w:r>
      <w:r w:rsidRPr="007D7252">
        <w:rPr>
          <w:rFonts w:ascii="Times New Roman" w:eastAsia="Times New Roman" w:hAnsi="Times New Roman" w:cs="Times New Roman"/>
          <w:b/>
          <w:bCs/>
          <w:noProof/>
          <w:color w:val="000000"/>
          <w:sz w:val="24"/>
          <w:szCs w:val="24"/>
          <w:lang w:val="be-BY" w:eastAsia="ar-SA"/>
        </w:rPr>
        <w:t xml:space="preserve">, </w:t>
      </w:r>
      <w:r w:rsidRPr="007D7252">
        <w:rPr>
          <w:rFonts w:ascii="Times New Roman" w:eastAsia="Times New Roman" w:hAnsi="Times New Roman" w:cs="Times New Roman"/>
          <w:b/>
          <w:sz w:val="24"/>
          <w:szCs w:val="24"/>
          <w:lang w:val="be-BY" w:eastAsia="ar-SA"/>
        </w:rPr>
        <w:t>балаларҙың</w:t>
      </w:r>
      <w:r w:rsidRPr="007D7252">
        <w:rPr>
          <w:rFonts w:ascii="Times New Roman" w:eastAsia="Times New Roman" w:hAnsi="Times New Roman" w:cs="Times New Roman"/>
          <w:b/>
          <w:bCs/>
          <w:noProof/>
          <w:color w:val="000000"/>
          <w:sz w:val="24"/>
          <w:szCs w:val="24"/>
          <w:lang w:val="be-BY" w:eastAsia="ar-SA"/>
        </w:rPr>
        <w:t xml:space="preserve"> </w:t>
      </w:r>
      <w:r w:rsidRPr="007D7252">
        <w:rPr>
          <w:rFonts w:ascii="Times New Roman" w:eastAsia="Times New Roman" w:hAnsi="Times New Roman" w:cs="Times New Roman"/>
          <w:noProof/>
          <w:color w:val="000000"/>
          <w:sz w:val="24"/>
          <w:szCs w:val="24"/>
          <w:lang w:val="be-BY" w:eastAsia="ar-SA"/>
        </w:rPr>
        <w:t xml:space="preserve">бүлмәһе, </w:t>
      </w:r>
      <w:r w:rsidRPr="007D7252">
        <w:rPr>
          <w:rFonts w:ascii="Times New Roman" w:eastAsia="Times New Roman" w:hAnsi="Times New Roman" w:cs="Times New Roman"/>
          <w:b/>
          <w:sz w:val="24"/>
          <w:szCs w:val="24"/>
          <w:lang w:val="be-BY" w:eastAsia="ar-SA"/>
        </w:rPr>
        <w:t>ашханаға</w:t>
      </w:r>
      <w:r w:rsidRPr="007D7252">
        <w:rPr>
          <w:rFonts w:ascii="Times New Roman" w:eastAsia="Times New Roman" w:hAnsi="Times New Roman" w:cs="Times New Roman"/>
          <w:b/>
          <w:bCs/>
          <w:noProof/>
          <w:color w:val="000000"/>
          <w:sz w:val="24"/>
          <w:szCs w:val="24"/>
          <w:lang w:val="be-BY" w:eastAsia="ar-SA"/>
        </w:rPr>
        <w:t xml:space="preserve"> </w:t>
      </w:r>
      <w:r w:rsidRPr="007D7252">
        <w:rPr>
          <w:rFonts w:ascii="Times New Roman" w:eastAsia="Times New Roman" w:hAnsi="Times New Roman" w:cs="Times New Roman"/>
          <w:noProof/>
          <w:color w:val="000000"/>
          <w:sz w:val="24"/>
          <w:szCs w:val="24"/>
          <w:lang w:val="be-BY" w:eastAsia="ar-SA"/>
        </w:rPr>
        <w:t xml:space="preserve">барам, </w:t>
      </w:r>
      <w:r w:rsidRPr="007D7252">
        <w:rPr>
          <w:rFonts w:ascii="Times New Roman" w:eastAsia="Times New Roman" w:hAnsi="Times New Roman" w:cs="Times New Roman"/>
          <w:b/>
          <w:sz w:val="24"/>
          <w:szCs w:val="24"/>
          <w:lang w:val="be-BY" w:eastAsia="ar-SA"/>
        </w:rPr>
        <w:t>суртандың</w:t>
      </w:r>
      <w:r w:rsidRPr="007D7252">
        <w:rPr>
          <w:rFonts w:ascii="Times New Roman" w:eastAsia="Times New Roman" w:hAnsi="Times New Roman" w:cs="Times New Roman"/>
          <w:b/>
          <w:bCs/>
          <w:noProof/>
          <w:color w:val="000000"/>
          <w:sz w:val="24"/>
          <w:szCs w:val="24"/>
          <w:lang w:val="be-BY" w:eastAsia="ar-SA"/>
        </w:rPr>
        <w:t xml:space="preserve"> </w:t>
      </w:r>
      <w:r w:rsidRPr="007D7252">
        <w:rPr>
          <w:rFonts w:ascii="Times New Roman" w:eastAsia="Times New Roman" w:hAnsi="Times New Roman" w:cs="Times New Roman"/>
          <w:noProof/>
          <w:color w:val="000000"/>
          <w:sz w:val="24"/>
          <w:szCs w:val="24"/>
          <w:lang w:val="be-BY" w:eastAsia="ar-SA"/>
        </w:rPr>
        <w:t xml:space="preserve">ҡойроғо, </w:t>
      </w:r>
      <w:r w:rsidRPr="007D7252">
        <w:rPr>
          <w:rFonts w:ascii="Times New Roman" w:eastAsia="Times New Roman" w:hAnsi="Times New Roman" w:cs="Times New Roman"/>
          <w:b/>
          <w:sz w:val="24"/>
          <w:szCs w:val="24"/>
          <w:lang w:val="be-BY" w:eastAsia="ar-SA"/>
        </w:rPr>
        <w:t>иҙәнгә</w:t>
      </w:r>
      <w:r w:rsidRPr="007D7252">
        <w:rPr>
          <w:rFonts w:ascii="Times New Roman" w:eastAsia="Times New Roman" w:hAnsi="Times New Roman" w:cs="Times New Roman"/>
          <w:b/>
          <w:bCs/>
          <w:noProof/>
          <w:color w:val="000000"/>
          <w:sz w:val="24"/>
          <w:szCs w:val="24"/>
          <w:lang w:val="be-BY" w:eastAsia="ar-SA"/>
        </w:rPr>
        <w:t xml:space="preserve"> </w:t>
      </w:r>
      <w:r w:rsidRPr="007D7252">
        <w:rPr>
          <w:rFonts w:ascii="Times New Roman" w:eastAsia="Times New Roman" w:hAnsi="Times New Roman" w:cs="Times New Roman"/>
          <w:noProof/>
          <w:color w:val="000000"/>
          <w:sz w:val="24"/>
          <w:szCs w:val="24"/>
          <w:lang w:val="be-BY" w:eastAsia="ar-SA"/>
        </w:rPr>
        <w:t xml:space="preserve">баҫты, </w:t>
      </w:r>
      <w:r w:rsidRPr="007D7252">
        <w:rPr>
          <w:rFonts w:ascii="Times New Roman" w:eastAsia="Times New Roman" w:hAnsi="Times New Roman" w:cs="Times New Roman"/>
          <w:b/>
          <w:sz w:val="24"/>
          <w:szCs w:val="24"/>
          <w:lang w:val="be-BY" w:eastAsia="ar-SA"/>
        </w:rPr>
        <w:t xml:space="preserve">ултырғыстан </w:t>
      </w:r>
      <w:r w:rsidRPr="007D7252">
        <w:rPr>
          <w:rFonts w:ascii="Times New Roman" w:eastAsia="Times New Roman" w:hAnsi="Times New Roman" w:cs="Times New Roman"/>
          <w:noProof/>
          <w:color w:val="000000"/>
          <w:spacing w:val="-27"/>
          <w:sz w:val="24"/>
          <w:szCs w:val="24"/>
          <w:lang w:val="be-BY" w:eastAsia="ar-SA"/>
        </w:rPr>
        <w:t>торҙо.</w:t>
      </w:r>
    </w:p>
    <w:p w:rsidR="007D7252" w:rsidRPr="007D7252" w:rsidRDefault="007D7252" w:rsidP="007D7252">
      <w:pPr>
        <w:shd w:val="clear" w:color="auto" w:fill="FFFFFF"/>
        <w:spacing w:after="0" w:line="240" w:lineRule="auto"/>
        <w:contextualSpacing/>
        <w:jc w:val="both"/>
        <w:rPr>
          <w:rFonts w:ascii="Times New Roman" w:eastAsia="Calibri" w:hAnsi="Times New Roman" w:cs="Times New Roman"/>
          <w:i/>
          <w:sz w:val="24"/>
          <w:szCs w:val="24"/>
          <w:lang w:val="be-BY" w:eastAsia="ar-SA"/>
        </w:rPr>
      </w:pPr>
      <w:r w:rsidRPr="007D7252">
        <w:rPr>
          <w:rFonts w:ascii="Times New Roman" w:eastAsia="Calibri" w:hAnsi="Times New Roman" w:cs="Times New Roman"/>
          <w:i/>
          <w:sz w:val="24"/>
          <w:szCs w:val="24"/>
          <w:lang w:val="be-BY" w:eastAsia="ar-SA"/>
        </w:rPr>
        <w:t xml:space="preserve">4.Тексты күсереп яҙырға, сифаттарҙы табып, аҫтына һыҙырға, тәржемә итергә: </w:t>
      </w:r>
    </w:p>
    <w:p w:rsidR="007D7252" w:rsidRPr="007D7252" w:rsidRDefault="007D7252" w:rsidP="007D7252">
      <w:pPr>
        <w:shd w:val="clear" w:color="auto" w:fill="FFFFFF"/>
        <w:suppressAutoHyphens/>
        <w:spacing w:after="0" w:line="276" w:lineRule="auto"/>
        <w:ind w:firstLine="426"/>
        <w:jc w:val="both"/>
        <w:rPr>
          <w:rFonts w:ascii="Times New Roman" w:eastAsia="Calibri" w:hAnsi="Times New Roman" w:cs="Times New Roman"/>
          <w:b/>
          <w:sz w:val="24"/>
          <w:szCs w:val="24"/>
          <w:lang w:val="be-BY" w:eastAsia="ar-SA"/>
        </w:rPr>
      </w:pPr>
      <w:r w:rsidRPr="007D7252">
        <w:rPr>
          <w:rFonts w:ascii="Times New Roman" w:eastAsia="Calibri" w:hAnsi="Times New Roman" w:cs="Times New Roman"/>
          <w:sz w:val="24"/>
          <w:szCs w:val="24"/>
          <w:lang w:val="be-BY" w:eastAsia="ar-SA"/>
        </w:rPr>
        <w:t xml:space="preserve">Минең өләсәйем ауылда йәшәй. Йәй көнө мин ауылға барҙым. Ауылда кешеләр иртә тора. Мин дә иртә тороға өйрәндем. Өләсәйем малдарҙы көтөүгә ҡыуа. Мин өләсәйемә ярҙамлашам. Олатайым ат менән бесәнгә бара. Мин дә уға ултырып барам. Беҙ өйгә бесән алып ҡайтабыҙ. Малдар бесәнде яратып ашай. </w:t>
      </w:r>
    </w:p>
    <w:p w:rsidR="007D7252" w:rsidRPr="007D7252" w:rsidRDefault="007D7252" w:rsidP="007D7252">
      <w:pPr>
        <w:spacing w:after="0" w:line="240" w:lineRule="auto"/>
        <w:contextualSpacing/>
        <w:jc w:val="both"/>
        <w:rPr>
          <w:rFonts w:ascii="Times New Roman" w:eastAsia="Calibri" w:hAnsi="Times New Roman" w:cs="Times New Roman"/>
          <w:i/>
          <w:sz w:val="24"/>
          <w:szCs w:val="24"/>
          <w:lang w:val="be-BY" w:eastAsia="ar-SA"/>
        </w:rPr>
      </w:pPr>
      <w:r w:rsidRPr="007D7252">
        <w:rPr>
          <w:rFonts w:ascii="Times New Roman" w:eastAsia="MS Mincho" w:hAnsi="Times New Roman" w:cs="Times New Roman"/>
          <w:i/>
          <w:sz w:val="24"/>
          <w:szCs w:val="24"/>
          <w:lang w:val="be-BY" w:eastAsia="ar-SA"/>
        </w:rPr>
        <w:t>5. Башҡорт теленә тәржемә итергә:</w:t>
      </w:r>
    </w:p>
    <w:p w:rsidR="007D7252" w:rsidRPr="007D7252" w:rsidRDefault="007D7252" w:rsidP="007D7252">
      <w:pPr>
        <w:suppressAutoHyphens/>
        <w:spacing w:after="0" w:line="276"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 xml:space="preserve">15 яблок                                           </w:t>
      </w:r>
    </w:p>
    <w:p w:rsidR="007D7252" w:rsidRPr="007D7252" w:rsidRDefault="007D7252" w:rsidP="007D7252">
      <w:pPr>
        <w:suppressAutoHyphens/>
        <w:spacing w:after="0" w:line="276"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 xml:space="preserve">23 ученика                                       </w:t>
      </w:r>
    </w:p>
    <w:p w:rsidR="007D7252" w:rsidRPr="007D7252" w:rsidRDefault="007D7252" w:rsidP="007D7252">
      <w:pPr>
        <w:suppressAutoHyphens/>
        <w:spacing w:after="0" w:line="276"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lastRenderedPageBreak/>
        <w:t xml:space="preserve">11 классов                                      </w:t>
      </w:r>
    </w:p>
    <w:p w:rsidR="007D7252" w:rsidRPr="007D7252" w:rsidRDefault="007D7252" w:rsidP="007D7252">
      <w:pPr>
        <w:suppressAutoHyphens/>
        <w:spacing w:after="0" w:line="276"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3 этажа……………………………</w:t>
      </w:r>
    </w:p>
    <w:p w:rsidR="007D7252" w:rsidRPr="007D7252" w:rsidRDefault="007D7252" w:rsidP="007D7252">
      <w:pPr>
        <w:spacing w:after="0" w:line="240" w:lineRule="auto"/>
        <w:contextualSpacing/>
        <w:jc w:val="both"/>
        <w:rPr>
          <w:rFonts w:ascii="Times New Roman" w:eastAsia="Calibri" w:hAnsi="Times New Roman" w:cs="Times New Roman"/>
          <w:b/>
          <w:bCs/>
          <w:i/>
          <w:sz w:val="24"/>
          <w:szCs w:val="24"/>
          <w:lang w:val="be-BY" w:eastAsia="ar-SA"/>
        </w:rPr>
      </w:pPr>
      <w:r w:rsidRPr="007D7252">
        <w:rPr>
          <w:rFonts w:ascii="Times New Roman" w:eastAsia="Calibri" w:hAnsi="Times New Roman" w:cs="Times New Roman"/>
          <w:bCs/>
          <w:i/>
          <w:sz w:val="24"/>
          <w:szCs w:val="24"/>
          <w:lang w:val="ba-RU" w:eastAsia="ar-SA"/>
        </w:rPr>
        <w:t>6. Парҙарын табып, күсереп яҙығыҙ</w:t>
      </w:r>
      <w:r w:rsidRPr="007D7252">
        <w:rPr>
          <w:rFonts w:ascii="Times New Roman" w:eastAsia="Calibri" w:hAnsi="Times New Roman" w:cs="Times New Roman"/>
          <w:bCs/>
          <w:i/>
          <w:sz w:val="24"/>
          <w:szCs w:val="24"/>
          <w:lang w:val="be-BY" w:eastAsia="ar-SA"/>
        </w:rPr>
        <w:t>:</w:t>
      </w:r>
    </w:p>
    <w:p w:rsidR="007D7252" w:rsidRPr="007D7252" w:rsidRDefault="007D7252" w:rsidP="007D7252">
      <w:pPr>
        <w:tabs>
          <w:tab w:val="left" w:pos="0"/>
          <w:tab w:val="left" w:pos="1493"/>
        </w:tabs>
        <w:suppressAutoHyphens/>
        <w:autoSpaceDE w:val="0"/>
        <w:spacing w:after="0" w:line="240" w:lineRule="auto"/>
        <w:ind w:firstLine="851"/>
        <w:rPr>
          <w:rFonts w:ascii="Times New Roman" w:eastAsia="Times New Roman" w:hAnsi="Times New Roman" w:cs="Times New Roman"/>
          <w:b/>
          <w:bCs/>
          <w:i/>
          <w:iCs/>
          <w:spacing w:val="-20"/>
          <w:sz w:val="24"/>
          <w:szCs w:val="24"/>
          <w:lang w:val="ba-RU" w:eastAsia="ar-SA"/>
        </w:rPr>
      </w:pPr>
      <w:r w:rsidRPr="007D7252">
        <w:rPr>
          <w:rFonts w:ascii="Times New Roman" w:eastAsia="Times New Roman" w:hAnsi="Times New Roman" w:cs="Times New Roman"/>
          <w:bCs/>
          <w:iCs/>
          <w:noProof/>
          <w:spacing w:val="-20"/>
          <w:sz w:val="24"/>
          <w:szCs w:val="24"/>
          <w:lang w:val="be-BY" w:eastAsia="ar-SA"/>
        </w:rPr>
        <w:t>килә</w:t>
      </w:r>
      <w:r w:rsidRPr="007D7252">
        <w:rPr>
          <w:rFonts w:ascii="Times New Roman" w:eastAsia="Times New Roman" w:hAnsi="Times New Roman" w:cs="Times New Roman"/>
          <w:bCs/>
          <w:iCs/>
          <w:noProof/>
          <w:spacing w:val="-20"/>
          <w:sz w:val="24"/>
          <w:szCs w:val="24"/>
          <w:lang w:val="be-BY" w:eastAsia="ar-SA"/>
        </w:rPr>
        <w:tab/>
        <w:t xml:space="preserve">              </w:t>
      </w:r>
      <w:r w:rsidRPr="007D7252">
        <w:rPr>
          <w:rFonts w:ascii="Times New Roman" w:eastAsia="Times New Roman" w:hAnsi="Times New Roman" w:cs="Times New Roman"/>
          <w:bCs/>
          <w:iCs/>
          <w:spacing w:val="-20"/>
          <w:sz w:val="24"/>
          <w:szCs w:val="24"/>
          <w:lang w:val="be-BY" w:eastAsia="ar-SA"/>
        </w:rPr>
        <w:t>входит</w:t>
      </w:r>
      <w:r w:rsidRPr="007D7252">
        <w:rPr>
          <w:rFonts w:ascii="Times New Roman" w:eastAsia="Times New Roman" w:hAnsi="Times New Roman" w:cs="Times New Roman"/>
          <w:bCs/>
          <w:iCs/>
          <w:spacing w:val="-20"/>
          <w:sz w:val="24"/>
          <w:szCs w:val="24"/>
          <w:lang w:val="ba-RU" w:eastAsia="ar-SA"/>
        </w:rPr>
        <w:t xml:space="preserve">     </w:t>
      </w:r>
    </w:p>
    <w:p w:rsidR="007D7252" w:rsidRPr="007D7252" w:rsidRDefault="007D7252" w:rsidP="007D7252">
      <w:pPr>
        <w:tabs>
          <w:tab w:val="left" w:pos="0"/>
          <w:tab w:val="left" w:pos="1493"/>
        </w:tabs>
        <w:suppressAutoHyphens/>
        <w:autoSpaceDE w:val="0"/>
        <w:spacing w:after="0" w:line="240" w:lineRule="auto"/>
        <w:ind w:firstLine="851"/>
        <w:rPr>
          <w:rFonts w:ascii="Times New Roman" w:eastAsia="Times New Roman" w:hAnsi="Times New Roman" w:cs="Times New Roman"/>
          <w:bCs/>
          <w:iCs/>
          <w:spacing w:val="-20"/>
          <w:sz w:val="24"/>
          <w:szCs w:val="24"/>
          <w:lang w:val="be-BY" w:eastAsia="ar-SA"/>
        </w:rPr>
      </w:pPr>
      <w:r w:rsidRPr="007D7252">
        <w:rPr>
          <w:rFonts w:ascii="Times New Roman" w:eastAsia="Times New Roman" w:hAnsi="Times New Roman" w:cs="Times New Roman"/>
          <w:bCs/>
          <w:iCs/>
          <w:noProof/>
          <w:spacing w:val="-20"/>
          <w:sz w:val="24"/>
          <w:szCs w:val="24"/>
          <w:lang w:val="be-BY" w:eastAsia="ar-SA"/>
        </w:rPr>
        <w:t>инә</w:t>
      </w:r>
      <w:r w:rsidRPr="007D7252">
        <w:rPr>
          <w:rFonts w:ascii="Times New Roman" w:eastAsia="Times New Roman" w:hAnsi="Times New Roman" w:cs="Times New Roman"/>
          <w:bCs/>
          <w:iCs/>
          <w:noProof/>
          <w:spacing w:val="-20"/>
          <w:sz w:val="24"/>
          <w:szCs w:val="24"/>
          <w:lang w:val="be-BY" w:eastAsia="ar-SA"/>
        </w:rPr>
        <w:tab/>
        <w:t xml:space="preserve">               </w:t>
      </w:r>
      <w:r w:rsidRPr="007D7252">
        <w:rPr>
          <w:rFonts w:ascii="Times New Roman" w:eastAsia="Times New Roman" w:hAnsi="Times New Roman" w:cs="Times New Roman"/>
          <w:bCs/>
          <w:iCs/>
          <w:spacing w:val="-20"/>
          <w:sz w:val="24"/>
          <w:szCs w:val="24"/>
          <w:lang w:val="be-BY" w:eastAsia="ar-SA"/>
        </w:rPr>
        <w:t>приходит</w:t>
      </w:r>
    </w:p>
    <w:p w:rsidR="007D7252" w:rsidRPr="007D7252" w:rsidRDefault="007D7252" w:rsidP="007D7252">
      <w:pPr>
        <w:tabs>
          <w:tab w:val="left" w:pos="0"/>
          <w:tab w:val="left" w:pos="1493"/>
        </w:tabs>
        <w:suppressAutoHyphens/>
        <w:autoSpaceDE w:val="0"/>
        <w:spacing w:after="0" w:line="240" w:lineRule="auto"/>
        <w:ind w:firstLine="851"/>
        <w:rPr>
          <w:rFonts w:ascii="Times New Roman" w:eastAsia="Times New Roman" w:hAnsi="Times New Roman" w:cs="Times New Roman"/>
          <w:bCs/>
          <w:iCs/>
          <w:noProof/>
          <w:spacing w:val="-20"/>
          <w:sz w:val="24"/>
          <w:szCs w:val="24"/>
          <w:lang w:val="be-BY" w:eastAsia="ar-SA"/>
        </w:rPr>
      </w:pPr>
      <w:r w:rsidRPr="007D7252">
        <w:rPr>
          <w:rFonts w:ascii="Times New Roman" w:eastAsia="Times New Roman" w:hAnsi="Times New Roman" w:cs="Times New Roman"/>
          <w:bCs/>
          <w:iCs/>
          <w:noProof/>
          <w:spacing w:val="-20"/>
          <w:sz w:val="24"/>
          <w:szCs w:val="24"/>
          <w:lang w:val="be-BY" w:eastAsia="ar-SA"/>
        </w:rPr>
        <w:t>һикерә</w:t>
      </w:r>
      <w:r w:rsidRPr="007D7252">
        <w:rPr>
          <w:rFonts w:ascii="Times New Roman" w:eastAsia="Times New Roman" w:hAnsi="Times New Roman" w:cs="Times New Roman"/>
          <w:bCs/>
          <w:iCs/>
          <w:noProof/>
          <w:spacing w:val="-20"/>
          <w:sz w:val="24"/>
          <w:szCs w:val="24"/>
          <w:lang w:val="be-BY" w:eastAsia="ar-SA"/>
        </w:rPr>
        <w:tab/>
        <w:t xml:space="preserve">   берет</w:t>
      </w:r>
    </w:p>
    <w:p w:rsidR="007D7252" w:rsidRPr="007D7252" w:rsidRDefault="007D7252" w:rsidP="007D7252">
      <w:pPr>
        <w:tabs>
          <w:tab w:val="left" w:pos="0"/>
          <w:tab w:val="left" w:pos="1493"/>
        </w:tabs>
        <w:suppressAutoHyphens/>
        <w:autoSpaceDE w:val="0"/>
        <w:spacing w:after="0" w:line="240" w:lineRule="auto"/>
        <w:ind w:firstLine="851"/>
        <w:rPr>
          <w:rFonts w:ascii="Times New Roman" w:eastAsia="Times New Roman" w:hAnsi="Times New Roman" w:cs="Times New Roman"/>
          <w:bCs/>
          <w:iCs/>
          <w:spacing w:val="-20"/>
          <w:sz w:val="24"/>
          <w:szCs w:val="24"/>
          <w:lang w:val="be-BY" w:eastAsia="ar-SA"/>
        </w:rPr>
      </w:pPr>
      <w:r w:rsidRPr="007D7252">
        <w:rPr>
          <w:rFonts w:ascii="Times New Roman" w:eastAsia="Times New Roman" w:hAnsi="Times New Roman" w:cs="Times New Roman"/>
          <w:bCs/>
          <w:iCs/>
          <w:noProof/>
          <w:spacing w:val="-20"/>
          <w:sz w:val="24"/>
          <w:szCs w:val="24"/>
          <w:lang w:val="be-BY" w:eastAsia="ar-SA"/>
        </w:rPr>
        <w:t xml:space="preserve">китә                 </w:t>
      </w:r>
      <w:r w:rsidRPr="007D7252">
        <w:rPr>
          <w:rFonts w:ascii="Times New Roman" w:eastAsia="Times New Roman" w:hAnsi="Times New Roman" w:cs="Times New Roman"/>
          <w:bCs/>
          <w:iCs/>
          <w:spacing w:val="-20"/>
          <w:sz w:val="24"/>
          <w:szCs w:val="24"/>
          <w:lang w:val="be-BY" w:eastAsia="ar-SA"/>
        </w:rPr>
        <w:t>прыгает</w:t>
      </w:r>
    </w:p>
    <w:p w:rsidR="007D7252" w:rsidRPr="007D7252" w:rsidRDefault="007D7252" w:rsidP="007D7252">
      <w:pPr>
        <w:tabs>
          <w:tab w:val="left" w:pos="1493"/>
        </w:tabs>
        <w:suppressAutoHyphens/>
        <w:autoSpaceDE w:val="0"/>
        <w:spacing w:after="0" w:line="240" w:lineRule="auto"/>
        <w:rPr>
          <w:rFonts w:ascii="Times New Roman" w:eastAsia="Times New Roman" w:hAnsi="Times New Roman" w:cs="Times New Roman"/>
          <w:bCs/>
          <w:iCs/>
          <w:spacing w:val="-20"/>
          <w:sz w:val="24"/>
          <w:szCs w:val="24"/>
          <w:lang w:val="be-BY" w:eastAsia="ar-SA"/>
        </w:rPr>
      </w:pPr>
      <w:r w:rsidRPr="007D7252">
        <w:rPr>
          <w:rFonts w:ascii="Times New Roman" w:eastAsia="Times New Roman" w:hAnsi="Times New Roman" w:cs="Times New Roman"/>
          <w:bCs/>
          <w:iCs/>
          <w:noProof/>
          <w:spacing w:val="-20"/>
          <w:sz w:val="24"/>
          <w:szCs w:val="24"/>
          <w:lang w:val="be-BY" w:eastAsia="ar-SA"/>
        </w:rPr>
        <w:t xml:space="preserve">                    ала                    </w:t>
      </w:r>
      <w:r w:rsidRPr="007D7252">
        <w:rPr>
          <w:rFonts w:ascii="Times New Roman" w:eastAsia="Times New Roman" w:hAnsi="Times New Roman" w:cs="Times New Roman"/>
          <w:bCs/>
          <w:iCs/>
          <w:spacing w:val="-20"/>
          <w:sz w:val="24"/>
          <w:szCs w:val="24"/>
          <w:lang w:val="be-BY" w:eastAsia="ar-SA"/>
        </w:rPr>
        <w:t>ученик</w:t>
      </w:r>
    </w:p>
    <w:p w:rsidR="007D7252" w:rsidRPr="007D7252" w:rsidRDefault="007D7252" w:rsidP="007D7252">
      <w:pPr>
        <w:tabs>
          <w:tab w:val="left" w:pos="0"/>
          <w:tab w:val="left" w:pos="1493"/>
        </w:tabs>
        <w:suppressAutoHyphens/>
        <w:autoSpaceDE w:val="0"/>
        <w:spacing w:after="0" w:line="240" w:lineRule="auto"/>
        <w:jc w:val="both"/>
        <w:rPr>
          <w:rFonts w:ascii="Times New Roman" w:eastAsia="Times New Roman" w:hAnsi="Times New Roman" w:cs="Times New Roman"/>
          <w:bCs/>
          <w:iCs/>
          <w:spacing w:val="-20"/>
          <w:sz w:val="24"/>
          <w:szCs w:val="24"/>
          <w:lang w:val="be-BY" w:eastAsia="ar-SA"/>
        </w:rPr>
      </w:pPr>
      <w:r w:rsidRPr="007D7252">
        <w:rPr>
          <w:rFonts w:ascii="Times New Roman" w:eastAsia="Times New Roman" w:hAnsi="Times New Roman" w:cs="Times New Roman"/>
          <w:bCs/>
          <w:iCs/>
          <w:noProof/>
          <w:spacing w:val="-20"/>
          <w:sz w:val="24"/>
          <w:szCs w:val="24"/>
          <w:lang w:val="be-BY" w:eastAsia="ar-SA"/>
        </w:rPr>
        <w:t xml:space="preserve">                 уҡыусы            </w:t>
      </w:r>
      <w:r w:rsidRPr="007D7252">
        <w:rPr>
          <w:rFonts w:ascii="Times New Roman" w:eastAsia="Times New Roman" w:hAnsi="Times New Roman" w:cs="Times New Roman"/>
          <w:bCs/>
          <w:iCs/>
          <w:spacing w:val="-20"/>
          <w:sz w:val="24"/>
          <w:szCs w:val="24"/>
          <w:lang w:val="be-BY" w:eastAsia="ar-SA"/>
        </w:rPr>
        <w:t>школа</w:t>
      </w:r>
    </w:p>
    <w:p w:rsidR="007D7252" w:rsidRPr="007D7252" w:rsidRDefault="007D7252" w:rsidP="007D7252">
      <w:pPr>
        <w:suppressAutoHyphens/>
        <w:spacing w:after="0" w:line="276" w:lineRule="auto"/>
        <w:jc w:val="both"/>
        <w:rPr>
          <w:rFonts w:ascii="Times New Roman" w:eastAsia="MS Mincho" w:hAnsi="Times New Roman" w:cs="Times New Roman"/>
          <w:b/>
          <w:sz w:val="24"/>
          <w:szCs w:val="24"/>
          <w:lang w:val="be-BY" w:eastAsia="ar-SA"/>
        </w:rPr>
      </w:pPr>
      <w:r w:rsidRPr="007D7252">
        <w:rPr>
          <w:rFonts w:ascii="Times New Roman" w:eastAsia="Calibri" w:hAnsi="Times New Roman" w:cs="Times New Roman"/>
          <w:bCs/>
          <w:iCs/>
          <w:noProof/>
          <w:spacing w:val="-20"/>
          <w:sz w:val="24"/>
          <w:szCs w:val="24"/>
          <w:lang w:val="be-BY" w:eastAsia="ar-SA"/>
        </w:rPr>
        <w:t xml:space="preserve">                 мәктәп            </w:t>
      </w:r>
      <w:r w:rsidRPr="007D7252">
        <w:rPr>
          <w:rFonts w:ascii="Times New Roman" w:eastAsia="Calibri" w:hAnsi="Times New Roman" w:cs="Times New Roman"/>
          <w:bCs/>
          <w:iCs/>
          <w:spacing w:val="-20"/>
          <w:sz w:val="24"/>
          <w:szCs w:val="24"/>
          <w:lang w:val="be-BY" w:eastAsia="ar-SA"/>
        </w:rPr>
        <w:t>уходит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4.Таблица “Килеш ялғауҙары”.</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b/>
          <w:sz w:val="24"/>
          <w:szCs w:val="24"/>
          <w:lang w:val="be-BY" w:eastAsia="ar-SA"/>
        </w:rPr>
        <w:t>Практик эш№28. Тема: күнегеүҙәр эшләү һәм ҡағиҙәне нығытыу.</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1. З.М.Ғәбитова Башҡорт теле 85 бит: өлгө буйынса таблицаны тултырырға.</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2. Таблицаға нигеҙләнеп һөйләмдәрҙе төҙөргә:</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Мин ҡыш көнө ….. кейәм, яҙ көнө …. кейеү оҡшай. Көҙ ….., йәй ….. кейеп йөрөйөм.</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b/>
          <w:sz w:val="24"/>
          <w:szCs w:val="24"/>
          <w:lang w:val="be-BY" w:eastAsia="ar-SA"/>
        </w:rPr>
        <w:t xml:space="preserve">Практик эш №29. Тема: </w:t>
      </w:r>
      <w:r w:rsidRPr="007D7252">
        <w:rPr>
          <w:rFonts w:ascii="Times New Roman" w:eastAsia="Times New Roman" w:hAnsi="Times New Roman" w:cs="Times New Roman"/>
          <w:sz w:val="24"/>
          <w:szCs w:val="24"/>
          <w:lang w:val="be-BY" w:eastAsia="ar-SA"/>
        </w:rPr>
        <w:t xml:space="preserve"> </w:t>
      </w:r>
      <w:r w:rsidRPr="007D7252">
        <w:rPr>
          <w:rFonts w:ascii="Times New Roman" w:eastAsia="Times New Roman" w:hAnsi="Times New Roman" w:cs="Times New Roman"/>
          <w:b/>
          <w:sz w:val="24"/>
          <w:szCs w:val="24"/>
          <w:lang w:val="be-BY" w:eastAsia="ar-SA"/>
        </w:rPr>
        <w:t>алмаштарҙың төркөмсәләрен билдәләү</w:t>
      </w:r>
      <w:r w:rsidRPr="007D7252">
        <w:rPr>
          <w:rFonts w:ascii="Times New Roman" w:eastAsia="Times New Roman" w:hAnsi="Times New Roman" w:cs="Times New Roman"/>
          <w:sz w:val="24"/>
          <w:szCs w:val="24"/>
          <w:lang w:val="be-BY" w:eastAsia="ar-SA"/>
        </w:rPr>
        <w:t>.</w:t>
      </w:r>
    </w:p>
    <w:p w:rsidR="007D7252" w:rsidRPr="007D7252" w:rsidRDefault="007D7252" w:rsidP="007D7252">
      <w:pPr>
        <w:suppressAutoHyphens/>
        <w:spacing w:after="0" w:line="240" w:lineRule="auto"/>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1. Нөктәләр урынына алмаштарҙы ҡуйып, һөйләмдәрҙе күсереп яҙығыҙ:</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 ….республиканың тәбиғәте бай һәм үҙенсәлекле. 2. …. тыуған яғымдың тәбиғәте менән ғорурланам. 3. … бүләк китап миңә бик ҡәҙерле. 4. Мин уны …. уҡыһам да ялҡмайым. 5. Был донъяла …. кеше үҙ бәхете өсөн көрәше. 6. “Тәбиғәткә ярҙамға!” акцияһында курсташтарым … ҡатнашты. 7. …. килеп ишек шаҡыны. 8. …. өйҙәре ҙур һәм иркен.</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2. Текстан алмаштарҙы табып, таблицаны тултырығыҙ:</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З.М.Ғәбитова Башҡорт теле 148 бит.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Контроль эш №3. Тема: “Һүҙ төркөмдәре(ҡылым, сифат)”.</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Эштең үтәлеү ваҡыты: 2сәғәт.</w:t>
      </w:r>
    </w:p>
    <w:p w:rsidR="007D7252" w:rsidRPr="007D7252" w:rsidRDefault="007D7252" w:rsidP="007D7252">
      <w:pPr>
        <w:suppressAutoHyphens/>
        <w:spacing w:after="0" w:line="240" w:lineRule="auto"/>
        <w:jc w:val="center"/>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Вариант 1.</w:t>
      </w:r>
    </w:p>
    <w:p w:rsidR="007D7252" w:rsidRPr="007D7252" w:rsidRDefault="007D7252" w:rsidP="007D7252">
      <w:pPr>
        <w:numPr>
          <w:ilvl w:val="0"/>
          <w:numId w:val="30"/>
        </w:numPr>
        <w:suppressAutoHyphens/>
        <w:spacing w:after="0" w:line="240" w:lineRule="auto"/>
        <w:jc w:val="both"/>
        <w:rPr>
          <w:rFonts w:ascii="Times New Roman" w:eastAsia="Times New Roman" w:hAnsi="Times New Roman" w:cs="Times New Roman"/>
          <w:b/>
          <w:sz w:val="24"/>
          <w:szCs w:val="24"/>
          <w:u w:val="single"/>
          <w:lang w:val="be-BY" w:eastAsia="ar-SA"/>
        </w:rPr>
      </w:pPr>
      <w:r w:rsidRPr="007D7252">
        <w:rPr>
          <w:rFonts w:ascii="Times New Roman" w:eastAsia="Times New Roman" w:hAnsi="Times New Roman" w:cs="Times New Roman"/>
          <w:b/>
          <w:sz w:val="24"/>
          <w:szCs w:val="24"/>
          <w:u w:val="single"/>
          <w:lang w:val="be-BY" w:eastAsia="ar-SA"/>
        </w:rPr>
        <w:t xml:space="preserve">Һүҙҙәргә күплек ялғауы яҙығыҙ </w:t>
      </w:r>
      <w:r w:rsidRPr="007D7252">
        <w:rPr>
          <w:rFonts w:ascii="Times New Roman" w:eastAsia="Times New Roman" w:hAnsi="Times New Roman" w:cs="Times New Roman"/>
          <w:b/>
          <w:sz w:val="24"/>
          <w:szCs w:val="24"/>
          <w:u w:val="single"/>
          <w:lang w:eastAsia="ar-SA"/>
        </w:rPr>
        <w:t>(Напишите окончания множественного числа)</w:t>
      </w:r>
      <w:r w:rsidRPr="007D7252">
        <w:rPr>
          <w:rFonts w:ascii="Times New Roman" w:eastAsia="Times New Roman" w:hAnsi="Times New Roman" w:cs="Times New Roman"/>
          <w:b/>
          <w:sz w:val="24"/>
          <w:szCs w:val="24"/>
          <w:u w:val="single"/>
          <w:lang w:val="be-BY" w:eastAsia="ar-SA"/>
        </w:rPr>
        <w:t>:</w:t>
      </w:r>
    </w:p>
    <w:p w:rsidR="007D7252" w:rsidRPr="007D7252" w:rsidRDefault="007D7252" w:rsidP="007D7252">
      <w:pPr>
        <w:suppressAutoHyphens/>
        <w:spacing w:after="0" w:line="240" w:lineRule="auto"/>
        <w:ind w:left="360" w:firstLine="348"/>
        <w:jc w:val="both"/>
        <w:rPr>
          <w:rFonts w:ascii="Times New Roman" w:eastAsia="MS Mincho"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Бала, еләк, </w:t>
      </w:r>
      <w:r w:rsidRPr="007D7252">
        <w:rPr>
          <w:rFonts w:ascii="Times New Roman" w:eastAsia="MS Mincho" w:hAnsi="Times New Roman" w:cs="Times New Roman"/>
          <w:sz w:val="24"/>
          <w:szCs w:val="24"/>
          <w:lang w:val="be-BY" w:eastAsia="ar-SA"/>
        </w:rPr>
        <w:t>ҡыяр, кейәү, һал, күмер, танау, аҡса, биҙрә, өлгө, тамсы, күҙ, алма, сәскә.</w:t>
      </w:r>
    </w:p>
    <w:p w:rsidR="007D7252" w:rsidRPr="007D7252" w:rsidRDefault="007D7252" w:rsidP="007D7252">
      <w:pPr>
        <w:numPr>
          <w:ilvl w:val="0"/>
          <w:numId w:val="30"/>
        </w:numPr>
        <w:suppressAutoHyphens/>
        <w:spacing w:after="0" w:line="240" w:lineRule="auto"/>
        <w:jc w:val="both"/>
        <w:rPr>
          <w:rFonts w:ascii="Times New Roman" w:eastAsia="Times New Roman" w:hAnsi="Times New Roman" w:cs="Times New Roman"/>
          <w:b/>
          <w:sz w:val="24"/>
          <w:szCs w:val="24"/>
          <w:u w:val="single"/>
          <w:lang w:val="be-BY" w:eastAsia="ar-SA"/>
        </w:rPr>
      </w:pPr>
      <w:r w:rsidRPr="007D7252">
        <w:rPr>
          <w:rFonts w:ascii="Times New Roman" w:eastAsia="Times New Roman" w:hAnsi="Times New Roman" w:cs="Times New Roman"/>
          <w:b/>
          <w:sz w:val="24"/>
          <w:szCs w:val="24"/>
          <w:u w:val="single"/>
          <w:lang w:val="be-BY" w:eastAsia="ar-SA"/>
        </w:rPr>
        <w:lastRenderedPageBreak/>
        <w:t>Түбәндәге һүҙҙәрҙе эйәлек заты менән үҙгәртегеҙ (</w:t>
      </w:r>
      <w:r w:rsidRPr="007D7252">
        <w:rPr>
          <w:rFonts w:ascii="Times New Roman" w:eastAsia="Times New Roman" w:hAnsi="Times New Roman" w:cs="Times New Roman"/>
          <w:b/>
          <w:sz w:val="24"/>
          <w:szCs w:val="24"/>
          <w:u w:val="single"/>
          <w:lang w:val="en-US" w:eastAsia="ar-SA"/>
        </w:rPr>
        <w:t>I</w:t>
      </w:r>
      <w:r w:rsidRPr="007D7252">
        <w:rPr>
          <w:rFonts w:ascii="Times New Roman" w:eastAsia="Times New Roman" w:hAnsi="Times New Roman" w:cs="Times New Roman"/>
          <w:b/>
          <w:sz w:val="24"/>
          <w:szCs w:val="24"/>
          <w:u w:val="single"/>
          <w:lang w:val="be-BY" w:eastAsia="ar-SA"/>
        </w:rPr>
        <w:t xml:space="preserve"> </w:t>
      </w:r>
      <w:r w:rsidRPr="007D7252">
        <w:rPr>
          <w:rFonts w:ascii="Times New Roman" w:eastAsia="Times New Roman" w:hAnsi="Times New Roman" w:cs="Times New Roman"/>
          <w:b/>
          <w:sz w:val="24"/>
          <w:szCs w:val="24"/>
          <w:u w:val="single"/>
          <w:lang w:val="en-US" w:eastAsia="ar-SA"/>
        </w:rPr>
        <w:t>II</w:t>
      </w:r>
      <w:r w:rsidRPr="007D7252">
        <w:rPr>
          <w:rFonts w:ascii="Times New Roman" w:eastAsia="Times New Roman" w:hAnsi="Times New Roman" w:cs="Times New Roman"/>
          <w:b/>
          <w:sz w:val="24"/>
          <w:szCs w:val="24"/>
          <w:u w:val="single"/>
          <w:lang w:val="be-BY" w:eastAsia="ar-SA"/>
        </w:rPr>
        <w:t xml:space="preserve"> </w:t>
      </w:r>
      <w:r w:rsidRPr="007D7252">
        <w:rPr>
          <w:rFonts w:ascii="Times New Roman" w:eastAsia="Times New Roman" w:hAnsi="Times New Roman" w:cs="Times New Roman"/>
          <w:b/>
          <w:sz w:val="24"/>
          <w:szCs w:val="24"/>
          <w:u w:val="single"/>
          <w:lang w:val="en-US" w:eastAsia="ar-SA"/>
        </w:rPr>
        <w:t>III</w:t>
      </w:r>
      <w:r w:rsidRPr="007D7252">
        <w:rPr>
          <w:rFonts w:ascii="Times New Roman" w:eastAsia="Times New Roman" w:hAnsi="Times New Roman" w:cs="Times New Roman"/>
          <w:b/>
          <w:sz w:val="24"/>
          <w:szCs w:val="24"/>
          <w:u w:val="single"/>
          <w:lang w:val="be-BY" w:eastAsia="ar-SA"/>
        </w:rPr>
        <w:t>затта, берлек һанда) (Измените слова по лицам в единственном числе):</w:t>
      </w:r>
    </w:p>
    <w:p w:rsidR="007D7252" w:rsidRPr="007D7252" w:rsidRDefault="007D7252" w:rsidP="007D7252">
      <w:pPr>
        <w:suppressAutoHyphens/>
        <w:spacing w:after="0" w:line="240" w:lineRule="auto"/>
        <w:ind w:left="360" w:firstLine="34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Әсәй, атай, хужа, Өфө.</w:t>
      </w:r>
    </w:p>
    <w:p w:rsidR="007D7252" w:rsidRPr="007D7252" w:rsidRDefault="007D7252" w:rsidP="007D7252">
      <w:pPr>
        <w:numPr>
          <w:ilvl w:val="0"/>
          <w:numId w:val="30"/>
        </w:numPr>
        <w:suppressAutoHyphens/>
        <w:spacing w:after="0" w:line="240" w:lineRule="auto"/>
        <w:jc w:val="both"/>
        <w:rPr>
          <w:rFonts w:ascii="Times New Roman" w:eastAsia="Times New Roman" w:hAnsi="Times New Roman" w:cs="Times New Roman"/>
          <w:b/>
          <w:sz w:val="24"/>
          <w:szCs w:val="24"/>
          <w:u w:val="single"/>
          <w:lang w:val="be-BY" w:eastAsia="ar-SA"/>
        </w:rPr>
      </w:pPr>
      <w:r w:rsidRPr="007D7252">
        <w:rPr>
          <w:rFonts w:ascii="Times New Roman" w:eastAsia="Times New Roman" w:hAnsi="Times New Roman" w:cs="Times New Roman"/>
          <w:b/>
          <w:sz w:val="24"/>
          <w:szCs w:val="24"/>
          <w:u w:val="single"/>
          <w:lang w:val="be-BY" w:eastAsia="ar-SA"/>
        </w:rPr>
        <w:t>Һүҙҙәргә тейешле ялғауҙар ҡуйып, һөйләмдәрҙе күсереп яҙығыҙ (Спишите предложения, вставив нужные окончания):</w:t>
      </w:r>
    </w:p>
    <w:p w:rsidR="007D7252" w:rsidRPr="007D7252" w:rsidRDefault="007D7252" w:rsidP="007D7252">
      <w:pPr>
        <w:suppressAutoHyphens/>
        <w:spacing w:after="0" w:line="240" w:lineRule="auto"/>
        <w:ind w:left="360" w:firstLine="348"/>
        <w:jc w:val="both"/>
        <w:rPr>
          <w:rFonts w:ascii="Times New Roman" w:eastAsia="MS Mincho"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Себеш…(нимәне?) кө</w:t>
      </w:r>
      <w:r w:rsidRPr="007D7252">
        <w:rPr>
          <w:rFonts w:ascii="Times New Roman" w:eastAsia="MS Mincho" w:hAnsi="Times New Roman" w:cs="Times New Roman"/>
          <w:sz w:val="24"/>
          <w:szCs w:val="24"/>
          <w:lang w:val="be-BY" w:eastAsia="ar-SA"/>
        </w:rPr>
        <w:t>ҙ һанайҙар. Аҡыл йәш…(нимәлә?) түгел, баш… (нимәлә?). Тел ҡылыс…(нимәнән?) көслөрәк. Әсәйем ҡорот…(нимәне?) оҫта яһай. Күктә йондоҙ…(нимәләр?) емелдәй. Етегән йондоҙ…(нимәне?) табыуы ауыр түгел.</w:t>
      </w:r>
    </w:p>
    <w:p w:rsidR="007D7252" w:rsidRPr="007D7252" w:rsidRDefault="007D7252" w:rsidP="007D7252">
      <w:pPr>
        <w:tabs>
          <w:tab w:val="num" w:pos="720"/>
        </w:tabs>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4. Һөйләмдәрҙе күсереп яҙығыҙ, ҡылымдарҙың заманын һәм затын билдәләгеҙ (Спишите предложения, определите у глаголов время и лицо. Окончание подчеркните):</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 Мине компьютерҙа эшләргә ул өйрәтте</w:t>
      </w:r>
      <w:r w:rsidRPr="007D7252">
        <w:rPr>
          <w:rFonts w:ascii="Times New Roman" w:eastAsia="MS Mincho" w:hAnsi="Times New Roman" w:cs="Times New Roman"/>
          <w:sz w:val="24"/>
          <w:szCs w:val="24"/>
          <w:lang w:val="be-BY" w:eastAsia="ar-SA"/>
        </w:rPr>
        <w:t>.</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2) Студенттар кисәгә бер нисә көн элек әҙерләнгәйне.</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3) Айдар бик һәйбәт уҡый.</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4) Мин иртәгә һеҙгә килермен.</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5) Залда ҡалын тауыш яңғыраны.</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6) Уртаға ҡалын итеп май һыларһың.</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7) Ялҡын юғары үрләй, тирә-яҡ көндөҙгө кеүек яҡты булып китте.</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8) Ул илай-илай был турала һөйләне.</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9) Беҙ оҙаҡ ултырҙыҡ.</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10) Оҙаҡламай ҙур байрам буласаҡ.</w:t>
      </w:r>
    </w:p>
    <w:p w:rsidR="007D7252" w:rsidRPr="007D7252" w:rsidRDefault="007D7252" w:rsidP="007D7252">
      <w:pPr>
        <w:tabs>
          <w:tab w:val="num" w:pos="720"/>
        </w:tabs>
        <w:spacing w:after="0" w:line="240" w:lineRule="auto"/>
        <w:jc w:val="both"/>
        <w:rPr>
          <w:rFonts w:ascii="Times New Roman" w:eastAsia="Times New Roman" w:hAnsi="Times New Roman" w:cs="Times New Roman"/>
          <w:b/>
          <w:sz w:val="24"/>
          <w:szCs w:val="24"/>
          <w:lang w:eastAsia="ar-SA"/>
        </w:rPr>
      </w:pPr>
      <w:r w:rsidRPr="007D7252">
        <w:rPr>
          <w:rFonts w:ascii="Times New Roman" w:eastAsia="Times New Roman" w:hAnsi="Times New Roman" w:cs="Times New Roman"/>
          <w:b/>
          <w:sz w:val="24"/>
          <w:szCs w:val="24"/>
          <w:lang w:val="be-BY" w:eastAsia="ar-SA"/>
        </w:rPr>
        <w:t>5. Сифаттар аҫтына һыҙығыҙ (подчеркните прилагательные):</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w:t>
      </w:r>
      <w:r w:rsidRPr="007D7252">
        <w:rPr>
          <w:rFonts w:ascii="Times New Roman" w:eastAsia="MS Mincho" w:hAnsi="Times New Roman" w:cs="Times New Roman"/>
          <w:sz w:val="24"/>
          <w:szCs w:val="24"/>
          <w:lang w:val="be-BY" w:eastAsia="ar-SA"/>
        </w:rPr>
        <w:t>ҡыллы ҡыҙ, й</w:t>
      </w:r>
      <w:r w:rsidRPr="007D7252">
        <w:rPr>
          <w:rFonts w:ascii="Times New Roman" w:eastAsia="Times New Roman" w:hAnsi="Times New Roman" w:cs="Times New Roman"/>
          <w:sz w:val="24"/>
          <w:szCs w:val="24"/>
          <w:lang w:val="be-BY" w:eastAsia="ar-SA"/>
        </w:rPr>
        <w:t xml:space="preserve">ылы төн, </w:t>
      </w:r>
      <w:r w:rsidRPr="007D7252">
        <w:rPr>
          <w:rFonts w:ascii="Times New Roman" w:eastAsia="MS Mincho" w:hAnsi="Times New Roman" w:cs="Times New Roman"/>
          <w:sz w:val="24"/>
          <w:szCs w:val="24"/>
          <w:lang w:val="be-BY" w:eastAsia="ar-SA"/>
        </w:rPr>
        <w:t>аҡ ҡар, ҡара ер, күк төҫ, йәшел япраҡ, йылы йәй, яҡты мәктәп, тар урам, һоро сәс, йәшел алма.</w:t>
      </w:r>
    </w:p>
    <w:p w:rsidR="007D7252" w:rsidRPr="007D7252" w:rsidRDefault="007D7252" w:rsidP="007D7252">
      <w:pPr>
        <w:suppressAutoHyphens/>
        <w:spacing w:after="0" w:line="240" w:lineRule="auto"/>
        <w:jc w:val="center"/>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Вариант 2</w:t>
      </w:r>
    </w:p>
    <w:p w:rsidR="007D7252" w:rsidRPr="007D7252" w:rsidRDefault="007D7252" w:rsidP="007D7252">
      <w:pPr>
        <w:numPr>
          <w:ilvl w:val="0"/>
          <w:numId w:val="31"/>
        </w:numPr>
        <w:suppressAutoHyphens/>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 xml:space="preserve">Һүҙҙәргә күплек ялғауы яҙығыҙ </w:t>
      </w:r>
      <w:r w:rsidRPr="007D7252">
        <w:rPr>
          <w:rFonts w:ascii="Times New Roman" w:eastAsia="Times New Roman" w:hAnsi="Times New Roman" w:cs="Times New Roman"/>
          <w:b/>
          <w:sz w:val="24"/>
          <w:szCs w:val="24"/>
          <w:lang w:eastAsia="ar-SA"/>
        </w:rPr>
        <w:t>(Напишите окончания множественного числа)</w:t>
      </w:r>
      <w:r w:rsidRPr="007D7252">
        <w:rPr>
          <w:rFonts w:ascii="Times New Roman" w:eastAsia="Times New Roman" w:hAnsi="Times New Roman" w:cs="Times New Roman"/>
          <w:b/>
          <w:sz w:val="24"/>
          <w:szCs w:val="24"/>
          <w:lang w:val="be-BY" w:eastAsia="ar-SA"/>
        </w:rPr>
        <w:t>:</w:t>
      </w:r>
    </w:p>
    <w:p w:rsidR="007D7252" w:rsidRPr="007D7252" w:rsidRDefault="007D7252" w:rsidP="007D7252">
      <w:pPr>
        <w:suppressAutoHyphens/>
        <w:spacing w:after="0" w:line="240" w:lineRule="auto"/>
        <w:ind w:left="360" w:firstLine="348"/>
        <w:jc w:val="both"/>
        <w:rPr>
          <w:rFonts w:ascii="Times New Roman" w:eastAsia="MS Mincho"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Бала, еләк, </w:t>
      </w:r>
      <w:r w:rsidRPr="007D7252">
        <w:rPr>
          <w:rFonts w:ascii="Times New Roman" w:eastAsia="MS Mincho" w:hAnsi="Times New Roman" w:cs="Times New Roman"/>
          <w:sz w:val="24"/>
          <w:szCs w:val="24"/>
          <w:lang w:val="be-BY" w:eastAsia="ar-SA"/>
        </w:rPr>
        <w:t>ҡыяр, китап, уҡыусы, малай, ҡыҙ, парта, ручка, ҡәләм, һауыт, егет, хайуан.</w:t>
      </w:r>
    </w:p>
    <w:p w:rsidR="007D7252" w:rsidRPr="007D7252" w:rsidRDefault="007D7252" w:rsidP="007D7252">
      <w:pPr>
        <w:numPr>
          <w:ilvl w:val="0"/>
          <w:numId w:val="31"/>
        </w:numPr>
        <w:suppressAutoHyphens/>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Түбәндәге һүҙҙәрҙе эйәлек заты менән үҙгәртегеҙ (</w:t>
      </w:r>
      <w:r w:rsidRPr="007D7252">
        <w:rPr>
          <w:rFonts w:ascii="Times New Roman" w:eastAsia="Times New Roman" w:hAnsi="Times New Roman" w:cs="Times New Roman"/>
          <w:b/>
          <w:sz w:val="24"/>
          <w:szCs w:val="24"/>
          <w:lang w:val="en-US" w:eastAsia="ar-SA"/>
        </w:rPr>
        <w:t>I</w:t>
      </w:r>
      <w:r w:rsidRPr="007D7252">
        <w:rPr>
          <w:rFonts w:ascii="Times New Roman" w:eastAsia="Times New Roman" w:hAnsi="Times New Roman" w:cs="Times New Roman"/>
          <w:b/>
          <w:sz w:val="24"/>
          <w:szCs w:val="24"/>
          <w:lang w:val="be-BY" w:eastAsia="ar-SA"/>
        </w:rPr>
        <w:t xml:space="preserve"> </w:t>
      </w:r>
      <w:r w:rsidRPr="007D7252">
        <w:rPr>
          <w:rFonts w:ascii="Times New Roman" w:eastAsia="Times New Roman" w:hAnsi="Times New Roman" w:cs="Times New Roman"/>
          <w:b/>
          <w:sz w:val="24"/>
          <w:szCs w:val="24"/>
          <w:lang w:val="en-US" w:eastAsia="ar-SA"/>
        </w:rPr>
        <w:t>II</w:t>
      </w:r>
      <w:r w:rsidRPr="007D7252">
        <w:rPr>
          <w:rFonts w:ascii="Times New Roman" w:eastAsia="Times New Roman" w:hAnsi="Times New Roman" w:cs="Times New Roman"/>
          <w:b/>
          <w:sz w:val="24"/>
          <w:szCs w:val="24"/>
          <w:lang w:val="be-BY" w:eastAsia="ar-SA"/>
        </w:rPr>
        <w:t xml:space="preserve"> </w:t>
      </w:r>
      <w:r w:rsidRPr="007D7252">
        <w:rPr>
          <w:rFonts w:ascii="Times New Roman" w:eastAsia="Times New Roman" w:hAnsi="Times New Roman" w:cs="Times New Roman"/>
          <w:b/>
          <w:sz w:val="24"/>
          <w:szCs w:val="24"/>
          <w:lang w:val="en-US" w:eastAsia="ar-SA"/>
        </w:rPr>
        <w:t>III</w:t>
      </w:r>
      <w:r w:rsidRPr="007D7252">
        <w:rPr>
          <w:rFonts w:ascii="Times New Roman" w:eastAsia="Times New Roman" w:hAnsi="Times New Roman" w:cs="Times New Roman"/>
          <w:b/>
          <w:sz w:val="24"/>
          <w:szCs w:val="24"/>
          <w:lang w:val="be-BY" w:eastAsia="ar-SA"/>
        </w:rPr>
        <w:t>затта, берлек һәм күплек һанда) (Измените слова по лицам в единственном и множественном числе):</w:t>
      </w:r>
    </w:p>
    <w:p w:rsidR="007D7252" w:rsidRPr="007D7252" w:rsidRDefault="007D7252" w:rsidP="007D7252">
      <w:pPr>
        <w:suppressAutoHyphens/>
        <w:spacing w:after="0" w:line="240" w:lineRule="auto"/>
        <w:ind w:left="360" w:firstLine="34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Өләсәй, олатай, батша, Бөрө.</w:t>
      </w:r>
    </w:p>
    <w:p w:rsidR="007D7252" w:rsidRPr="007D7252" w:rsidRDefault="007D7252" w:rsidP="007D7252">
      <w:pPr>
        <w:numPr>
          <w:ilvl w:val="0"/>
          <w:numId w:val="31"/>
        </w:numPr>
        <w:suppressAutoHyphens/>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Һүҙҙәргә тейешле ялғауҙар ҡуйып, һөйләмдәрҙе күсереп яҙығыҙ (Спишите предложения, вставив нужные окончания):</w:t>
      </w:r>
    </w:p>
    <w:p w:rsidR="007D7252" w:rsidRPr="007D7252" w:rsidRDefault="007D7252" w:rsidP="007D7252">
      <w:pPr>
        <w:suppressAutoHyphens/>
        <w:spacing w:after="0" w:line="240" w:lineRule="auto"/>
        <w:ind w:left="360" w:firstLine="348"/>
        <w:jc w:val="both"/>
        <w:rPr>
          <w:rFonts w:ascii="Times New Roman" w:eastAsia="MS Mincho"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Борон-борон заманда эт ү</w:t>
      </w:r>
      <w:r w:rsidRPr="007D7252">
        <w:rPr>
          <w:rFonts w:ascii="Times New Roman" w:eastAsia="MS Mincho" w:hAnsi="Times New Roman" w:cs="Times New Roman"/>
          <w:sz w:val="24"/>
          <w:szCs w:val="24"/>
          <w:lang w:val="be-BY" w:eastAsia="ar-SA"/>
        </w:rPr>
        <w:t>ҙенә хужа эҙләп сығып киткән. Ул юлда бүре…</w:t>
      </w:r>
      <w:r w:rsidRPr="007D7252">
        <w:rPr>
          <w:rFonts w:ascii="Times New Roman" w:eastAsia="Times New Roman" w:hAnsi="Times New Roman" w:cs="Times New Roman"/>
          <w:sz w:val="24"/>
          <w:szCs w:val="24"/>
          <w:lang w:val="be-BY" w:eastAsia="ar-SA"/>
        </w:rPr>
        <w:t>(нимәне?) осрат</w:t>
      </w:r>
      <w:r w:rsidRPr="007D7252">
        <w:rPr>
          <w:rFonts w:ascii="Times New Roman" w:eastAsia="MS Mincho" w:hAnsi="Times New Roman" w:cs="Times New Roman"/>
          <w:sz w:val="24"/>
          <w:szCs w:val="24"/>
          <w:lang w:val="be-BY" w:eastAsia="ar-SA"/>
        </w:rPr>
        <w:t>ҡан. Уның менән бер аҙ йәшәгән. Ләкин бүре…(нимәнең?) айыу…(нимәнән?) ҡурҡыуын күргән. Бүре…(нимәне?) оҡшатмай, ташлап киткән. Айыу…(нимәне?) һәм арыҫлан…(нимәне?) ла яратмаған. Кеше…(кемдең?) бөтә нәмәнән дә көслө булыуын аңлап, кеше…(кемдә?) ҡалған.</w:t>
      </w:r>
    </w:p>
    <w:p w:rsidR="007D7252" w:rsidRPr="007D7252" w:rsidRDefault="007D7252" w:rsidP="007D7252">
      <w:pPr>
        <w:suppressAutoHyphens/>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4. Һөйләмдәрҙе күсереп яҙығыҙ, ҡылымдарҙың заманын һәм затын билдәләгеҙ (Спишите предложения, определите у глаголов время и лицо. Окончание подчеркните):</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 Лагер</w:t>
      </w:r>
      <w:r w:rsidRPr="007D7252">
        <w:rPr>
          <w:rFonts w:ascii="Times New Roman" w:eastAsia="MS Mincho" w:hAnsi="Times New Roman" w:cs="Times New Roman"/>
          <w:sz w:val="24"/>
          <w:szCs w:val="24"/>
          <w:lang w:val="be-BY" w:eastAsia="ar-SA"/>
        </w:rPr>
        <w:t>ҙағы хушлашыу усағы мәңгегә хәтеремдә ҡалды.</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2) Уға беҙ бер нисә көн элек әҙерләндек.</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3) Байрамға бейеү, йыр өйрәнәбеҙ, карнавалға костюмдар эшләйбеҙ.</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4) Көткән көн килеп етте.</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5) Борғо тауышы яңғырай.</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6) Уртаға бейек итеп утын өйөрһөң.</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7) Ялҡын юғары үрләй, тирә-яҡ көндөҙгө кеүек яҡты булып китте.</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8) Ул йырлай-йырлай килеп инде лә, мине ҡосаҡлап алды.</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9) Беҙ оҙаҡ йырланыҡ.</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10) Был көндәр бик оҙаҡҡа иҫтә ҡаласаҡ.</w:t>
      </w:r>
    </w:p>
    <w:p w:rsidR="007D7252" w:rsidRPr="007D7252" w:rsidRDefault="007D7252" w:rsidP="007D7252">
      <w:pPr>
        <w:suppressAutoHyphens/>
        <w:spacing w:after="0" w:line="240" w:lineRule="auto"/>
        <w:jc w:val="both"/>
        <w:rPr>
          <w:rFonts w:ascii="Times New Roman" w:eastAsia="Times New Roman" w:hAnsi="Times New Roman" w:cs="Times New Roman"/>
          <w:b/>
          <w:sz w:val="24"/>
          <w:szCs w:val="24"/>
          <w:lang w:eastAsia="ar-SA"/>
        </w:rPr>
      </w:pPr>
      <w:r w:rsidRPr="007D7252">
        <w:rPr>
          <w:rFonts w:ascii="Times New Roman" w:eastAsia="Times New Roman" w:hAnsi="Times New Roman" w:cs="Times New Roman"/>
          <w:b/>
          <w:sz w:val="24"/>
          <w:szCs w:val="24"/>
          <w:lang w:val="be-BY" w:eastAsia="ar-SA"/>
        </w:rPr>
        <w:t>5. Сифаттар аҫтына һыҙығыҙ (подчеркните прилагательные):</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Йылы көн, а</w:t>
      </w:r>
      <w:r w:rsidRPr="007D7252">
        <w:rPr>
          <w:rFonts w:ascii="Times New Roman" w:eastAsia="MS Mincho" w:hAnsi="Times New Roman" w:cs="Times New Roman"/>
          <w:sz w:val="24"/>
          <w:szCs w:val="24"/>
          <w:lang w:val="be-BY" w:eastAsia="ar-SA"/>
        </w:rPr>
        <w:t>ҡыллы уҡыусы, ҡыҙыл алма, аҡ ҡар, ҡара ер, күк төҫ, йәшел япраҡ, йәмле йәй, ҙур мәктәп, киң урам, оҙон сәс.</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lastRenderedPageBreak/>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4.Таблицалар “Килеш һорауҙары”, “Килеш ялғауҙары”.</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b/>
          <w:sz w:val="24"/>
          <w:szCs w:val="24"/>
          <w:lang w:val="be-BY" w:eastAsia="ar-SA"/>
        </w:rPr>
        <w:t>Үҙ аллы эш№9: Тема: “Кеҫә телефоны” темаһына доклад әҙерләү.</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Доклад – телдән йәки яҙма рәүештә бирелгән темаға мәғлүмәт еткереү.</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Доклад әҙерләүҙең шарттары:</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 Бирелгән теманы ныҡлап өйрәнеп, анларға, төрлө текстар уҡып, һорауҙарға яуап бирелә.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 Кәрәкле урындарҙы билдәләп, яҙып алына.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 Доклад яҙыу буйынса план төҙөлә.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 Йыйылған материалдарҙы туплап, доклад яҙыла.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 Әҙер эште уҡыу, анализлау, дөрөҫләү.</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6. Ҡағиҙә буйынса яҙма эште тәртипкә килтереү.</w:t>
      </w:r>
    </w:p>
    <w:p w:rsidR="007D7252" w:rsidRPr="007D7252" w:rsidRDefault="007D7252" w:rsidP="007D7252">
      <w:pPr>
        <w:suppressAutoHyphens/>
        <w:spacing w:after="0" w:line="240" w:lineRule="auto"/>
        <w:ind w:left="600" w:right="163"/>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Доклад (реферат) яҙыуҙың яҡынса структураһы:</w:t>
      </w:r>
    </w:p>
    <w:p w:rsidR="007D7252" w:rsidRPr="007D7252" w:rsidRDefault="007D7252" w:rsidP="007D7252">
      <w:pPr>
        <w:suppressAutoHyphens/>
        <w:spacing w:after="0" w:line="240" w:lineRule="auto"/>
        <w:ind w:left="600" w:right="163"/>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1.Титуль бите.</w:t>
      </w:r>
    </w:p>
    <w:p w:rsidR="007D7252" w:rsidRPr="007D7252" w:rsidRDefault="007D7252" w:rsidP="007D7252">
      <w:pPr>
        <w:suppressAutoHyphens/>
        <w:spacing w:after="0" w:line="240" w:lineRule="auto"/>
        <w:ind w:left="600" w:right="163"/>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2.Эштең яҙмаһы.</w:t>
      </w:r>
    </w:p>
    <w:p w:rsidR="007D7252" w:rsidRPr="007D7252" w:rsidRDefault="007D7252" w:rsidP="007D7252">
      <w:pPr>
        <w:suppressAutoHyphens/>
        <w:spacing w:after="0" w:line="240" w:lineRule="auto"/>
        <w:ind w:left="600" w:right="163"/>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дәфтәрҙәре.</w:t>
      </w:r>
    </w:p>
    <w:p w:rsidR="007D7252" w:rsidRPr="007D7252" w:rsidRDefault="007D7252" w:rsidP="007D7252">
      <w:pPr>
        <w:suppressAutoHyphens/>
        <w:spacing w:after="0" w:line="240" w:lineRule="auto"/>
        <w:ind w:right="163"/>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Доклад (реферат) темалары:</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 “Ҡырағай ҡоштар”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 “Музыка ҡоралдары”.</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 “Башҡортостанда театрҙар”.</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 “Тәбиғәт һәм беҙ”.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 “Минең аласаҡ профессиям”.</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6. “Яратҡан яҙыусым”.</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7. “Спортсмендар”</w:t>
      </w:r>
    </w:p>
    <w:p w:rsidR="007D7252" w:rsidRPr="007D7252" w:rsidRDefault="007D7252" w:rsidP="007D7252">
      <w:pPr>
        <w:suppressAutoHyphens/>
        <w:spacing w:after="0" w:line="240" w:lineRule="auto"/>
        <w:rPr>
          <w:rFonts w:ascii="Times New Roman" w:eastAsia="Times New Roman" w:hAnsi="Times New Roman" w:cs="Times New Roman"/>
          <w:sz w:val="24"/>
          <w:szCs w:val="24"/>
          <w:u w:val="single"/>
          <w:lang w:val="ba-RU" w:eastAsia="ar-SA"/>
        </w:rPr>
      </w:pPr>
      <w:r w:rsidRPr="007D7252">
        <w:rPr>
          <w:rFonts w:ascii="Times New Roman" w:eastAsia="Times New Roman" w:hAnsi="Times New Roman" w:cs="Times New Roman"/>
          <w:sz w:val="24"/>
          <w:szCs w:val="24"/>
          <w:u w:val="single"/>
          <w:lang w:val="ba-RU" w:eastAsia="ar-SA"/>
        </w:rPr>
        <w:t>Баһалау:</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Рефераттың, докладтың төҙөлөүе, яҙылыуы 100балл менән баһалана:</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86 – 100 балл – «</w:t>
      </w:r>
      <w:r w:rsidRPr="007D7252">
        <w:rPr>
          <w:rFonts w:ascii="Times New Roman" w:eastAsia="Times New Roman" w:hAnsi="Times New Roman" w:cs="Times New Roman"/>
          <w:sz w:val="24"/>
          <w:szCs w:val="24"/>
          <w:lang w:val="ba-RU" w:eastAsia="ar-SA"/>
        </w:rPr>
        <w:t>5</w:t>
      </w:r>
      <w:r w:rsidRPr="007D7252">
        <w:rPr>
          <w:rFonts w:ascii="Times New Roman" w:eastAsia="Times New Roman" w:hAnsi="Times New Roman" w:cs="Times New Roman"/>
          <w:sz w:val="24"/>
          <w:szCs w:val="24"/>
          <w:lang w:val="be-BY" w:eastAsia="ar-SA"/>
        </w:rPr>
        <w:t xml:space="preserve">»; </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70 –85 балл – «</w:t>
      </w:r>
      <w:r w:rsidRPr="007D7252">
        <w:rPr>
          <w:rFonts w:ascii="Times New Roman" w:eastAsia="Times New Roman" w:hAnsi="Times New Roman" w:cs="Times New Roman"/>
          <w:sz w:val="24"/>
          <w:szCs w:val="24"/>
          <w:lang w:val="ba-RU" w:eastAsia="ar-SA"/>
        </w:rPr>
        <w:t>4</w:t>
      </w:r>
      <w:r w:rsidRPr="007D7252">
        <w:rPr>
          <w:rFonts w:ascii="Times New Roman" w:eastAsia="Times New Roman" w:hAnsi="Times New Roman" w:cs="Times New Roman"/>
          <w:sz w:val="24"/>
          <w:szCs w:val="24"/>
          <w:lang w:val="be-BY" w:eastAsia="ar-SA"/>
        </w:rPr>
        <w:t xml:space="preserve">»; </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val="be-BY" w:eastAsia="ar-SA"/>
        </w:rPr>
        <w:t>51 – 69 б</w:t>
      </w:r>
      <w:r w:rsidRPr="007D7252">
        <w:rPr>
          <w:rFonts w:ascii="Times New Roman" w:eastAsia="Times New Roman" w:hAnsi="Times New Roman" w:cs="Times New Roman"/>
          <w:sz w:val="24"/>
          <w:szCs w:val="24"/>
          <w:lang w:eastAsia="ar-SA"/>
        </w:rPr>
        <w:t>ал</w:t>
      </w:r>
      <w:r w:rsidRPr="007D7252">
        <w:rPr>
          <w:rFonts w:ascii="Times New Roman" w:eastAsia="Times New Roman" w:hAnsi="Times New Roman" w:cs="Times New Roman"/>
          <w:sz w:val="24"/>
          <w:szCs w:val="24"/>
          <w:lang w:val="ba-RU" w:eastAsia="ar-SA"/>
        </w:rPr>
        <w:t>л</w:t>
      </w:r>
      <w:r w:rsidRPr="007D7252">
        <w:rPr>
          <w:rFonts w:ascii="Times New Roman" w:eastAsia="Times New Roman" w:hAnsi="Times New Roman" w:cs="Times New Roman"/>
          <w:sz w:val="24"/>
          <w:szCs w:val="24"/>
          <w:lang w:eastAsia="ar-SA"/>
        </w:rPr>
        <w:t xml:space="preserve"> – «</w:t>
      </w:r>
      <w:r w:rsidRPr="007D7252">
        <w:rPr>
          <w:rFonts w:ascii="Times New Roman" w:eastAsia="Times New Roman" w:hAnsi="Times New Roman" w:cs="Times New Roman"/>
          <w:sz w:val="24"/>
          <w:szCs w:val="24"/>
          <w:lang w:val="ba-RU" w:eastAsia="ar-SA"/>
        </w:rPr>
        <w:t>3</w:t>
      </w:r>
      <w:r w:rsidRPr="007D7252">
        <w:rPr>
          <w:rFonts w:ascii="Times New Roman" w:eastAsia="Times New Roman" w:hAnsi="Times New Roman" w:cs="Times New Roman"/>
          <w:sz w:val="24"/>
          <w:szCs w:val="24"/>
          <w:lang w:eastAsia="ar-SA"/>
        </w:rPr>
        <w:t>;</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51 бал</w:t>
      </w:r>
      <w:r w:rsidRPr="007D7252">
        <w:rPr>
          <w:rFonts w:ascii="Times New Roman" w:eastAsia="Times New Roman" w:hAnsi="Times New Roman" w:cs="Times New Roman"/>
          <w:sz w:val="24"/>
          <w:szCs w:val="24"/>
          <w:lang w:val="ba-RU" w:eastAsia="ar-SA"/>
        </w:rPr>
        <w:t>дан түбән</w:t>
      </w:r>
      <w:r w:rsidRPr="007D7252">
        <w:rPr>
          <w:rFonts w:ascii="Times New Roman" w:eastAsia="Times New Roman" w:hAnsi="Times New Roman" w:cs="Times New Roman"/>
          <w:sz w:val="24"/>
          <w:szCs w:val="24"/>
          <w:lang w:eastAsia="ar-SA"/>
        </w:rPr>
        <w:t xml:space="preserve"> – «</w:t>
      </w:r>
      <w:r w:rsidRPr="007D7252">
        <w:rPr>
          <w:rFonts w:ascii="Times New Roman" w:eastAsia="Times New Roman" w:hAnsi="Times New Roman" w:cs="Times New Roman"/>
          <w:sz w:val="24"/>
          <w:szCs w:val="24"/>
          <w:lang w:val="ba-RU" w:eastAsia="ar-SA"/>
        </w:rPr>
        <w:t>2</w:t>
      </w:r>
      <w:r w:rsidRPr="007D7252">
        <w:rPr>
          <w:rFonts w:ascii="Times New Roman" w:eastAsia="Times New Roman" w:hAnsi="Times New Roman" w:cs="Times New Roman"/>
          <w:sz w:val="24"/>
          <w:szCs w:val="24"/>
          <w:lang w:eastAsia="ar-SA"/>
        </w:rPr>
        <w:t>».</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Шулай уҡ үтелгән темалар буйынса грамматик хаталар ҙа иҫәпкә алына.</w:t>
      </w:r>
    </w:p>
    <w:p w:rsidR="007D7252" w:rsidRPr="007D7252" w:rsidRDefault="007D7252" w:rsidP="007D7252">
      <w:pPr>
        <w:suppressAutoHyphens/>
        <w:spacing w:after="0" w:line="240" w:lineRule="auto"/>
        <w:rPr>
          <w:rFonts w:ascii="Times New Roman" w:eastAsia="Times New Roman" w:hAnsi="Times New Roman" w:cs="Times New Roman"/>
          <w:b/>
          <w:bCs/>
          <w:sz w:val="24"/>
          <w:szCs w:val="24"/>
          <w:lang w:val="be-BY" w:eastAsia="ar-SA"/>
        </w:rPr>
      </w:pPr>
      <w:r w:rsidRPr="007D7252">
        <w:rPr>
          <w:rFonts w:ascii="Times New Roman" w:eastAsia="Times New Roman" w:hAnsi="Times New Roman" w:cs="Times New Roman"/>
          <w:b/>
          <w:bCs/>
          <w:sz w:val="24"/>
          <w:szCs w:val="24"/>
          <w:lang w:val="be-BY" w:eastAsia="ar-SA"/>
        </w:rPr>
        <w:t>Үҙ аллы эш№13.</w:t>
      </w:r>
      <w:r w:rsidRPr="007D7252">
        <w:rPr>
          <w:rFonts w:ascii="Times New Roman" w:eastAsia="Times New Roman" w:hAnsi="Times New Roman" w:cs="Times New Roman"/>
          <w:bCs/>
          <w:sz w:val="24"/>
          <w:szCs w:val="24"/>
          <w:lang w:val="be-BY" w:eastAsia="ar-SA"/>
        </w:rPr>
        <w:t xml:space="preserve"> </w:t>
      </w:r>
      <w:r w:rsidRPr="007D7252">
        <w:rPr>
          <w:rFonts w:ascii="Times New Roman" w:eastAsia="Times New Roman" w:hAnsi="Times New Roman" w:cs="Times New Roman"/>
          <w:b/>
          <w:bCs/>
          <w:sz w:val="24"/>
          <w:szCs w:val="24"/>
          <w:lang w:val="be-BY" w:eastAsia="ar-SA"/>
        </w:rPr>
        <w:t>Тема: “Беҙҙең өй” темаһына макет эшләп, сифаттарҙы ҡулланып һөйләү.</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Күнегеүҙе эшләү ысулы:</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1.Әңғәмә үткәреү.</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2.Газета-журналдар, китаптарҙан материалдар анализлау.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3.Һәр уҡыусыға “Беҙҙең өй” темаһына таблица төҙөргә бирелә.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4.Өлгө өсөн таблица.</w:t>
      </w:r>
    </w:p>
    <w:p w:rsidR="007D7252" w:rsidRPr="007D7252" w:rsidRDefault="007D7252" w:rsidP="007D7252">
      <w:pPr>
        <w:suppressAutoHyphens/>
        <w:spacing w:after="0" w:line="240" w:lineRule="auto"/>
        <w:rPr>
          <w:rFonts w:ascii="Times New Roman" w:eastAsia="MS Mincho" w:hAnsi="Times New Roman" w:cs="Times New Roman"/>
          <w:b/>
          <w:sz w:val="24"/>
          <w:szCs w:val="24"/>
          <w:lang w:val="be-BY" w:eastAsia="ar-SA"/>
        </w:rPr>
      </w:pPr>
      <w:r w:rsidRPr="007D7252">
        <w:rPr>
          <w:rFonts w:ascii="Times New Roman" w:eastAsia="Times New Roman" w:hAnsi="Times New Roman" w:cs="Times New Roman"/>
          <w:b/>
          <w:sz w:val="24"/>
          <w:szCs w:val="24"/>
          <w:lang w:val="ba-RU" w:eastAsia="ar-SA"/>
        </w:rPr>
        <w:t>III</w:t>
      </w:r>
      <w:r w:rsidRPr="007D7252">
        <w:rPr>
          <w:rFonts w:ascii="Times New Roman" w:eastAsia="Times New Roman" w:hAnsi="Times New Roman" w:cs="Times New Roman"/>
          <w:b/>
          <w:sz w:val="24"/>
          <w:szCs w:val="24"/>
          <w:lang w:val="be-BY" w:eastAsia="ar-SA"/>
        </w:rPr>
        <w:t xml:space="preserve"> Бүлек. Яр</w:t>
      </w:r>
      <w:r w:rsidRPr="007D7252">
        <w:rPr>
          <w:rFonts w:ascii="Times New Roman" w:eastAsia="MS Mincho" w:hAnsi="Times New Roman" w:cs="Times New Roman"/>
          <w:b/>
          <w:sz w:val="24"/>
          <w:szCs w:val="24"/>
          <w:lang w:val="be-BY" w:eastAsia="ar-SA"/>
        </w:rPr>
        <w:t>ҙамсы һүҙ төркөмдәре</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b/>
          <w:sz w:val="24"/>
          <w:szCs w:val="24"/>
          <w:lang w:val="be-BY" w:eastAsia="ar-SA"/>
        </w:rPr>
        <w:t>Практик эш№30. Тема:</w:t>
      </w:r>
      <w:r w:rsidRPr="007D7252">
        <w:rPr>
          <w:rFonts w:ascii="Times New Roman" w:eastAsia="Times New Roman" w:hAnsi="Times New Roman" w:cs="Times New Roman"/>
          <w:sz w:val="24"/>
          <w:szCs w:val="24"/>
          <w:lang w:val="be-BY" w:eastAsia="ar-SA"/>
        </w:rPr>
        <w:t xml:space="preserve"> </w:t>
      </w:r>
      <w:r w:rsidRPr="007D7252">
        <w:rPr>
          <w:rFonts w:ascii="Times New Roman" w:eastAsia="Times New Roman" w:hAnsi="Times New Roman" w:cs="Times New Roman"/>
          <w:b/>
          <w:sz w:val="24"/>
          <w:szCs w:val="24"/>
          <w:lang w:val="be-BY" w:eastAsia="ar-SA"/>
        </w:rPr>
        <w:t>текстан бәйләүестәрҙе яҙып алыу</w:t>
      </w:r>
      <w:r w:rsidRPr="007D7252">
        <w:rPr>
          <w:rFonts w:ascii="Times New Roman" w:eastAsia="Times New Roman" w:hAnsi="Times New Roman" w:cs="Times New Roman"/>
          <w:sz w:val="24"/>
          <w:szCs w:val="24"/>
          <w:lang w:val="be-BY" w:eastAsia="ar-SA"/>
        </w:rPr>
        <w:t>.</w:t>
      </w:r>
    </w:p>
    <w:p w:rsidR="007D7252" w:rsidRPr="007D7252" w:rsidRDefault="007D7252" w:rsidP="007D7252">
      <w:pPr>
        <w:suppressAutoHyphens/>
        <w:spacing w:after="0" w:line="240" w:lineRule="auto"/>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1. Нөктәләр урынына бәйләүестәрҙе ҡуйып, һөйләмдәрҙе күсереп яҙырға:</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lastRenderedPageBreak/>
        <w:t>Мине мәктәпкә …. оҙат әле. Мәскәүгә …. поезд менән барҙығыҙмы? Апайым менән һинең ….. бүләк әҙерләнеләр. Беҙгә …. кемдер килә. Арттан кемдер килгән кеүек булады, шуға өйгә …. йүгереп барҙым. Дәрестән …. ял иттек. Шелтә алғандан ….. мин дәрес ҡалдырмаҫҡа тырышам.</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u w:val="single"/>
          <w:lang w:val="be-BY" w:eastAsia="ar-SA"/>
        </w:rPr>
        <w:t>Бәйләүестәр</w:t>
      </w:r>
      <w:r w:rsidRPr="007D7252">
        <w:rPr>
          <w:rFonts w:ascii="Times New Roman" w:eastAsia="Times New Roman" w:hAnsi="Times New Roman" w:cs="Times New Roman"/>
          <w:sz w:val="24"/>
          <w:szCs w:val="24"/>
          <w:lang w:val="be-BY" w:eastAsia="ar-SA"/>
        </w:rPr>
        <w:t>: өсөн, һуң, табан, бирле, тиклем.</w:t>
      </w:r>
    </w:p>
    <w:p w:rsidR="007D7252" w:rsidRPr="007D7252" w:rsidRDefault="007D7252" w:rsidP="007D7252">
      <w:pPr>
        <w:suppressAutoHyphens/>
        <w:spacing w:after="0" w:line="240" w:lineRule="auto"/>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2. Һөйләмдәрҙе тәржемә итегеҙ: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Скажите, пожалуйста, как можно доехать до Башкирского государственного педагогического университета  имени М.Акмуллы? Вы едете не в ту сторону. Поверните на вторую улицу слева и идите прямо. Далеко ли это? Нет, недалеко. Примерно через две остановки.</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Практик эш№31. Тема: текстан теркәүестәрҙе яҙып алыу.</w:t>
      </w:r>
    </w:p>
    <w:p w:rsidR="007D7252" w:rsidRPr="007D7252" w:rsidRDefault="007D7252" w:rsidP="007D7252">
      <w:pPr>
        <w:suppressAutoHyphens/>
        <w:spacing w:after="0" w:line="240" w:lineRule="auto"/>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1. Һүҙҙәрҙе ҡуйып күсереп яҙырға, теркәүестәр аҫтына һыҙырға: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Минең яратҡан ашым - ….., тағы ла …. бик оҡшай. Ә …. ашарға бөтөнләй яратмайым. ….. һуты оҡшай. Башҡорт милли аштарынан … бик яратам, әммә һирәк ашайым.</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2. </w:t>
      </w:r>
      <w:r w:rsidRPr="007D7252">
        <w:rPr>
          <w:rFonts w:ascii="Times New Roman" w:eastAsia="Times New Roman" w:hAnsi="Times New Roman" w:cs="Times New Roman"/>
          <w:i/>
          <w:sz w:val="24"/>
          <w:szCs w:val="24"/>
          <w:lang w:val="be-BY" w:eastAsia="ar-SA"/>
        </w:rPr>
        <w:t>З.М.Ғәбитова Башҡорт теле 166 бит таблица</w:t>
      </w:r>
      <w:r w:rsidRPr="007D7252">
        <w:rPr>
          <w:rFonts w:ascii="Times New Roman" w:eastAsia="Times New Roman" w:hAnsi="Times New Roman" w:cs="Times New Roman"/>
          <w:sz w:val="24"/>
          <w:szCs w:val="24"/>
          <w:lang w:val="be-BY" w:eastAsia="ar-SA"/>
        </w:rPr>
        <w:t xml:space="preserve"> буйынса текстан (170-175 биттәр) теркәүестәрҙе күсереп яҙырға.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Практик эш№32. Тема: киҫәксәләрҙе яҙып алыу.</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1. Сикләү киҫәксәләре өҫтәп, һөйләмдәрҙе күсереп яҙығыҙ:</w:t>
      </w:r>
    </w:p>
    <w:p w:rsidR="007D7252" w:rsidRPr="007D7252" w:rsidRDefault="007D7252" w:rsidP="007D7252">
      <w:pPr>
        <w:suppressAutoHyphens/>
        <w:spacing w:after="0" w:line="276" w:lineRule="auto"/>
        <w:jc w:val="both"/>
        <w:rPr>
          <w:rFonts w:ascii="Times New Roman" w:eastAsia="Calibri" w:hAnsi="Times New Roman" w:cs="Times New Roman"/>
          <w:sz w:val="24"/>
          <w:szCs w:val="24"/>
          <w:lang w:val="be-BY" w:eastAsia="ar-SA"/>
        </w:rPr>
      </w:pPr>
      <w:r w:rsidRPr="007D7252">
        <w:rPr>
          <w:rFonts w:ascii="Times New Roman" w:eastAsia="Calibri" w:hAnsi="Times New Roman" w:cs="Times New Roman"/>
          <w:sz w:val="24"/>
          <w:szCs w:val="24"/>
          <w:lang w:val="be-BY" w:eastAsia="ar-SA"/>
        </w:rPr>
        <w:t>Ғәҙәттә, мин __ йәшелсә салаты, аш,  ҡурылған балыҡ йә берәй төрлө бутҡа, һут йәки компот алам. Бөгөн кискә мине ___ ҡунаҡҡа саҡырҙылар, нимә менән һыйларҙар, белмәйем. Әсәйем төрлө еләк-емештән ___ ҡайнатма ҡайнатты.</w:t>
      </w:r>
    </w:p>
    <w:p w:rsidR="007D7252" w:rsidRPr="007D7252" w:rsidRDefault="007D7252" w:rsidP="007D7252">
      <w:pPr>
        <w:suppressAutoHyphens/>
        <w:spacing w:after="0" w:line="276" w:lineRule="auto"/>
        <w:jc w:val="both"/>
        <w:rPr>
          <w:rFonts w:ascii="Times New Roman" w:eastAsia="Calibri" w:hAnsi="Times New Roman" w:cs="Times New Roman"/>
          <w:i/>
          <w:sz w:val="24"/>
          <w:szCs w:val="24"/>
          <w:lang w:val="be-BY" w:eastAsia="ar-SA"/>
        </w:rPr>
      </w:pPr>
      <w:r w:rsidRPr="007D7252">
        <w:rPr>
          <w:rFonts w:ascii="Times New Roman" w:eastAsia="Calibri" w:hAnsi="Times New Roman" w:cs="Times New Roman"/>
          <w:i/>
          <w:sz w:val="24"/>
          <w:szCs w:val="24"/>
          <w:lang w:val="be-BY" w:eastAsia="ar-SA"/>
        </w:rPr>
        <w:t>2. Көсәйтеү киҫәксәләре өҫтәп, һөйләмдәрҙе күсереп яҙығыҙ:</w:t>
      </w:r>
    </w:p>
    <w:p w:rsidR="007D7252" w:rsidRPr="007D7252" w:rsidRDefault="007D7252" w:rsidP="007D7252">
      <w:pPr>
        <w:suppressAutoHyphens/>
        <w:spacing w:after="0" w:line="276" w:lineRule="auto"/>
        <w:jc w:val="both"/>
        <w:rPr>
          <w:rFonts w:ascii="Times New Roman" w:eastAsia="Calibri" w:hAnsi="Times New Roman" w:cs="Times New Roman"/>
          <w:sz w:val="24"/>
          <w:szCs w:val="24"/>
          <w:lang w:val="be-BY" w:eastAsia="ar-SA"/>
        </w:rPr>
      </w:pPr>
      <w:r w:rsidRPr="007D7252">
        <w:rPr>
          <w:rFonts w:ascii="Times New Roman" w:eastAsia="Calibri" w:hAnsi="Times New Roman" w:cs="Times New Roman"/>
          <w:sz w:val="24"/>
          <w:szCs w:val="24"/>
          <w:lang w:val="be-BY" w:eastAsia="ar-SA"/>
        </w:rPr>
        <w:t xml:space="preserve">Айнур ___ залға инде. Беҙ ___ өйгә индек. Инна ___ магазинға инеп китте. Катя менән Сәлимә театрҙан __ сыҡты. Галина Петровна __ метронан сыҡты. Ильяс ___ эшкә килде.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Практик эш№33. Тема:</w:t>
      </w:r>
      <w:r w:rsidRPr="007D7252">
        <w:rPr>
          <w:rFonts w:ascii="Times New Roman" w:eastAsia="Times New Roman" w:hAnsi="Times New Roman" w:cs="Times New Roman"/>
          <w:sz w:val="24"/>
          <w:szCs w:val="24"/>
          <w:lang w:val="be-BY" w:eastAsia="ar-SA"/>
        </w:rPr>
        <w:t xml:space="preserve"> </w:t>
      </w:r>
      <w:r w:rsidRPr="007D7252">
        <w:rPr>
          <w:rFonts w:ascii="Times New Roman" w:eastAsia="Times New Roman" w:hAnsi="Times New Roman" w:cs="Times New Roman"/>
          <w:b/>
          <w:sz w:val="24"/>
          <w:szCs w:val="24"/>
          <w:lang w:val="be-BY" w:eastAsia="ar-SA"/>
        </w:rPr>
        <w:t>ҡағиҙә буйынса күнегеүҙәр эшләү.</w:t>
      </w:r>
    </w:p>
    <w:p w:rsidR="007D7252" w:rsidRPr="007D7252" w:rsidRDefault="007D7252" w:rsidP="007D7252">
      <w:pPr>
        <w:widowControl w:val="0"/>
        <w:shd w:val="clear" w:color="auto" w:fill="FFFFFF"/>
        <w:tabs>
          <w:tab w:val="left" w:pos="240"/>
        </w:tabs>
        <w:autoSpaceDE w:val="0"/>
        <w:autoSpaceDN w:val="0"/>
        <w:adjustRightInd w:val="0"/>
        <w:spacing w:after="0" w:line="240" w:lineRule="auto"/>
        <w:rPr>
          <w:rFonts w:ascii="Times New Roman" w:eastAsia="Times New Roman" w:hAnsi="Times New Roman" w:cs="Times New Roman"/>
          <w:noProof/>
          <w:spacing w:val="-18"/>
          <w:sz w:val="24"/>
          <w:szCs w:val="24"/>
          <w:lang w:val="be-BY" w:eastAsia="ar-SA"/>
        </w:rPr>
      </w:pPr>
      <w:r w:rsidRPr="007D7252">
        <w:rPr>
          <w:rFonts w:ascii="Times New Roman" w:eastAsia="Times New Roman" w:hAnsi="Times New Roman" w:cs="Times New Roman"/>
          <w:noProof/>
          <w:spacing w:val="-10"/>
          <w:sz w:val="24"/>
          <w:szCs w:val="24"/>
          <w:lang w:val="be-BY" w:eastAsia="ar-SA"/>
        </w:rPr>
        <w:t xml:space="preserve">1. Ҡайһы </w:t>
      </w:r>
      <w:r w:rsidRPr="007D7252">
        <w:rPr>
          <w:rFonts w:ascii="Times New Roman" w:eastAsia="MS Mincho" w:hAnsi="Times New Roman" w:cs="Times New Roman"/>
          <w:noProof/>
          <w:spacing w:val="-10"/>
          <w:sz w:val="24"/>
          <w:szCs w:val="24"/>
          <w:lang w:val="be-BY" w:eastAsia="ar-SA"/>
        </w:rPr>
        <w:t>ҡ</w:t>
      </w:r>
      <w:r w:rsidRPr="007D7252">
        <w:rPr>
          <w:rFonts w:ascii="Times New Roman" w:eastAsia="Times New Roman" w:hAnsi="Times New Roman" w:cs="Times New Roman"/>
          <w:noProof/>
          <w:spacing w:val="-10"/>
          <w:sz w:val="24"/>
          <w:szCs w:val="24"/>
          <w:lang w:val="be-BY" w:eastAsia="ar-SA"/>
        </w:rPr>
        <w:t>ушма һү</w:t>
      </w:r>
      <w:r w:rsidRPr="007D7252">
        <w:rPr>
          <w:rFonts w:ascii="Times New Roman" w:eastAsia="MS Mincho" w:hAnsi="Times New Roman" w:cs="Times New Roman"/>
          <w:noProof/>
          <w:spacing w:val="-10"/>
          <w:sz w:val="24"/>
          <w:szCs w:val="24"/>
          <w:lang w:val="be-BY" w:eastAsia="ar-SA"/>
        </w:rPr>
        <w:t>ҙ</w:t>
      </w:r>
      <w:r w:rsidRPr="007D7252">
        <w:rPr>
          <w:rFonts w:ascii="Times New Roman" w:eastAsia="Times New Roman" w:hAnsi="Times New Roman" w:cs="Times New Roman"/>
          <w:noProof/>
          <w:spacing w:val="-10"/>
          <w:sz w:val="24"/>
          <w:szCs w:val="24"/>
          <w:lang w:val="be-BY" w:eastAsia="ar-SA"/>
        </w:rPr>
        <w:t xml:space="preserve"> дөрө</w:t>
      </w:r>
      <w:r w:rsidRPr="007D7252">
        <w:rPr>
          <w:rFonts w:ascii="Times New Roman" w:eastAsia="MS Mincho" w:hAnsi="Times New Roman" w:cs="Times New Roman"/>
          <w:noProof/>
          <w:spacing w:val="-10"/>
          <w:sz w:val="24"/>
          <w:szCs w:val="24"/>
          <w:lang w:val="be-BY" w:eastAsia="ar-SA"/>
        </w:rPr>
        <w:t>ҫ</w:t>
      </w:r>
      <w:r w:rsidRPr="007D7252">
        <w:rPr>
          <w:rFonts w:ascii="Times New Roman" w:eastAsia="Times New Roman" w:hAnsi="Times New Roman" w:cs="Times New Roman"/>
          <w:noProof/>
          <w:spacing w:val="-10"/>
          <w:sz w:val="24"/>
          <w:szCs w:val="24"/>
          <w:lang w:val="be-BY" w:eastAsia="ar-SA"/>
        </w:rPr>
        <w:t xml:space="preserve"> я</w:t>
      </w:r>
      <w:r w:rsidRPr="007D7252">
        <w:rPr>
          <w:rFonts w:ascii="Times New Roman" w:eastAsia="MS Mincho" w:hAnsi="Times New Roman" w:cs="Times New Roman"/>
          <w:noProof/>
          <w:spacing w:val="-10"/>
          <w:sz w:val="24"/>
          <w:szCs w:val="24"/>
          <w:lang w:val="be-BY" w:eastAsia="ar-SA"/>
        </w:rPr>
        <w:t>ҙ</w:t>
      </w:r>
      <w:r w:rsidRPr="007D7252">
        <w:rPr>
          <w:rFonts w:ascii="Times New Roman" w:eastAsia="Times New Roman" w:hAnsi="Times New Roman" w:cs="Times New Roman"/>
          <w:noProof/>
          <w:spacing w:val="-10"/>
          <w:sz w:val="24"/>
          <w:szCs w:val="24"/>
          <w:lang w:val="be-BY" w:eastAsia="ar-SA"/>
        </w:rPr>
        <w:t>ылған?</w:t>
      </w:r>
    </w:p>
    <w:p w:rsidR="007D7252" w:rsidRPr="007D7252" w:rsidRDefault="007D7252" w:rsidP="007D7252">
      <w:pPr>
        <w:shd w:val="clear" w:color="auto" w:fill="FFFFFF"/>
        <w:tabs>
          <w:tab w:val="left" w:pos="4013"/>
        </w:tabs>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noProof/>
          <w:spacing w:val="-17"/>
          <w:sz w:val="24"/>
          <w:szCs w:val="24"/>
          <w:lang w:val="be-BY" w:eastAsia="ar-SA"/>
        </w:rPr>
        <w:t>1.А</w:t>
      </w:r>
      <w:r w:rsidRPr="007D7252">
        <w:rPr>
          <w:rFonts w:ascii="Times New Roman" w:eastAsia="MS Mincho" w:hAnsi="Times New Roman" w:cs="Times New Roman"/>
          <w:noProof/>
          <w:spacing w:val="-17"/>
          <w:sz w:val="24"/>
          <w:szCs w:val="24"/>
          <w:lang w:val="be-BY" w:eastAsia="ar-SA"/>
        </w:rPr>
        <w:t>ҡ</w:t>
      </w:r>
      <w:r w:rsidRPr="007D7252">
        <w:rPr>
          <w:rFonts w:ascii="Times New Roman" w:eastAsia="Times New Roman" w:hAnsi="Times New Roman" w:cs="Times New Roman"/>
          <w:noProof/>
          <w:spacing w:val="-17"/>
          <w:sz w:val="24"/>
          <w:szCs w:val="24"/>
          <w:lang w:val="be-BY" w:eastAsia="ar-SA"/>
        </w:rPr>
        <w:t>и</w:t>
      </w:r>
      <w:r w:rsidRPr="007D7252">
        <w:rPr>
          <w:rFonts w:ascii="Times New Roman" w:eastAsia="MS Mincho" w:hAnsi="Times New Roman" w:cs="Times New Roman"/>
          <w:noProof/>
          <w:spacing w:val="-17"/>
          <w:sz w:val="24"/>
          <w:szCs w:val="24"/>
          <w:lang w:val="be-BY" w:eastAsia="ar-SA"/>
        </w:rPr>
        <w:t>ҙ</w:t>
      </w:r>
      <w:r w:rsidRPr="007D7252">
        <w:rPr>
          <w:rFonts w:ascii="Times New Roman" w:eastAsia="Times New Roman" w:hAnsi="Times New Roman" w:cs="Times New Roman"/>
          <w:noProof/>
          <w:spacing w:val="-17"/>
          <w:sz w:val="24"/>
          <w:szCs w:val="24"/>
          <w:lang w:val="be-BY" w:eastAsia="ar-SA"/>
        </w:rPr>
        <w:t>ел</w:t>
      </w:r>
      <w:r w:rsidRPr="007D7252">
        <w:rPr>
          <w:rFonts w:ascii="Times New Roman" w:eastAsia="Times New Roman" w:hAnsi="Times New Roman" w:cs="Times New Roman"/>
          <w:noProof/>
          <w:sz w:val="24"/>
          <w:szCs w:val="24"/>
          <w:lang w:val="be-BY" w:eastAsia="ar-SA"/>
        </w:rPr>
        <w:tab/>
        <w:t>3. кәкере-бөкөрө</w:t>
      </w:r>
    </w:p>
    <w:p w:rsidR="007D7252" w:rsidRPr="007D7252" w:rsidRDefault="007D7252" w:rsidP="007D7252">
      <w:pPr>
        <w:shd w:val="clear" w:color="auto" w:fill="FFFFFF"/>
        <w:tabs>
          <w:tab w:val="left" w:pos="4027"/>
        </w:tabs>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noProof/>
          <w:spacing w:val="-2"/>
          <w:sz w:val="24"/>
          <w:szCs w:val="24"/>
          <w:lang w:val="be-BY" w:eastAsia="ar-SA"/>
        </w:rPr>
        <w:t>2.баласаға</w:t>
      </w:r>
      <w:r w:rsidRPr="007D7252">
        <w:rPr>
          <w:rFonts w:ascii="Times New Roman" w:eastAsia="Times New Roman" w:hAnsi="Times New Roman" w:cs="Times New Roman"/>
          <w:noProof/>
          <w:sz w:val="24"/>
          <w:szCs w:val="24"/>
          <w:lang w:val="be-BY" w:eastAsia="ar-SA"/>
        </w:rPr>
        <w:tab/>
        <w:t>4. кәкре-бөкрө</w:t>
      </w:r>
    </w:p>
    <w:p w:rsidR="007D7252" w:rsidRPr="007D7252" w:rsidRDefault="007D7252" w:rsidP="007D7252">
      <w:pPr>
        <w:shd w:val="clear" w:color="auto" w:fill="FFFFFF"/>
        <w:tabs>
          <w:tab w:val="left" w:pos="240"/>
        </w:tabs>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noProof/>
          <w:sz w:val="24"/>
          <w:szCs w:val="24"/>
          <w:lang w:val="be-BY" w:eastAsia="ar-SA"/>
        </w:rPr>
        <w:t xml:space="preserve">2. </w:t>
      </w:r>
      <w:r w:rsidRPr="007D7252">
        <w:rPr>
          <w:rFonts w:ascii="Times New Roman" w:eastAsia="Times New Roman" w:hAnsi="Times New Roman" w:cs="Times New Roman"/>
          <w:noProof/>
          <w:spacing w:val="-11"/>
          <w:sz w:val="24"/>
          <w:szCs w:val="24"/>
          <w:lang w:val="be-BY" w:eastAsia="ar-SA"/>
        </w:rPr>
        <w:t>Ҡайһы һү</w:t>
      </w:r>
      <w:r w:rsidRPr="007D7252">
        <w:rPr>
          <w:rFonts w:ascii="Times New Roman" w:eastAsia="MS Mincho" w:hAnsi="Times New Roman" w:cs="Times New Roman"/>
          <w:noProof/>
          <w:spacing w:val="-11"/>
          <w:sz w:val="24"/>
          <w:szCs w:val="24"/>
          <w:lang w:val="be-BY" w:eastAsia="ar-SA"/>
        </w:rPr>
        <w:t>ҙ</w:t>
      </w:r>
      <w:r w:rsidRPr="007D7252">
        <w:rPr>
          <w:rFonts w:ascii="Times New Roman" w:eastAsia="Times New Roman" w:hAnsi="Times New Roman" w:cs="Times New Roman"/>
          <w:noProof/>
          <w:spacing w:val="-11"/>
          <w:sz w:val="24"/>
          <w:szCs w:val="24"/>
          <w:lang w:val="be-BY" w:eastAsia="ar-SA"/>
        </w:rPr>
        <w:t xml:space="preserve"> </w:t>
      </w:r>
      <w:r w:rsidRPr="007D7252">
        <w:rPr>
          <w:rFonts w:ascii="Times New Roman" w:eastAsia="MS Mincho" w:hAnsi="Times New Roman" w:cs="Times New Roman"/>
          <w:noProof/>
          <w:spacing w:val="-11"/>
          <w:sz w:val="24"/>
          <w:szCs w:val="24"/>
          <w:lang w:val="be-BY" w:eastAsia="ar-SA"/>
        </w:rPr>
        <w:t>ҡ</w:t>
      </w:r>
      <w:r w:rsidRPr="007D7252">
        <w:rPr>
          <w:rFonts w:ascii="Times New Roman" w:eastAsia="Times New Roman" w:hAnsi="Times New Roman" w:cs="Times New Roman"/>
          <w:noProof/>
          <w:spacing w:val="-11"/>
          <w:sz w:val="24"/>
          <w:szCs w:val="24"/>
          <w:lang w:val="be-BY" w:eastAsia="ar-SA"/>
        </w:rPr>
        <w:t>ағи</w:t>
      </w:r>
      <w:r w:rsidRPr="007D7252">
        <w:rPr>
          <w:rFonts w:ascii="Times New Roman" w:eastAsia="MS Mincho" w:hAnsi="Times New Roman" w:cs="Times New Roman"/>
          <w:noProof/>
          <w:spacing w:val="-11"/>
          <w:sz w:val="24"/>
          <w:szCs w:val="24"/>
          <w:lang w:val="be-BY" w:eastAsia="ar-SA"/>
        </w:rPr>
        <w:t>ҙ</w:t>
      </w:r>
      <w:r w:rsidRPr="007D7252">
        <w:rPr>
          <w:rFonts w:ascii="Times New Roman" w:eastAsia="Times New Roman" w:hAnsi="Times New Roman" w:cs="Times New Roman"/>
          <w:noProof/>
          <w:spacing w:val="-11"/>
          <w:sz w:val="24"/>
          <w:szCs w:val="24"/>
          <w:lang w:val="be-BY" w:eastAsia="ar-SA"/>
        </w:rPr>
        <w:t>ә буйынса дөрө</w:t>
      </w:r>
      <w:r w:rsidRPr="007D7252">
        <w:rPr>
          <w:rFonts w:ascii="Times New Roman" w:eastAsia="MS Mincho" w:hAnsi="Times New Roman" w:cs="Times New Roman"/>
          <w:noProof/>
          <w:spacing w:val="-11"/>
          <w:sz w:val="24"/>
          <w:szCs w:val="24"/>
          <w:lang w:val="be-BY" w:eastAsia="ar-SA"/>
        </w:rPr>
        <w:t>ҫ</w:t>
      </w:r>
      <w:r w:rsidRPr="007D7252">
        <w:rPr>
          <w:rFonts w:ascii="Times New Roman" w:eastAsia="Times New Roman" w:hAnsi="Times New Roman" w:cs="Times New Roman"/>
          <w:noProof/>
          <w:spacing w:val="-11"/>
          <w:sz w:val="24"/>
          <w:szCs w:val="24"/>
          <w:lang w:val="be-BY" w:eastAsia="ar-SA"/>
        </w:rPr>
        <w:t xml:space="preserve"> я</w:t>
      </w:r>
      <w:r w:rsidRPr="007D7252">
        <w:rPr>
          <w:rFonts w:ascii="Times New Roman" w:eastAsia="MS Mincho" w:hAnsi="Times New Roman" w:cs="Times New Roman"/>
          <w:noProof/>
          <w:spacing w:val="-11"/>
          <w:sz w:val="24"/>
          <w:szCs w:val="24"/>
          <w:lang w:val="be-BY" w:eastAsia="ar-SA"/>
        </w:rPr>
        <w:t>ҙ</w:t>
      </w:r>
      <w:r w:rsidRPr="007D7252">
        <w:rPr>
          <w:rFonts w:ascii="Times New Roman" w:eastAsia="Times New Roman" w:hAnsi="Times New Roman" w:cs="Times New Roman"/>
          <w:noProof/>
          <w:spacing w:val="-11"/>
          <w:sz w:val="24"/>
          <w:szCs w:val="24"/>
          <w:lang w:val="be-BY" w:eastAsia="ar-SA"/>
        </w:rPr>
        <w:t>ылған?</w:t>
      </w:r>
    </w:p>
    <w:p w:rsidR="007D7252" w:rsidRPr="007D7252" w:rsidRDefault="007D7252" w:rsidP="007D7252">
      <w:pPr>
        <w:widowControl w:val="0"/>
        <w:numPr>
          <w:ilvl w:val="0"/>
          <w:numId w:val="32"/>
        </w:numPr>
        <w:shd w:val="clear" w:color="auto" w:fill="FFFFFF"/>
        <w:tabs>
          <w:tab w:val="left" w:pos="259"/>
          <w:tab w:val="left" w:pos="4229"/>
        </w:tabs>
        <w:suppressAutoHyphens/>
        <w:autoSpaceDE w:val="0"/>
        <w:autoSpaceDN w:val="0"/>
        <w:adjustRightInd w:val="0"/>
        <w:spacing w:after="0" w:line="240" w:lineRule="auto"/>
        <w:rPr>
          <w:rFonts w:ascii="Times New Roman" w:eastAsia="Times New Roman" w:hAnsi="Times New Roman" w:cs="Times New Roman"/>
          <w:noProof/>
          <w:spacing w:val="-33"/>
          <w:sz w:val="24"/>
          <w:szCs w:val="24"/>
          <w:lang w:eastAsia="ar-SA"/>
        </w:rPr>
      </w:pPr>
      <w:r w:rsidRPr="007D7252">
        <w:rPr>
          <w:rFonts w:ascii="Times New Roman" w:eastAsia="Times New Roman" w:hAnsi="Times New Roman" w:cs="Times New Roman"/>
          <w:noProof/>
          <w:spacing w:val="-5"/>
          <w:sz w:val="24"/>
          <w:szCs w:val="24"/>
          <w:lang w:eastAsia="ar-SA"/>
        </w:rPr>
        <w:t>промышленностың</w:t>
      </w:r>
      <w:r w:rsidRPr="007D7252">
        <w:rPr>
          <w:rFonts w:ascii="Times New Roman" w:eastAsia="Times New Roman" w:hAnsi="Times New Roman" w:cs="Times New Roman"/>
          <w:noProof/>
          <w:sz w:val="24"/>
          <w:szCs w:val="24"/>
          <w:lang w:eastAsia="ar-SA"/>
        </w:rPr>
        <w:tab/>
      </w:r>
      <w:r w:rsidRPr="007D7252">
        <w:rPr>
          <w:rFonts w:ascii="Times New Roman" w:eastAsia="Times New Roman" w:hAnsi="Times New Roman" w:cs="Times New Roman"/>
          <w:noProof/>
          <w:spacing w:val="-2"/>
          <w:sz w:val="24"/>
          <w:szCs w:val="24"/>
          <w:lang w:eastAsia="ar-SA"/>
        </w:rPr>
        <w:t>3. промышленностең</w:t>
      </w:r>
    </w:p>
    <w:p w:rsidR="007D7252" w:rsidRPr="007D7252" w:rsidRDefault="007D7252" w:rsidP="007D7252">
      <w:pPr>
        <w:widowControl w:val="0"/>
        <w:numPr>
          <w:ilvl w:val="0"/>
          <w:numId w:val="32"/>
        </w:numPr>
        <w:shd w:val="clear" w:color="auto" w:fill="FFFFFF"/>
        <w:tabs>
          <w:tab w:val="left" w:pos="259"/>
          <w:tab w:val="left" w:pos="4214"/>
        </w:tabs>
        <w:suppressAutoHyphens/>
        <w:autoSpaceDE w:val="0"/>
        <w:autoSpaceDN w:val="0"/>
        <w:adjustRightInd w:val="0"/>
        <w:spacing w:after="0" w:line="240" w:lineRule="auto"/>
        <w:rPr>
          <w:rFonts w:ascii="Times New Roman" w:eastAsia="Times New Roman" w:hAnsi="Times New Roman" w:cs="Times New Roman"/>
          <w:noProof/>
          <w:spacing w:val="-17"/>
          <w:sz w:val="24"/>
          <w:szCs w:val="24"/>
          <w:lang w:eastAsia="ar-SA"/>
        </w:rPr>
      </w:pPr>
      <w:r w:rsidRPr="007D7252">
        <w:rPr>
          <w:rFonts w:ascii="Times New Roman" w:eastAsia="Times New Roman" w:hAnsi="Times New Roman" w:cs="Times New Roman"/>
          <w:noProof/>
          <w:spacing w:val="-5"/>
          <w:sz w:val="24"/>
          <w:szCs w:val="24"/>
          <w:lang w:eastAsia="ar-SA"/>
        </w:rPr>
        <w:lastRenderedPageBreak/>
        <w:t>промышленностьтың</w:t>
      </w:r>
      <w:r w:rsidRPr="007D7252">
        <w:rPr>
          <w:rFonts w:ascii="Times New Roman" w:eastAsia="Times New Roman" w:hAnsi="Times New Roman" w:cs="Times New Roman"/>
          <w:noProof/>
          <w:sz w:val="24"/>
          <w:szCs w:val="24"/>
          <w:lang w:eastAsia="ar-SA"/>
        </w:rPr>
        <w:tab/>
        <w:t>4. промышленнослың</w:t>
      </w:r>
    </w:p>
    <w:p w:rsidR="007D7252" w:rsidRPr="007D7252" w:rsidRDefault="007D7252" w:rsidP="007D7252">
      <w:pPr>
        <w:shd w:val="clear" w:color="auto" w:fill="FFFFFF"/>
        <w:tabs>
          <w:tab w:val="left" w:pos="240"/>
        </w:tabs>
        <w:suppressAutoHyphens/>
        <w:spacing w:after="0" w:line="240" w:lineRule="auto"/>
        <w:rPr>
          <w:rFonts w:ascii="Times New Roman" w:eastAsia="Times New Roman" w:hAnsi="Times New Roman" w:cs="Times New Roman"/>
          <w:sz w:val="24"/>
          <w:szCs w:val="24"/>
          <w:lang w:eastAsia="ar-SA"/>
        </w:rPr>
      </w:pPr>
      <w:r w:rsidRPr="007D7252">
        <w:rPr>
          <w:rFonts w:ascii="Times New Roman" w:eastAsia="Times New Roman" w:hAnsi="Times New Roman" w:cs="Times New Roman"/>
          <w:noProof/>
          <w:spacing w:val="-15"/>
          <w:sz w:val="24"/>
          <w:szCs w:val="24"/>
          <w:lang w:val="ba-RU" w:eastAsia="ar-SA"/>
        </w:rPr>
        <w:t>3</w:t>
      </w:r>
      <w:r w:rsidRPr="007D7252">
        <w:rPr>
          <w:rFonts w:ascii="Times New Roman" w:eastAsia="Times New Roman" w:hAnsi="Times New Roman" w:cs="Times New Roman"/>
          <w:noProof/>
          <w:spacing w:val="-15"/>
          <w:sz w:val="24"/>
          <w:szCs w:val="24"/>
          <w:lang w:eastAsia="ar-SA"/>
        </w:rPr>
        <w:t>.</w:t>
      </w:r>
      <w:r w:rsidRPr="007D7252">
        <w:rPr>
          <w:rFonts w:ascii="Times New Roman" w:eastAsia="Times New Roman" w:hAnsi="Times New Roman" w:cs="Times New Roman"/>
          <w:noProof/>
          <w:sz w:val="24"/>
          <w:szCs w:val="24"/>
          <w:lang w:eastAsia="ar-SA"/>
        </w:rPr>
        <w:tab/>
      </w:r>
      <w:r w:rsidRPr="007D7252">
        <w:rPr>
          <w:rFonts w:ascii="Times New Roman" w:eastAsia="Times New Roman" w:hAnsi="Times New Roman" w:cs="Times New Roman"/>
          <w:noProof/>
          <w:sz w:val="24"/>
          <w:szCs w:val="24"/>
          <w:lang w:val="be-BY" w:eastAsia="ar-SA"/>
        </w:rPr>
        <w:t>Һ</w:t>
      </w:r>
      <w:r w:rsidRPr="007D7252">
        <w:rPr>
          <w:rFonts w:ascii="Times New Roman" w:eastAsia="Times New Roman" w:hAnsi="Times New Roman" w:cs="Times New Roman"/>
          <w:i/>
          <w:iCs/>
          <w:noProof/>
          <w:spacing w:val="-6"/>
          <w:sz w:val="24"/>
          <w:szCs w:val="24"/>
          <w:lang w:eastAsia="ar-SA"/>
        </w:rPr>
        <w:t>ү</w:t>
      </w:r>
      <w:r w:rsidRPr="007D7252">
        <w:rPr>
          <w:rFonts w:ascii="Times New Roman" w:eastAsia="MS Mincho" w:hAnsi="Times New Roman" w:cs="Times New Roman"/>
          <w:i/>
          <w:iCs/>
          <w:noProof/>
          <w:spacing w:val="-6"/>
          <w:sz w:val="24"/>
          <w:szCs w:val="24"/>
          <w:lang w:eastAsia="ar-SA"/>
        </w:rPr>
        <w:t>ҙ</w:t>
      </w:r>
      <w:r w:rsidRPr="007D7252">
        <w:rPr>
          <w:rFonts w:ascii="Times New Roman" w:eastAsia="Times New Roman" w:hAnsi="Times New Roman" w:cs="Times New Roman"/>
          <w:i/>
          <w:iCs/>
          <w:noProof/>
          <w:spacing w:val="-6"/>
          <w:sz w:val="24"/>
          <w:szCs w:val="24"/>
          <w:lang w:eastAsia="ar-SA"/>
        </w:rPr>
        <w:t xml:space="preserve">емде </w:t>
      </w:r>
      <w:r w:rsidRPr="007D7252">
        <w:rPr>
          <w:rFonts w:ascii="Times New Roman" w:eastAsia="Times New Roman" w:hAnsi="Times New Roman" w:cs="Times New Roman"/>
          <w:noProof/>
          <w:spacing w:val="-6"/>
          <w:sz w:val="24"/>
          <w:szCs w:val="24"/>
          <w:lang w:eastAsia="ar-SA"/>
        </w:rPr>
        <w:t>һү</w:t>
      </w:r>
      <w:r w:rsidRPr="007D7252">
        <w:rPr>
          <w:rFonts w:ascii="Times New Roman" w:eastAsia="MS Mincho" w:hAnsi="Times New Roman" w:cs="Times New Roman"/>
          <w:noProof/>
          <w:spacing w:val="-6"/>
          <w:sz w:val="24"/>
          <w:szCs w:val="24"/>
          <w:lang w:eastAsia="ar-SA"/>
        </w:rPr>
        <w:t>ҙ</w:t>
      </w:r>
      <w:r w:rsidRPr="007D7252">
        <w:rPr>
          <w:rFonts w:ascii="Times New Roman" w:eastAsia="Times New Roman" w:hAnsi="Times New Roman" w:cs="Times New Roman"/>
          <w:noProof/>
          <w:spacing w:val="-6"/>
          <w:sz w:val="24"/>
          <w:szCs w:val="24"/>
          <w:lang w:eastAsia="ar-SA"/>
        </w:rPr>
        <w:t>ендә ниндәй ялғау</w:t>
      </w:r>
      <w:r w:rsidRPr="007D7252">
        <w:rPr>
          <w:rFonts w:ascii="Times New Roman" w:eastAsia="MS Mincho" w:hAnsi="Times New Roman" w:cs="Times New Roman"/>
          <w:noProof/>
          <w:spacing w:val="-6"/>
          <w:sz w:val="24"/>
          <w:szCs w:val="24"/>
          <w:lang w:eastAsia="ar-SA"/>
        </w:rPr>
        <w:t>ҙ</w:t>
      </w:r>
      <w:r w:rsidRPr="007D7252">
        <w:rPr>
          <w:rFonts w:ascii="Times New Roman" w:eastAsia="Times New Roman" w:hAnsi="Times New Roman" w:cs="Times New Roman"/>
          <w:noProof/>
          <w:spacing w:val="-6"/>
          <w:sz w:val="24"/>
          <w:szCs w:val="24"/>
          <w:lang w:eastAsia="ar-SA"/>
        </w:rPr>
        <w:t>ар бар?</w:t>
      </w:r>
    </w:p>
    <w:p w:rsidR="007D7252" w:rsidRPr="007D7252" w:rsidRDefault="007D7252" w:rsidP="007D7252">
      <w:pPr>
        <w:widowControl w:val="0"/>
        <w:numPr>
          <w:ilvl w:val="0"/>
          <w:numId w:val="33"/>
        </w:numPr>
        <w:shd w:val="clear" w:color="auto" w:fill="FFFFFF"/>
        <w:tabs>
          <w:tab w:val="left" w:pos="254"/>
          <w:tab w:val="left" w:pos="4133"/>
        </w:tabs>
        <w:suppressAutoHyphens/>
        <w:autoSpaceDE w:val="0"/>
        <w:autoSpaceDN w:val="0"/>
        <w:adjustRightInd w:val="0"/>
        <w:spacing w:after="0" w:line="240" w:lineRule="auto"/>
        <w:rPr>
          <w:rFonts w:ascii="Times New Roman" w:eastAsia="Times New Roman" w:hAnsi="Times New Roman" w:cs="Times New Roman"/>
          <w:noProof/>
          <w:spacing w:val="-28"/>
          <w:sz w:val="24"/>
          <w:szCs w:val="24"/>
          <w:lang w:eastAsia="ar-SA"/>
        </w:rPr>
      </w:pPr>
      <w:r w:rsidRPr="007D7252">
        <w:rPr>
          <w:rFonts w:ascii="Times New Roman" w:eastAsia="Times New Roman" w:hAnsi="Times New Roman" w:cs="Times New Roman"/>
          <w:noProof/>
          <w:spacing w:val="-4"/>
          <w:sz w:val="24"/>
          <w:szCs w:val="24"/>
          <w:lang w:eastAsia="ar-SA"/>
        </w:rPr>
        <w:t>күплек ялғауы</w:t>
      </w:r>
      <w:r w:rsidRPr="007D7252">
        <w:rPr>
          <w:rFonts w:ascii="Times New Roman" w:eastAsia="Times New Roman" w:hAnsi="Times New Roman" w:cs="Times New Roman"/>
          <w:noProof/>
          <w:sz w:val="24"/>
          <w:szCs w:val="24"/>
          <w:lang w:eastAsia="ar-SA"/>
        </w:rPr>
        <w:tab/>
      </w:r>
      <w:r w:rsidRPr="007D7252">
        <w:rPr>
          <w:rFonts w:ascii="Times New Roman" w:eastAsia="Times New Roman" w:hAnsi="Times New Roman" w:cs="Times New Roman"/>
          <w:noProof/>
          <w:spacing w:val="-1"/>
          <w:sz w:val="24"/>
          <w:szCs w:val="24"/>
          <w:lang w:eastAsia="ar-SA"/>
        </w:rPr>
        <w:t>3.эйәлек заты, килеш</w:t>
      </w:r>
    </w:p>
    <w:p w:rsidR="007D7252" w:rsidRPr="007D7252" w:rsidRDefault="007D7252" w:rsidP="007D7252">
      <w:pPr>
        <w:widowControl w:val="0"/>
        <w:numPr>
          <w:ilvl w:val="0"/>
          <w:numId w:val="33"/>
        </w:numPr>
        <w:shd w:val="clear" w:color="auto" w:fill="FFFFFF"/>
        <w:tabs>
          <w:tab w:val="left" w:pos="254"/>
          <w:tab w:val="left" w:pos="4061"/>
        </w:tabs>
        <w:suppressAutoHyphens/>
        <w:autoSpaceDE w:val="0"/>
        <w:autoSpaceDN w:val="0"/>
        <w:adjustRightInd w:val="0"/>
        <w:spacing w:after="0" w:line="240" w:lineRule="auto"/>
        <w:rPr>
          <w:rFonts w:ascii="Times New Roman" w:eastAsia="Times New Roman" w:hAnsi="Times New Roman" w:cs="Times New Roman"/>
          <w:noProof/>
          <w:spacing w:val="-17"/>
          <w:sz w:val="24"/>
          <w:szCs w:val="24"/>
          <w:lang w:eastAsia="ar-SA"/>
        </w:rPr>
      </w:pPr>
      <w:r w:rsidRPr="007D7252">
        <w:rPr>
          <w:rFonts w:ascii="Times New Roman" w:eastAsia="Times New Roman" w:hAnsi="Times New Roman" w:cs="Times New Roman"/>
          <w:noProof/>
          <w:spacing w:val="-3"/>
          <w:sz w:val="24"/>
          <w:szCs w:val="24"/>
          <w:lang w:eastAsia="ar-SA"/>
        </w:rPr>
        <w:t>күплек һәм килеш ялғауы</w:t>
      </w:r>
      <w:r w:rsidRPr="007D7252">
        <w:rPr>
          <w:rFonts w:ascii="Times New Roman" w:eastAsia="Times New Roman" w:hAnsi="Times New Roman" w:cs="Times New Roman"/>
          <w:noProof/>
          <w:sz w:val="24"/>
          <w:szCs w:val="24"/>
          <w:lang w:eastAsia="ar-SA"/>
        </w:rPr>
        <w:tab/>
      </w:r>
      <w:r w:rsidRPr="007D7252">
        <w:rPr>
          <w:rFonts w:ascii="Times New Roman" w:eastAsia="Times New Roman" w:hAnsi="Times New Roman" w:cs="Times New Roman"/>
          <w:noProof/>
          <w:spacing w:val="-6"/>
          <w:sz w:val="24"/>
          <w:szCs w:val="24"/>
          <w:lang w:eastAsia="ar-SA"/>
        </w:rPr>
        <w:t>4. килеш ялғау</w:t>
      </w:r>
      <w:r w:rsidRPr="007D7252">
        <w:rPr>
          <w:rFonts w:ascii="Times New Roman" w:eastAsia="MS Mincho" w:hAnsi="Times New Roman" w:cs="Times New Roman"/>
          <w:noProof/>
          <w:spacing w:val="-6"/>
          <w:sz w:val="24"/>
          <w:szCs w:val="24"/>
          <w:lang w:eastAsia="ar-SA"/>
        </w:rPr>
        <w:t>ҙ</w:t>
      </w:r>
      <w:r w:rsidRPr="007D7252">
        <w:rPr>
          <w:rFonts w:ascii="Times New Roman" w:eastAsia="Times New Roman" w:hAnsi="Times New Roman" w:cs="Times New Roman"/>
          <w:noProof/>
          <w:spacing w:val="-6"/>
          <w:sz w:val="24"/>
          <w:szCs w:val="24"/>
          <w:lang w:eastAsia="ar-SA"/>
        </w:rPr>
        <w:t>ары</w:t>
      </w:r>
    </w:p>
    <w:p w:rsidR="007D7252" w:rsidRPr="007D7252" w:rsidRDefault="007D7252" w:rsidP="007D7252">
      <w:pPr>
        <w:shd w:val="clear" w:color="auto" w:fill="FFFFFF"/>
        <w:suppressAutoHyphens/>
        <w:spacing w:after="0" w:line="240" w:lineRule="auto"/>
        <w:rPr>
          <w:rFonts w:ascii="Times New Roman" w:eastAsia="Times New Roman" w:hAnsi="Times New Roman" w:cs="Times New Roman"/>
          <w:sz w:val="24"/>
          <w:szCs w:val="24"/>
          <w:lang w:eastAsia="ar-SA"/>
        </w:rPr>
      </w:pPr>
      <w:r w:rsidRPr="007D7252">
        <w:rPr>
          <w:rFonts w:ascii="Times New Roman" w:eastAsia="Times New Roman" w:hAnsi="Times New Roman" w:cs="Times New Roman"/>
          <w:i/>
          <w:iCs/>
          <w:noProof/>
          <w:spacing w:val="-7"/>
          <w:sz w:val="24"/>
          <w:szCs w:val="24"/>
          <w:lang w:val="ba-RU" w:eastAsia="ar-SA"/>
        </w:rPr>
        <w:t>4</w:t>
      </w:r>
      <w:r w:rsidRPr="007D7252">
        <w:rPr>
          <w:rFonts w:ascii="Times New Roman" w:eastAsia="Times New Roman" w:hAnsi="Times New Roman" w:cs="Times New Roman"/>
          <w:i/>
          <w:iCs/>
          <w:noProof/>
          <w:spacing w:val="-7"/>
          <w:sz w:val="24"/>
          <w:szCs w:val="24"/>
          <w:lang w:eastAsia="ar-SA"/>
        </w:rPr>
        <w:t>.Минс</w:t>
      </w:r>
      <w:r w:rsidRPr="007D7252">
        <w:rPr>
          <w:rFonts w:ascii="Times New Roman" w:eastAsia="MS Mincho" w:hAnsi="Times New Roman" w:cs="Times New Roman"/>
          <w:i/>
          <w:iCs/>
          <w:noProof/>
          <w:spacing w:val="-7"/>
          <w:sz w:val="24"/>
          <w:szCs w:val="24"/>
          <w:lang w:eastAsia="ar-SA"/>
        </w:rPr>
        <w:t>ҡ</w:t>
      </w:r>
      <w:r w:rsidRPr="007D7252">
        <w:rPr>
          <w:rFonts w:ascii="Times New Roman" w:eastAsia="Times New Roman" w:hAnsi="Times New Roman" w:cs="Times New Roman"/>
          <w:i/>
          <w:iCs/>
          <w:noProof/>
          <w:spacing w:val="-7"/>
          <w:sz w:val="24"/>
          <w:szCs w:val="24"/>
          <w:lang w:eastAsia="ar-SA"/>
        </w:rPr>
        <w:t xml:space="preserve"> </w:t>
      </w:r>
      <w:r w:rsidRPr="007D7252">
        <w:rPr>
          <w:rFonts w:ascii="Times New Roman" w:eastAsia="Times New Roman" w:hAnsi="Times New Roman" w:cs="Times New Roman"/>
          <w:noProof/>
          <w:spacing w:val="-7"/>
          <w:sz w:val="24"/>
          <w:szCs w:val="24"/>
          <w:lang w:eastAsia="ar-SA"/>
        </w:rPr>
        <w:t>һү</w:t>
      </w:r>
      <w:r w:rsidRPr="007D7252">
        <w:rPr>
          <w:rFonts w:ascii="Times New Roman" w:eastAsia="MS Mincho" w:hAnsi="Times New Roman" w:cs="Times New Roman"/>
          <w:noProof/>
          <w:spacing w:val="-7"/>
          <w:sz w:val="24"/>
          <w:szCs w:val="24"/>
          <w:lang w:eastAsia="ar-SA"/>
        </w:rPr>
        <w:t>ҙ</w:t>
      </w:r>
      <w:r w:rsidRPr="007D7252">
        <w:rPr>
          <w:rFonts w:ascii="Times New Roman" w:eastAsia="Times New Roman" w:hAnsi="Times New Roman" w:cs="Times New Roman"/>
          <w:noProof/>
          <w:spacing w:val="-7"/>
          <w:sz w:val="24"/>
          <w:szCs w:val="24"/>
          <w:lang w:eastAsia="ar-SA"/>
        </w:rPr>
        <w:t>енең сығана</w:t>
      </w:r>
      <w:r w:rsidRPr="007D7252">
        <w:rPr>
          <w:rFonts w:ascii="Times New Roman" w:eastAsia="MS Mincho" w:hAnsi="Times New Roman" w:cs="Times New Roman"/>
          <w:noProof/>
          <w:spacing w:val="-7"/>
          <w:sz w:val="24"/>
          <w:szCs w:val="24"/>
          <w:lang w:eastAsia="ar-SA"/>
        </w:rPr>
        <w:t>ҡ</w:t>
      </w:r>
      <w:r w:rsidRPr="007D7252">
        <w:rPr>
          <w:rFonts w:ascii="Times New Roman" w:eastAsia="Times New Roman" w:hAnsi="Times New Roman" w:cs="Times New Roman"/>
          <w:noProof/>
          <w:spacing w:val="-7"/>
          <w:sz w:val="24"/>
          <w:szCs w:val="24"/>
          <w:lang w:eastAsia="ar-SA"/>
        </w:rPr>
        <w:t xml:space="preserve"> килеш формаһы </w:t>
      </w:r>
      <w:r w:rsidRPr="007D7252">
        <w:rPr>
          <w:rFonts w:ascii="Times New Roman" w:eastAsia="MS Mincho" w:hAnsi="Times New Roman" w:cs="Times New Roman"/>
          <w:noProof/>
          <w:spacing w:val="-7"/>
          <w:sz w:val="24"/>
          <w:szCs w:val="24"/>
          <w:lang w:eastAsia="ar-SA"/>
        </w:rPr>
        <w:t>ҡ</w:t>
      </w:r>
      <w:r w:rsidRPr="007D7252">
        <w:rPr>
          <w:rFonts w:ascii="Times New Roman" w:eastAsia="Times New Roman" w:hAnsi="Times New Roman" w:cs="Times New Roman"/>
          <w:noProof/>
          <w:spacing w:val="-7"/>
          <w:sz w:val="24"/>
          <w:szCs w:val="24"/>
          <w:lang w:eastAsia="ar-SA"/>
        </w:rPr>
        <w:t>ай</w:t>
      </w:r>
      <w:r w:rsidRPr="007D7252">
        <w:rPr>
          <w:rFonts w:ascii="Times New Roman" w:eastAsia="MS Mincho" w:hAnsi="Times New Roman" w:cs="Times New Roman"/>
          <w:noProof/>
          <w:spacing w:val="-7"/>
          <w:sz w:val="24"/>
          <w:szCs w:val="24"/>
          <w:lang w:eastAsia="ar-SA"/>
        </w:rPr>
        <w:t>ҙ</w:t>
      </w:r>
      <w:r w:rsidRPr="007D7252">
        <w:rPr>
          <w:rFonts w:ascii="Times New Roman" w:eastAsia="Times New Roman" w:hAnsi="Times New Roman" w:cs="Times New Roman"/>
          <w:noProof/>
          <w:spacing w:val="-7"/>
          <w:sz w:val="24"/>
          <w:szCs w:val="24"/>
          <w:lang w:eastAsia="ar-SA"/>
        </w:rPr>
        <w:t>а дөрө</w:t>
      </w:r>
      <w:r w:rsidRPr="007D7252">
        <w:rPr>
          <w:rFonts w:ascii="Times New Roman" w:eastAsia="MS Mincho" w:hAnsi="Times New Roman" w:cs="Times New Roman"/>
          <w:noProof/>
          <w:spacing w:val="-7"/>
          <w:sz w:val="24"/>
          <w:szCs w:val="24"/>
          <w:lang w:eastAsia="ar-SA"/>
        </w:rPr>
        <w:t>ҫ</w:t>
      </w:r>
      <w:r w:rsidRPr="007D7252">
        <w:rPr>
          <w:rFonts w:ascii="Times New Roman" w:eastAsia="Times New Roman" w:hAnsi="Times New Roman" w:cs="Times New Roman"/>
          <w:noProof/>
          <w:spacing w:val="-7"/>
          <w:sz w:val="24"/>
          <w:szCs w:val="24"/>
          <w:lang w:eastAsia="ar-SA"/>
        </w:rPr>
        <w:t xml:space="preserve"> я</w:t>
      </w:r>
      <w:r w:rsidRPr="007D7252">
        <w:rPr>
          <w:rFonts w:ascii="Times New Roman" w:eastAsia="MS Mincho" w:hAnsi="Times New Roman" w:cs="Times New Roman"/>
          <w:noProof/>
          <w:spacing w:val="-7"/>
          <w:sz w:val="24"/>
          <w:szCs w:val="24"/>
          <w:lang w:eastAsia="ar-SA"/>
        </w:rPr>
        <w:t>ҙ</w:t>
      </w:r>
      <w:r w:rsidRPr="007D7252">
        <w:rPr>
          <w:rFonts w:ascii="Times New Roman" w:eastAsia="Times New Roman" w:hAnsi="Times New Roman" w:cs="Times New Roman"/>
          <w:noProof/>
          <w:spacing w:val="-7"/>
          <w:sz w:val="24"/>
          <w:szCs w:val="24"/>
          <w:lang w:eastAsia="ar-SA"/>
        </w:rPr>
        <w:t>ылған?</w:t>
      </w:r>
    </w:p>
    <w:p w:rsidR="007D7252" w:rsidRPr="007D7252" w:rsidRDefault="007D7252" w:rsidP="007D7252">
      <w:pPr>
        <w:widowControl w:val="0"/>
        <w:numPr>
          <w:ilvl w:val="0"/>
          <w:numId w:val="34"/>
        </w:numPr>
        <w:shd w:val="clear" w:color="auto" w:fill="FFFFFF"/>
        <w:tabs>
          <w:tab w:val="left" w:pos="288"/>
          <w:tab w:val="left" w:pos="3960"/>
        </w:tabs>
        <w:suppressAutoHyphens/>
        <w:autoSpaceDE w:val="0"/>
        <w:autoSpaceDN w:val="0"/>
        <w:adjustRightInd w:val="0"/>
        <w:spacing w:after="0" w:line="240" w:lineRule="auto"/>
        <w:rPr>
          <w:rFonts w:ascii="Times New Roman" w:eastAsia="Times New Roman" w:hAnsi="Times New Roman" w:cs="Times New Roman"/>
          <w:noProof/>
          <w:spacing w:val="-23"/>
          <w:sz w:val="24"/>
          <w:szCs w:val="24"/>
          <w:lang w:eastAsia="ar-SA"/>
        </w:rPr>
      </w:pPr>
      <w:r w:rsidRPr="007D7252">
        <w:rPr>
          <w:rFonts w:ascii="Times New Roman" w:eastAsia="Times New Roman" w:hAnsi="Times New Roman" w:cs="Times New Roman"/>
          <w:noProof/>
          <w:spacing w:val="-4"/>
          <w:sz w:val="24"/>
          <w:szCs w:val="24"/>
          <w:lang w:eastAsia="ar-SA"/>
        </w:rPr>
        <w:t>Минсктан</w:t>
      </w:r>
      <w:r w:rsidRPr="007D7252">
        <w:rPr>
          <w:rFonts w:ascii="Times New Roman" w:eastAsia="Times New Roman" w:hAnsi="Times New Roman" w:cs="Times New Roman"/>
          <w:noProof/>
          <w:sz w:val="24"/>
          <w:szCs w:val="24"/>
          <w:lang w:eastAsia="ar-SA"/>
        </w:rPr>
        <w:tab/>
      </w:r>
      <w:r w:rsidRPr="007D7252">
        <w:rPr>
          <w:rFonts w:ascii="Times New Roman" w:eastAsia="Times New Roman" w:hAnsi="Times New Roman" w:cs="Times New Roman"/>
          <w:noProof/>
          <w:spacing w:val="-6"/>
          <w:sz w:val="24"/>
          <w:szCs w:val="24"/>
          <w:lang w:eastAsia="ar-SA"/>
        </w:rPr>
        <w:t>3. Мински</w:t>
      </w:r>
      <w:r w:rsidRPr="007D7252">
        <w:rPr>
          <w:rFonts w:ascii="Times New Roman" w:eastAsia="MS Mincho" w:hAnsi="Times New Roman" w:cs="Times New Roman"/>
          <w:noProof/>
          <w:spacing w:val="-6"/>
          <w:sz w:val="24"/>
          <w:szCs w:val="24"/>
          <w:lang w:eastAsia="ar-SA"/>
        </w:rPr>
        <w:t>ҙ</w:t>
      </w:r>
      <w:r w:rsidRPr="007D7252">
        <w:rPr>
          <w:rFonts w:ascii="Times New Roman" w:eastAsia="Times New Roman" w:hAnsi="Times New Roman" w:cs="Times New Roman"/>
          <w:noProof/>
          <w:spacing w:val="-6"/>
          <w:sz w:val="24"/>
          <w:szCs w:val="24"/>
          <w:lang w:eastAsia="ar-SA"/>
        </w:rPr>
        <w:t>ан</w:t>
      </w:r>
    </w:p>
    <w:p w:rsidR="007D7252" w:rsidRPr="007D7252" w:rsidRDefault="007D7252" w:rsidP="007D7252">
      <w:pPr>
        <w:widowControl w:val="0"/>
        <w:numPr>
          <w:ilvl w:val="0"/>
          <w:numId w:val="34"/>
        </w:numPr>
        <w:shd w:val="clear" w:color="auto" w:fill="FFFFFF"/>
        <w:tabs>
          <w:tab w:val="left" w:pos="288"/>
          <w:tab w:val="left" w:pos="3970"/>
        </w:tabs>
        <w:suppressAutoHyphens/>
        <w:autoSpaceDE w:val="0"/>
        <w:autoSpaceDN w:val="0"/>
        <w:adjustRightInd w:val="0"/>
        <w:spacing w:after="0" w:line="240" w:lineRule="auto"/>
        <w:rPr>
          <w:rFonts w:ascii="Times New Roman" w:eastAsia="Times New Roman" w:hAnsi="Times New Roman" w:cs="Times New Roman"/>
          <w:noProof/>
          <w:spacing w:val="-17"/>
          <w:sz w:val="24"/>
          <w:szCs w:val="24"/>
          <w:lang w:eastAsia="ar-SA"/>
        </w:rPr>
      </w:pPr>
      <w:r w:rsidRPr="007D7252">
        <w:rPr>
          <w:rFonts w:ascii="Times New Roman" w:eastAsia="Times New Roman" w:hAnsi="Times New Roman" w:cs="Times New Roman"/>
          <w:noProof/>
          <w:spacing w:val="-4"/>
          <w:sz w:val="24"/>
          <w:szCs w:val="24"/>
          <w:lang w:eastAsia="ar-SA"/>
        </w:rPr>
        <w:t>Минскынан</w:t>
      </w:r>
      <w:r w:rsidRPr="007D7252">
        <w:rPr>
          <w:rFonts w:ascii="Times New Roman" w:eastAsia="Times New Roman" w:hAnsi="Times New Roman" w:cs="Times New Roman"/>
          <w:noProof/>
          <w:sz w:val="24"/>
          <w:szCs w:val="24"/>
          <w:lang w:eastAsia="ar-SA"/>
        </w:rPr>
        <w:tab/>
      </w:r>
      <w:r w:rsidRPr="007D7252">
        <w:rPr>
          <w:rFonts w:ascii="Times New Roman" w:eastAsia="Times New Roman" w:hAnsi="Times New Roman" w:cs="Times New Roman"/>
          <w:noProof/>
          <w:spacing w:val="-1"/>
          <w:sz w:val="24"/>
          <w:szCs w:val="24"/>
          <w:lang w:eastAsia="ar-SA"/>
        </w:rPr>
        <w:t>4. Минскинан</w:t>
      </w:r>
    </w:p>
    <w:p w:rsidR="007D7252" w:rsidRPr="007D7252" w:rsidRDefault="007D7252" w:rsidP="007D7252">
      <w:pPr>
        <w:shd w:val="clear" w:color="auto" w:fill="FFFFFF"/>
        <w:tabs>
          <w:tab w:val="left" w:pos="245"/>
        </w:tabs>
        <w:suppressAutoHyphens/>
        <w:spacing w:after="0" w:line="240" w:lineRule="auto"/>
        <w:rPr>
          <w:rFonts w:ascii="Times New Roman" w:eastAsia="Times New Roman" w:hAnsi="Times New Roman" w:cs="Times New Roman"/>
          <w:sz w:val="24"/>
          <w:szCs w:val="24"/>
          <w:lang w:eastAsia="ar-SA"/>
        </w:rPr>
      </w:pPr>
      <w:r w:rsidRPr="007D7252">
        <w:rPr>
          <w:rFonts w:ascii="Times New Roman" w:eastAsia="Times New Roman" w:hAnsi="Times New Roman" w:cs="Times New Roman"/>
          <w:noProof/>
          <w:spacing w:val="-17"/>
          <w:sz w:val="24"/>
          <w:szCs w:val="24"/>
          <w:lang w:val="ba-RU" w:eastAsia="ar-SA"/>
        </w:rPr>
        <w:t>5</w:t>
      </w:r>
      <w:r w:rsidRPr="007D7252">
        <w:rPr>
          <w:rFonts w:ascii="Times New Roman" w:eastAsia="Times New Roman" w:hAnsi="Times New Roman" w:cs="Times New Roman"/>
          <w:noProof/>
          <w:spacing w:val="-17"/>
          <w:sz w:val="24"/>
          <w:szCs w:val="24"/>
          <w:lang w:eastAsia="ar-SA"/>
        </w:rPr>
        <w:t>.</w:t>
      </w:r>
      <w:r w:rsidRPr="007D7252">
        <w:rPr>
          <w:rFonts w:ascii="Times New Roman" w:eastAsia="Times New Roman" w:hAnsi="Times New Roman" w:cs="Times New Roman"/>
          <w:noProof/>
          <w:sz w:val="24"/>
          <w:szCs w:val="24"/>
          <w:lang w:eastAsia="ar-SA"/>
        </w:rPr>
        <w:tab/>
      </w:r>
      <w:r w:rsidRPr="007D7252">
        <w:rPr>
          <w:rFonts w:ascii="Times New Roman" w:eastAsia="Times New Roman" w:hAnsi="Times New Roman" w:cs="Times New Roman"/>
          <w:noProof/>
          <w:spacing w:val="-8"/>
          <w:sz w:val="24"/>
          <w:szCs w:val="24"/>
          <w:lang w:val="be-BY" w:eastAsia="ar-SA"/>
        </w:rPr>
        <w:t>Ҡ</w:t>
      </w:r>
      <w:r w:rsidRPr="007D7252">
        <w:rPr>
          <w:rFonts w:ascii="Times New Roman" w:eastAsia="Times New Roman" w:hAnsi="Times New Roman" w:cs="Times New Roman"/>
          <w:noProof/>
          <w:spacing w:val="-8"/>
          <w:sz w:val="24"/>
          <w:szCs w:val="24"/>
          <w:lang w:eastAsia="ar-SA"/>
        </w:rPr>
        <w:t>айһы һү</w:t>
      </w:r>
      <w:r w:rsidRPr="007D7252">
        <w:rPr>
          <w:rFonts w:ascii="Times New Roman" w:eastAsia="MS Mincho" w:hAnsi="Times New Roman" w:cs="Times New Roman"/>
          <w:noProof/>
          <w:spacing w:val="-8"/>
          <w:sz w:val="24"/>
          <w:szCs w:val="24"/>
          <w:lang w:eastAsia="ar-SA"/>
        </w:rPr>
        <w:t>ҙ</w:t>
      </w:r>
      <w:r w:rsidRPr="007D7252">
        <w:rPr>
          <w:rFonts w:ascii="Times New Roman" w:eastAsia="Times New Roman" w:hAnsi="Times New Roman" w:cs="Times New Roman"/>
          <w:noProof/>
          <w:spacing w:val="-8"/>
          <w:sz w:val="24"/>
          <w:szCs w:val="24"/>
          <w:lang w:eastAsia="ar-SA"/>
        </w:rPr>
        <w:t>гә ялғау дөрө</w:t>
      </w:r>
      <w:r w:rsidRPr="007D7252">
        <w:rPr>
          <w:rFonts w:ascii="Times New Roman" w:eastAsia="MS Mincho" w:hAnsi="Times New Roman" w:cs="Times New Roman"/>
          <w:noProof/>
          <w:spacing w:val="-8"/>
          <w:sz w:val="24"/>
          <w:szCs w:val="24"/>
          <w:lang w:eastAsia="ar-SA"/>
        </w:rPr>
        <w:t>ҫ</w:t>
      </w:r>
      <w:r w:rsidRPr="007D7252">
        <w:rPr>
          <w:rFonts w:ascii="Times New Roman" w:eastAsia="Times New Roman" w:hAnsi="Times New Roman" w:cs="Times New Roman"/>
          <w:noProof/>
          <w:spacing w:val="-8"/>
          <w:sz w:val="24"/>
          <w:szCs w:val="24"/>
          <w:lang w:eastAsia="ar-SA"/>
        </w:rPr>
        <w:t xml:space="preserve"> </w:t>
      </w:r>
      <w:r w:rsidRPr="007D7252">
        <w:rPr>
          <w:rFonts w:ascii="Times New Roman" w:eastAsia="MS Mincho" w:hAnsi="Times New Roman" w:cs="Times New Roman"/>
          <w:noProof/>
          <w:spacing w:val="-8"/>
          <w:sz w:val="24"/>
          <w:szCs w:val="24"/>
          <w:lang w:eastAsia="ar-SA"/>
        </w:rPr>
        <w:t>ҡ</w:t>
      </w:r>
      <w:r w:rsidRPr="007D7252">
        <w:rPr>
          <w:rFonts w:ascii="Times New Roman" w:eastAsia="Times New Roman" w:hAnsi="Times New Roman" w:cs="Times New Roman"/>
          <w:noProof/>
          <w:spacing w:val="-8"/>
          <w:sz w:val="24"/>
          <w:szCs w:val="24"/>
          <w:lang w:eastAsia="ar-SA"/>
        </w:rPr>
        <w:t>ушылған?</w:t>
      </w:r>
    </w:p>
    <w:p w:rsidR="007D7252" w:rsidRPr="007D7252" w:rsidRDefault="007D7252" w:rsidP="007D7252">
      <w:pPr>
        <w:shd w:val="clear" w:color="auto" w:fill="FFFFFF"/>
        <w:tabs>
          <w:tab w:val="left" w:pos="3974"/>
        </w:tabs>
        <w:suppressAutoHyphens/>
        <w:spacing w:after="0" w:line="240" w:lineRule="auto"/>
        <w:rPr>
          <w:rFonts w:ascii="Times New Roman" w:eastAsia="Times New Roman" w:hAnsi="Times New Roman" w:cs="Times New Roman"/>
          <w:sz w:val="24"/>
          <w:szCs w:val="24"/>
          <w:lang w:eastAsia="ar-SA"/>
        </w:rPr>
      </w:pPr>
      <w:r w:rsidRPr="007D7252">
        <w:rPr>
          <w:rFonts w:ascii="Times New Roman" w:eastAsia="Times New Roman" w:hAnsi="Times New Roman" w:cs="Times New Roman"/>
          <w:noProof/>
          <w:spacing w:val="-5"/>
          <w:sz w:val="24"/>
          <w:szCs w:val="24"/>
          <w:lang w:eastAsia="ar-SA"/>
        </w:rPr>
        <w:t>1.23-сө күнегеү</w:t>
      </w:r>
      <w:r w:rsidRPr="007D7252">
        <w:rPr>
          <w:rFonts w:ascii="Times New Roman" w:eastAsia="Times New Roman" w:hAnsi="Times New Roman" w:cs="Times New Roman"/>
          <w:noProof/>
          <w:sz w:val="24"/>
          <w:szCs w:val="24"/>
          <w:lang w:eastAsia="ar-SA"/>
        </w:rPr>
        <w:tab/>
      </w:r>
      <w:r w:rsidRPr="007D7252">
        <w:rPr>
          <w:rFonts w:ascii="Times New Roman" w:eastAsia="Times New Roman" w:hAnsi="Times New Roman" w:cs="Times New Roman"/>
          <w:noProof/>
          <w:spacing w:val="-1"/>
          <w:sz w:val="24"/>
          <w:szCs w:val="24"/>
          <w:lang w:eastAsia="ar-SA"/>
        </w:rPr>
        <w:t>3. 23-нсө күнегеү</w:t>
      </w:r>
    </w:p>
    <w:p w:rsidR="007D7252" w:rsidRPr="007D7252" w:rsidRDefault="007D7252" w:rsidP="007D7252">
      <w:pPr>
        <w:shd w:val="clear" w:color="auto" w:fill="FFFFFF"/>
        <w:tabs>
          <w:tab w:val="left" w:pos="3912"/>
        </w:tabs>
        <w:suppressAutoHyphens/>
        <w:spacing w:after="0" w:line="240" w:lineRule="auto"/>
        <w:rPr>
          <w:rFonts w:ascii="Times New Roman" w:eastAsia="Times New Roman" w:hAnsi="Times New Roman" w:cs="Times New Roman"/>
          <w:sz w:val="24"/>
          <w:szCs w:val="24"/>
          <w:lang w:eastAsia="ar-SA"/>
        </w:rPr>
      </w:pPr>
      <w:r w:rsidRPr="007D7252">
        <w:rPr>
          <w:rFonts w:ascii="Times New Roman" w:eastAsia="Times New Roman" w:hAnsi="Times New Roman" w:cs="Times New Roman"/>
          <w:noProof/>
          <w:spacing w:val="-4"/>
          <w:sz w:val="24"/>
          <w:szCs w:val="24"/>
          <w:lang w:eastAsia="ar-SA"/>
        </w:rPr>
        <w:t>2. 23-се күнегеү</w:t>
      </w:r>
      <w:r w:rsidRPr="007D7252">
        <w:rPr>
          <w:rFonts w:ascii="Times New Roman" w:eastAsia="Times New Roman" w:hAnsi="Times New Roman" w:cs="Times New Roman"/>
          <w:noProof/>
          <w:sz w:val="24"/>
          <w:szCs w:val="24"/>
          <w:lang w:eastAsia="ar-SA"/>
        </w:rPr>
        <w:tab/>
      </w:r>
      <w:r w:rsidRPr="007D7252">
        <w:rPr>
          <w:rFonts w:ascii="Times New Roman" w:eastAsia="Times New Roman" w:hAnsi="Times New Roman" w:cs="Times New Roman"/>
          <w:noProof/>
          <w:spacing w:val="-1"/>
          <w:sz w:val="24"/>
          <w:szCs w:val="24"/>
          <w:lang w:eastAsia="ar-SA"/>
        </w:rPr>
        <w:t>4. 23-өнсө күнегеү</w:t>
      </w:r>
    </w:p>
    <w:p w:rsidR="007D7252" w:rsidRPr="007D7252" w:rsidRDefault="007D7252" w:rsidP="007D7252">
      <w:pPr>
        <w:shd w:val="clear" w:color="auto" w:fill="FFFFFF"/>
        <w:tabs>
          <w:tab w:val="left" w:pos="245"/>
        </w:tabs>
        <w:suppressAutoHyphens/>
        <w:spacing w:after="0" w:line="240" w:lineRule="auto"/>
        <w:rPr>
          <w:rFonts w:ascii="Times New Roman" w:eastAsia="Times New Roman" w:hAnsi="Times New Roman" w:cs="Times New Roman"/>
          <w:sz w:val="24"/>
          <w:szCs w:val="24"/>
          <w:lang w:eastAsia="ar-SA"/>
        </w:rPr>
      </w:pPr>
      <w:r w:rsidRPr="007D7252">
        <w:rPr>
          <w:rFonts w:ascii="Times New Roman" w:eastAsia="Times New Roman" w:hAnsi="Times New Roman" w:cs="Times New Roman"/>
          <w:noProof/>
          <w:spacing w:val="-19"/>
          <w:sz w:val="24"/>
          <w:szCs w:val="24"/>
          <w:lang w:val="ba-RU" w:eastAsia="ar-SA"/>
        </w:rPr>
        <w:t>6</w:t>
      </w:r>
      <w:r w:rsidRPr="007D7252">
        <w:rPr>
          <w:rFonts w:ascii="Times New Roman" w:eastAsia="Times New Roman" w:hAnsi="Times New Roman" w:cs="Times New Roman"/>
          <w:noProof/>
          <w:spacing w:val="-19"/>
          <w:sz w:val="24"/>
          <w:szCs w:val="24"/>
          <w:lang w:eastAsia="ar-SA"/>
        </w:rPr>
        <w:t>.</w:t>
      </w:r>
      <w:r w:rsidRPr="007D7252">
        <w:rPr>
          <w:rFonts w:ascii="Times New Roman" w:eastAsia="Times New Roman" w:hAnsi="Times New Roman" w:cs="Times New Roman"/>
          <w:noProof/>
          <w:sz w:val="24"/>
          <w:szCs w:val="24"/>
          <w:lang w:eastAsia="ar-SA"/>
        </w:rPr>
        <w:tab/>
      </w:r>
      <w:r w:rsidRPr="007D7252">
        <w:rPr>
          <w:rFonts w:ascii="Times New Roman" w:eastAsia="Times New Roman" w:hAnsi="Times New Roman" w:cs="Times New Roman"/>
          <w:noProof/>
          <w:spacing w:val="-17"/>
          <w:sz w:val="24"/>
          <w:szCs w:val="24"/>
          <w:lang w:val="be-BY" w:eastAsia="ar-SA"/>
        </w:rPr>
        <w:t>Ҡ</w:t>
      </w:r>
      <w:r w:rsidRPr="007D7252">
        <w:rPr>
          <w:rFonts w:ascii="Times New Roman" w:eastAsia="Times New Roman" w:hAnsi="Times New Roman" w:cs="Times New Roman"/>
          <w:noProof/>
          <w:spacing w:val="-17"/>
          <w:sz w:val="24"/>
          <w:szCs w:val="24"/>
          <w:lang w:eastAsia="ar-SA"/>
        </w:rPr>
        <w:t>айһы һү</w:t>
      </w:r>
      <w:r w:rsidRPr="007D7252">
        <w:rPr>
          <w:rFonts w:ascii="Times New Roman" w:eastAsia="MS Mincho" w:hAnsi="Times New Roman" w:cs="Times New Roman"/>
          <w:noProof/>
          <w:spacing w:val="-17"/>
          <w:sz w:val="24"/>
          <w:szCs w:val="24"/>
          <w:lang w:eastAsia="ar-SA"/>
        </w:rPr>
        <w:t>ҙ</w:t>
      </w:r>
      <w:r w:rsidRPr="007D7252">
        <w:rPr>
          <w:rFonts w:ascii="Times New Roman" w:eastAsia="Times New Roman" w:hAnsi="Times New Roman" w:cs="Times New Roman"/>
          <w:noProof/>
          <w:spacing w:val="-17"/>
          <w:sz w:val="24"/>
          <w:szCs w:val="24"/>
          <w:lang w:eastAsia="ar-SA"/>
        </w:rPr>
        <w:t>гә ялғау дөрө</w:t>
      </w:r>
      <w:r w:rsidRPr="007D7252">
        <w:rPr>
          <w:rFonts w:ascii="Times New Roman" w:eastAsia="MS Mincho" w:hAnsi="Times New Roman" w:cs="Times New Roman"/>
          <w:noProof/>
          <w:spacing w:val="-17"/>
          <w:sz w:val="24"/>
          <w:szCs w:val="24"/>
          <w:lang w:eastAsia="ar-SA"/>
        </w:rPr>
        <w:t>ҫ</w:t>
      </w:r>
      <w:r w:rsidRPr="007D7252">
        <w:rPr>
          <w:rFonts w:ascii="Times New Roman" w:eastAsia="Times New Roman" w:hAnsi="Times New Roman" w:cs="Times New Roman"/>
          <w:noProof/>
          <w:spacing w:val="-17"/>
          <w:sz w:val="24"/>
          <w:szCs w:val="24"/>
          <w:lang w:eastAsia="ar-SA"/>
        </w:rPr>
        <w:t xml:space="preserve"> </w:t>
      </w:r>
      <w:r w:rsidRPr="007D7252">
        <w:rPr>
          <w:rFonts w:ascii="Times New Roman" w:eastAsia="MS Mincho" w:hAnsi="Times New Roman" w:cs="Times New Roman"/>
          <w:noProof/>
          <w:spacing w:val="-17"/>
          <w:sz w:val="24"/>
          <w:szCs w:val="24"/>
          <w:lang w:eastAsia="ar-SA"/>
        </w:rPr>
        <w:t>ҡ</w:t>
      </w:r>
      <w:r w:rsidRPr="007D7252">
        <w:rPr>
          <w:rFonts w:ascii="Times New Roman" w:eastAsia="Times New Roman" w:hAnsi="Times New Roman" w:cs="Times New Roman"/>
          <w:noProof/>
          <w:spacing w:val="-17"/>
          <w:sz w:val="24"/>
          <w:szCs w:val="24"/>
          <w:lang w:eastAsia="ar-SA"/>
        </w:rPr>
        <w:t>ушылған?</w:t>
      </w:r>
    </w:p>
    <w:p w:rsidR="007D7252" w:rsidRPr="007D7252" w:rsidRDefault="007D7252" w:rsidP="007D7252">
      <w:pPr>
        <w:widowControl w:val="0"/>
        <w:numPr>
          <w:ilvl w:val="0"/>
          <w:numId w:val="35"/>
        </w:numPr>
        <w:shd w:val="clear" w:color="auto" w:fill="FFFFFF"/>
        <w:tabs>
          <w:tab w:val="left" w:pos="274"/>
          <w:tab w:val="left" w:pos="3638"/>
        </w:tabs>
        <w:suppressAutoHyphens/>
        <w:autoSpaceDE w:val="0"/>
        <w:autoSpaceDN w:val="0"/>
        <w:adjustRightInd w:val="0"/>
        <w:spacing w:after="0" w:line="240" w:lineRule="auto"/>
        <w:rPr>
          <w:rFonts w:ascii="Times New Roman" w:eastAsia="Times New Roman" w:hAnsi="Times New Roman" w:cs="Times New Roman"/>
          <w:noProof/>
          <w:spacing w:val="-23"/>
          <w:sz w:val="24"/>
          <w:szCs w:val="24"/>
          <w:lang w:eastAsia="ar-SA"/>
        </w:rPr>
      </w:pPr>
      <w:r w:rsidRPr="007D7252">
        <w:rPr>
          <w:rFonts w:ascii="Times New Roman" w:eastAsia="Times New Roman" w:hAnsi="Times New Roman" w:cs="Times New Roman"/>
          <w:noProof/>
          <w:spacing w:val="-20"/>
          <w:sz w:val="24"/>
          <w:szCs w:val="24"/>
          <w:lang w:eastAsia="ar-SA"/>
        </w:rPr>
        <w:t>октяберь</w:t>
      </w:r>
      <w:r w:rsidRPr="007D7252">
        <w:rPr>
          <w:rFonts w:ascii="Times New Roman" w:eastAsia="MS Mincho" w:hAnsi="Times New Roman" w:cs="Times New Roman"/>
          <w:noProof/>
          <w:spacing w:val="-20"/>
          <w:sz w:val="24"/>
          <w:szCs w:val="24"/>
          <w:lang w:eastAsia="ar-SA"/>
        </w:rPr>
        <w:t>ҙ</w:t>
      </w:r>
      <w:r w:rsidRPr="007D7252">
        <w:rPr>
          <w:rFonts w:ascii="Times New Roman" w:eastAsia="Times New Roman" w:hAnsi="Times New Roman" w:cs="Times New Roman"/>
          <w:noProof/>
          <w:spacing w:val="-20"/>
          <w:sz w:val="24"/>
          <w:szCs w:val="24"/>
          <w:lang w:eastAsia="ar-SA"/>
        </w:rPr>
        <w:t>ә</w:t>
      </w:r>
      <w:r w:rsidRPr="007D7252">
        <w:rPr>
          <w:rFonts w:ascii="Times New Roman" w:eastAsia="Times New Roman" w:hAnsi="Times New Roman" w:cs="Times New Roman"/>
          <w:noProof/>
          <w:sz w:val="24"/>
          <w:szCs w:val="24"/>
          <w:lang w:eastAsia="ar-SA"/>
        </w:rPr>
        <w:tab/>
      </w:r>
      <w:r w:rsidRPr="007D7252">
        <w:rPr>
          <w:rFonts w:ascii="Times New Roman" w:eastAsia="Times New Roman" w:hAnsi="Times New Roman" w:cs="Times New Roman"/>
          <w:noProof/>
          <w:spacing w:val="-17"/>
          <w:sz w:val="24"/>
          <w:szCs w:val="24"/>
          <w:lang w:eastAsia="ar-SA"/>
        </w:rPr>
        <w:t>3. октябер</w:t>
      </w:r>
      <w:r w:rsidRPr="007D7252">
        <w:rPr>
          <w:rFonts w:ascii="Times New Roman" w:eastAsia="MS Mincho" w:hAnsi="Times New Roman" w:cs="Times New Roman"/>
          <w:noProof/>
          <w:spacing w:val="-17"/>
          <w:sz w:val="24"/>
          <w:szCs w:val="24"/>
          <w:lang w:eastAsia="ar-SA"/>
        </w:rPr>
        <w:t>ҙ</w:t>
      </w:r>
      <w:r w:rsidRPr="007D7252">
        <w:rPr>
          <w:rFonts w:ascii="Times New Roman" w:eastAsia="Times New Roman" w:hAnsi="Times New Roman" w:cs="Times New Roman"/>
          <w:noProof/>
          <w:spacing w:val="-17"/>
          <w:sz w:val="24"/>
          <w:szCs w:val="24"/>
          <w:lang w:eastAsia="ar-SA"/>
        </w:rPr>
        <w:t>ә</w:t>
      </w:r>
    </w:p>
    <w:p w:rsidR="007D7252" w:rsidRPr="007D7252" w:rsidRDefault="007D7252" w:rsidP="007D7252">
      <w:pPr>
        <w:widowControl w:val="0"/>
        <w:numPr>
          <w:ilvl w:val="0"/>
          <w:numId w:val="35"/>
        </w:numPr>
        <w:shd w:val="clear" w:color="auto" w:fill="FFFFFF"/>
        <w:tabs>
          <w:tab w:val="left" w:pos="274"/>
          <w:tab w:val="left" w:pos="3605"/>
        </w:tabs>
        <w:suppressAutoHyphens/>
        <w:autoSpaceDE w:val="0"/>
        <w:autoSpaceDN w:val="0"/>
        <w:adjustRightInd w:val="0"/>
        <w:spacing w:after="0" w:line="240" w:lineRule="auto"/>
        <w:ind w:hanging="182"/>
        <w:rPr>
          <w:rFonts w:ascii="Times New Roman" w:eastAsia="Times New Roman" w:hAnsi="Times New Roman" w:cs="Times New Roman"/>
          <w:noProof/>
          <w:spacing w:val="-12"/>
          <w:sz w:val="24"/>
          <w:szCs w:val="24"/>
          <w:lang w:val="be-BY" w:eastAsia="ar-SA"/>
        </w:rPr>
      </w:pPr>
      <w:r w:rsidRPr="007D7252">
        <w:rPr>
          <w:rFonts w:ascii="Times New Roman" w:eastAsia="Times New Roman" w:hAnsi="Times New Roman" w:cs="Times New Roman"/>
          <w:noProof/>
          <w:spacing w:val="-21"/>
          <w:sz w:val="24"/>
          <w:szCs w:val="24"/>
          <w:lang w:eastAsia="ar-SA"/>
        </w:rPr>
        <w:t>октябр</w:t>
      </w:r>
      <w:r w:rsidRPr="007D7252">
        <w:rPr>
          <w:rFonts w:ascii="Times New Roman" w:eastAsia="MS Mincho" w:hAnsi="Times New Roman" w:cs="Times New Roman"/>
          <w:noProof/>
          <w:spacing w:val="-21"/>
          <w:sz w:val="24"/>
          <w:szCs w:val="24"/>
          <w:lang w:eastAsia="ar-SA"/>
        </w:rPr>
        <w:t>ҙ</w:t>
      </w:r>
      <w:r w:rsidRPr="007D7252">
        <w:rPr>
          <w:rFonts w:ascii="Times New Roman" w:eastAsia="Times New Roman" w:hAnsi="Times New Roman" w:cs="Times New Roman"/>
          <w:noProof/>
          <w:spacing w:val="-21"/>
          <w:sz w:val="24"/>
          <w:szCs w:val="24"/>
          <w:lang w:eastAsia="ar-SA"/>
        </w:rPr>
        <w:t>ә</w:t>
      </w:r>
      <w:r w:rsidRPr="007D7252">
        <w:rPr>
          <w:rFonts w:ascii="Times New Roman" w:eastAsia="Times New Roman" w:hAnsi="Times New Roman" w:cs="Times New Roman"/>
          <w:noProof/>
          <w:sz w:val="24"/>
          <w:szCs w:val="24"/>
          <w:lang w:eastAsia="ar-SA"/>
        </w:rPr>
        <w:tab/>
      </w:r>
    </w:p>
    <w:p w:rsidR="007D7252" w:rsidRPr="007D7252" w:rsidRDefault="007D7252" w:rsidP="007D7252">
      <w:pPr>
        <w:widowControl w:val="0"/>
        <w:shd w:val="clear" w:color="auto" w:fill="FFFFFF"/>
        <w:tabs>
          <w:tab w:val="left" w:pos="274"/>
          <w:tab w:val="left" w:pos="3605"/>
        </w:tabs>
        <w:autoSpaceDE w:val="0"/>
        <w:autoSpaceDN w:val="0"/>
        <w:adjustRightInd w:val="0"/>
        <w:spacing w:after="0" w:line="240" w:lineRule="auto"/>
        <w:rPr>
          <w:rFonts w:ascii="Times New Roman" w:eastAsia="Times New Roman" w:hAnsi="Times New Roman" w:cs="Times New Roman"/>
          <w:noProof/>
          <w:spacing w:val="-12"/>
          <w:sz w:val="24"/>
          <w:szCs w:val="24"/>
          <w:lang w:val="be-BY" w:eastAsia="ar-SA"/>
        </w:rPr>
      </w:pPr>
      <w:r w:rsidRPr="007D7252">
        <w:rPr>
          <w:rFonts w:ascii="Times New Roman" w:eastAsia="Times New Roman" w:hAnsi="Times New Roman" w:cs="Times New Roman"/>
          <w:noProof/>
          <w:spacing w:val="-12"/>
          <w:sz w:val="24"/>
          <w:szCs w:val="24"/>
          <w:lang w:val="be-BY" w:eastAsia="ar-SA"/>
        </w:rPr>
        <w:t>7. Баш</w:t>
      </w:r>
      <w:r w:rsidRPr="007D7252">
        <w:rPr>
          <w:rFonts w:ascii="Times New Roman" w:eastAsia="MS Mincho" w:hAnsi="Times New Roman" w:cs="Times New Roman"/>
          <w:noProof/>
          <w:spacing w:val="-12"/>
          <w:sz w:val="24"/>
          <w:szCs w:val="24"/>
          <w:lang w:val="be-BY" w:eastAsia="ar-SA"/>
        </w:rPr>
        <w:t>ҡ</w:t>
      </w:r>
      <w:r w:rsidRPr="007D7252">
        <w:rPr>
          <w:rFonts w:ascii="Times New Roman" w:eastAsia="Times New Roman" w:hAnsi="Times New Roman" w:cs="Times New Roman"/>
          <w:noProof/>
          <w:spacing w:val="-12"/>
          <w:sz w:val="24"/>
          <w:szCs w:val="24"/>
          <w:lang w:val="be-BY" w:eastAsia="ar-SA"/>
        </w:rPr>
        <w:t>орт телендә нисә хәреф бар?</w:t>
      </w:r>
    </w:p>
    <w:p w:rsidR="007D7252" w:rsidRPr="007D7252" w:rsidRDefault="007D7252" w:rsidP="007D7252">
      <w:pPr>
        <w:shd w:val="clear" w:color="auto" w:fill="FFFFFF"/>
        <w:tabs>
          <w:tab w:val="left" w:pos="389"/>
          <w:tab w:val="left" w:pos="3154"/>
        </w:tabs>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noProof/>
          <w:spacing w:val="-10"/>
          <w:sz w:val="24"/>
          <w:szCs w:val="24"/>
          <w:lang w:val="be-BY" w:eastAsia="ar-SA"/>
        </w:rPr>
        <w:t xml:space="preserve"> 1. 38  2. 36  </w:t>
      </w:r>
      <w:r w:rsidRPr="007D7252">
        <w:rPr>
          <w:rFonts w:ascii="Times New Roman" w:eastAsia="Times New Roman" w:hAnsi="Times New Roman" w:cs="Times New Roman"/>
          <w:noProof/>
          <w:spacing w:val="-3"/>
          <w:sz w:val="24"/>
          <w:szCs w:val="24"/>
          <w:lang w:val="be-BY" w:eastAsia="ar-SA"/>
        </w:rPr>
        <w:t>3. 42</w:t>
      </w:r>
    </w:p>
    <w:p w:rsidR="007D7252" w:rsidRPr="007D7252" w:rsidRDefault="007D7252" w:rsidP="007D7252">
      <w:pPr>
        <w:shd w:val="clear" w:color="auto" w:fill="FFFFFF"/>
        <w:tabs>
          <w:tab w:val="left" w:pos="389"/>
        </w:tabs>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noProof/>
          <w:spacing w:val="-29"/>
          <w:sz w:val="24"/>
          <w:szCs w:val="24"/>
          <w:lang w:val="be-BY" w:eastAsia="ar-SA"/>
        </w:rPr>
        <w:t>8.</w:t>
      </w:r>
      <w:r w:rsidRPr="007D7252">
        <w:rPr>
          <w:rFonts w:ascii="Times New Roman" w:eastAsia="Times New Roman" w:hAnsi="Times New Roman" w:cs="Times New Roman"/>
          <w:noProof/>
          <w:sz w:val="24"/>
          <w:szCs w:val="24"/>
          <w:lang w:val="be-BY" w:eastAsia="ar-SA"/>
        </w:rPr>
        <w:tab/>
      </w:r>
      <w:r w:rsidRPr="007D7252">
        <w:rPr>
          <w:rFonts w:ascii="Times New Roman" w:eastAsia="Times New Roman" w:hAnsi="Times New Roman" w:cs="Times New Roman"/>
          <w:i/>
          <w:iCs/>
          <w:noProof/>
          <w:spacing w:val="-17"/>
          <w:sz w:val="24"/>
          <w:szCs w:val="24"/>
          <w:lang w:val="be-BY" w:eastAsia="ar-SA"/>
        </w:rPr>
        <w:t>Тауы</w:t>
      </w:r>
      <w:r w:rsidRPr="007D7252">
        <w:rPr>
          <w:rFonts w:ascii="Times New Roman" w:eastAsia="MS Mincho" w:hAnsi="Times New Roman" w:cs="Times New Roman"/>
          <w:i/>
          <w:iCs/>
          <w:noProof/>
          <w:spacing w:val="-17"/>
          <w:sz w:val="24"/>
          <w:szCs w:val="24"/>
          <w:lang w:val="be-BY" w:eastAsia="ar-SA"/>
        </w:rPr>
        <w:t>ҡ</w:t>
      </w:r>
      <w:r w:rsidRPr="007D7252">
        <w:rPr>
          <w:rFonts w:ascii="Times New Roman" w:eastAsia="Times New Roman" w:hAnsi="Times New Roman" w:cs="Times New Roman"/>
          <w:i/>
          <w:iCs/>
          <w:noProof/>
          <w:spacing w:val="-17"/>
          <w:sz w:val="24"/>
          <w:szCs w:val="24"/>
          <w:lang w:val="be-BY" w:eastAsia="ar-SA"/>
        </w:rPr>
        <w:t>, тара</w:t>
      </w:r>
      <w:r w:rsidRPr="007D7252">
        <w:rPr>
          <w:rFonts w:ascii="Times New Roman" w:eastAsia="MS Mincho" w:hAnsi="Times New Roman" w:cs="Times New Roman"/>
          <w:i/>
          <w:iCs/>
          <w:noProof/>
          <w:spacing w:val="-17"/>
          <w:sz w:val="24"/>
          <w:szCs w:val="24"/>
          <w:lang w:val="be-BY" w:eastAsia="ar-SA"/>
        </w:rPr>
        <w:t>ҡ</w:t>
      </w:r>
      <w:r w:rsidRPr="007D7252">
        <w:rPr>
          <w:rFonts w:ascii="Times New Roman" w:eastAsia="Times New Roman" w:hAnsi="Times New Roman" w:cs="Times New Roman"/>
          <w:i/>
          <w:iCs/>
          <w:noProof/>
          <w:spacing w:val="-17"/>
          <w:sz w:val="24"/>
          <w:szCs w:val="24"/>
          <w:lang w:val="be-BY" w:eastAsia="ar-SA"/>
        </w:rPr>
        <w:t xml:space="preserve"> </w:t>
      </w:r>
      <w:r w:rsidRPr="007D7252">
        <w:rPr>
          <w:rFonts w:ascii="Times New Roman" w:eastAsia="Times New Roman" w:hAnsi="Times New Roman" w:cs="Times New Roman"/>
          <w:noProof/>
          <w:spacing w:val="-17"/>
          <w:sz w:val="24"/>
          <w:szCs w:val="24"/>
          <w:lang w:val="be-BY" w:eastAsia="ar-SA"/>
        </w:rPr>
        <w:t>һү</w:t>
      </w:r>
      <w:r w:rsidRPr="007D7252">
        <w:rPr>
          <w:rFonts w:ascii="Times New Roman" w:eastAsia="MS Mincho" w:hAnsi="Times New Roman" w:cs="Times New Roman"/>
          <w:noProof/>
          <w:spacing w:val="-17"/>
          <w:sz w:val="24"/>
          <w:szCs w:val="24"/>
          <w:lang w:val="be-BY" w:eastAsia="ar-SA"/>
        </w:rPr>
        <w:t>ҙҙ</w:t>
      </w:r>
      <w:r w:rsidRPr="007D7252">
        <w:rPr>
          <w:rFonts w:ascii="Times New Roman" w:eastAsia="Times New Roman" w:hAnsi="Times New Roman" w:cs="Times New Roman"/>
          <w:noProof/>
          <w:spacing w:val="-17"/>
          <w:sz w:val="24"/>
          <w:szCs w:val="24"/>
          <w:lang w:val="be-BY" w:eastAsia="ar-SA"/>
        </w:rPr>
        <w:t>әрендә нисә тартын</w:t>
      </w:r>
      <w:r w:rsidRPr="007D7252">
        <w:rPr>
          <w:rFonts w:ascii="Times New Roman" w:eastAsia="MS Mincho" w:hAnsi="Times New Roman" w:cs="Times New Roman"/>
          <w:noProof/>
          <w:spacing w:val="-17"/>
          <w:sz w:val="24"/>
          <w:szCs w:val="24"/>
          <w:lang w:val="be-BY" w:eastAsia="ar-SA"/>
        </w:rPr>
        <w:t>ҡ</w:t>
      </w:r>
      <w:r w:rsidRPr="007D7252">
        <w:rPr>
          <w:rFonts w:ascii="Times New Roman" w:eastAsia="Times New Roman" w:hAnsi="Times New Roman" w:cs="Times New Roman"/>
          <w:noProof/>
          <w:spacing w:val="-17"/>
          <w:sz w:val="24"/>
          <w:szCs w:val="24"/>
          <w:lang w:val="be-BY" w:eastAsia="ar-SA"/>
        </w:rPr>
        <w:t>ы, нисә һу</w:t>
      </w:r>
      <w:r w:rsidRPr="007D7252">
        <w:rPr>
          <w:rFonts w:ascii="Times New Roman" w:eastAsia="MS Mincho" w:hAnsi="Times New Roman" w:cs="Times New Roman"/>
          <w:noProof/>
          <w:spacing w:val="-17"/>
          <w:sz w:val="24"/>
          <w:szCs w:val="24"/>
          <w:lang w:val="be-BY" w:eastAsia="ar-SA"/>
        </w:rPr>
        <w:t>ҙ</w:t>
      </w:r>
      <w:r w:rsidRPr="007D7252">
        <w:rPr>
          <w:rFonts w:ascii="Times New Roman" w:eastAsia="Times New Roman" w:hAnsi="Times New Roman" w:cs="Times New Roman"/>
          <w:noProof/>
          <w:spacing w:val="-17"/>
          <w:sz w:val="24"/>
          <w:szCs w:val="24"/>
          <w:lang w:val="be-BY" w:eastAsia="ar-SA"/>
        </w:rPr>
        <w:t>ын</w:t>
      </w:r>
      <w:r w:rsidRPr="007D7252">
        <w:rPr>
          <w:rFonts w:ascii="Times New Roman" w:eastAsia="MS Mincho" w:hAnsi="Times New Roman" w:cs="Times New Roman"/>
          <w:noProof/>
          <w:spacing w:val="-17"/>
          <w:sz w:val="24"/>
          <w:szCs w:val="24"/>
          <w:lang w:val="be-BY" w:eastAsia="ar-SA"/>
        </w:rPr>
        <w:t>ҡ</w:t>
      </w:r>
      <w:r w:rsidRPr="007D7252">
        <w:rPr>
          <w:rFonts w:ascii="Times New Roman" w:eastAsia="Times New Roman" w:hAnsi="Times New Roman" w:cs="Times New Roman"/>
          <w:noProof/>
          <w:spacing w:val="-17"/>
          <w:sz w:val="24"/>
          <w:szCs w:val="24"/>
          <w:lang w:val="be-BY" w:eastAsia="ar-SA"/>
        </w:rPr>
        <w:t>ы өн бар?</w:t>
      </w:r>
    </w:p>
    <w:p w:rsidR="007D7252" w:rsidRPr="007D7252" w:rsidRDefault="007D7252" w:rsidP="007D7252">
      <w:pPr>
        <w:widowControl w:val="0"/>
        <w:numPr>
          <w:ilvl w:val="0"/>
          <w:numId w:val="36"/>
        </w:numPr>
        <w:shd w:val="clear" w:color="auto" w:fill="FFFFFF"/>
        <w:tabs>
          <w:tab w:val="left" w:pos="240"/>
          <w:tab w:val="left" w:pos="3802"/>
        </w:tabs>
        <w:suppressAutoHyphens/>
        <w:autoSpaceDE w:val="0"/>
        <w:autoSpaceDN w:val="0"/>
        <w:adjustRightInd w:val="0"/>
        <w:spacing w:after="0" w:line="240" w:lineRule="auto"/>
        <w:rPr>
          <w:rFonts w:ascii="Times New Roman" w:eastAsia="Times New Roman" w:hAnsi="Times New Roman" w:cs="Times New Roman"/>
          <w:noProof/>
          <w:spacing w:val="-35"/>
          <w:sz w:val="24"/>
          <w:szCs w:val="24"/>
          <w:lang w:val="be-BY" w:eastAsia="ar-SA"/>
        </w:rPr>
      </w:pPr>
      <w:r w:rsidRPr="007D7252">
        <w:rPr>
          <w:rFonts w:ascii="Times New Roman" w:eastAsia="Times New Roman" w:hAnsi="Times New Roman" w:cs="Times New Roman"/>
          <w:noProof/>
          <w:spacing w:val="-17"/>
          <w:sz w:val="24"/>
          <w:szCs w:val="24"/>
          <w:lang w:val="be-BY" w:eastAsia="ar-SA"/>
        </w:rPr>
        <w:t>өс һу</w:t>
      </w:r>
      <w:r w:rsidRPr="007D7252">
        <w:rPr>
          <w:rFonts w:ascii="Times New Roman" w:eastAsia="MS Mincho" w:hAnsi="Times New Roman" w:cs="Times New Roman"/>
          <w:noProof/>
          <w:spacing w:val="-17"/>
          <w:sz w:val="24"/>
          <w:szCs w:val="24"/>
          <w:lang w:val="be-BY" w:eastAsia="ar-SA"/>
        </w:rPr>
        <w:t>ҙ</w:t>
      </w:r>
      <w:r w:rsidRPr="007D7252">
        <w:rPr>
          <w:rFonts w:ascii="Times New Roman" w:eastAsia="Times New Roman" w:hAnsi="Times New Roman" w:cs="Times New Roman"/>
          <w:noProof/>
          <w:spacing w:val="-17"/>
          <w:sz w:val="24"/>
          <w:szCs w:val="24"/>
          <w:lang w:val="be-BY" w:eastAsia="ar-SA"/>
        </w:rPr>
        <w:t>ын</w:t>
      </w:r>
      <w:r w:rsidRPr="007D7252">
        <w:rPr>
          <w:rFonts w:ascii="Times New Roman" w:eastAsia="MS Mincho" w:hAnsi="Times New Roman" w:cs="Times New Roman"/>
          <w:noProof/>
          <w:spacing w:val="-17"/>
          <w:sz w:val="24"/>
          <w:szCs w:val="24"/>
          <w:lang w:val="be-BY" w:eastAsia="ar-SA"/>
        </w:rPr>
        <w:t>ҡ</w:t>
      </w:r>
      <w:r w:rsidRPr="007D7252">
        <w:rPr>
          <w:rFonts w:ascii="Times New Roman" w:eastAsia="Times New Roman" w:hAnsi="Times New Roman" w:cs="Times New Roman"/>
          <w:noProof/>
          <w:spacing w:val="-17"/>
          <w:sz w:val="24"/>
          <w:szCs w:val="24"/>
          <w:lang w:val="be-BY" w:eastAsia="ar-SA"/>
        </w:rPr>
        <w:t>ы, ике тартын</w:t>
      </w:r>
      <w:r w:rsidRPr="007D7252">
        <w:rPr>
          <w:rFonts w:ascii="Times New Roman" w:eastAsia="MS Mincho" w:hAnsi="Times New Roman" w:cs="Times New Roman"/>
          <w:noProof/>
          <w:spacing w:val="-17"/>
          <w:sz w:val="24"/>
          <w:szCs w:val="24"/>
          <w:lang w:val="be-BY" w:eastAsia="ar-SA"/>
        </w:rPr>
        <w:t>ҡ</w:t>
      </w:r>
      <w:r w:rsidRPr="007D7252">
        <w:rPr>
          <w:rFonts w:ascii="Times New Roman" w:eastAsia="Times New Roman" w:hAnsi="Times New Roman" w:cs="Times New Roman"/>
          <w:noProof/>
          <w:spacing w:val="-17"/>
          <w:sz w:val="24"/>
          <w:szCs w:val="24"/>
          <w:lang w:val="be-BY" w:eastAsia="ar-SA"/>
        </w:rPr>
        <w:t>ы</w:t>
      </w:r>
      <w:r w:rsidRPr="007D7252">
        <w:rPr>
          <w:rFonts w:ascii="Times New Roman" w:eastAsia="Times New Roman" w:hAnsi="Times New Roman" w:cs="Times New Roman"/>
          <w:noProof/>
          <w:sz w:val="24"/>
          <w:szCs w:val="24"/>
          <w:lang w:val="be-BY" w:eastAsia="ar-SA"/>
        </w:rPr>
        <w:tab/>
      </w:r>
      <w:r w:rsidRPr="007D7252">
        <w:rPr>
          <w:rFonts w:ascii="Times New Roman" w:eastAsia="Times New Roman" w:hAnsi="Times New Roman" w:cs="Times New Roman"/>
          <w:noProof/>
          <w:spacing w:val="-14"/>
          <w:sz w:val="24"/>
          <w:szCs w:val="24"/>
          <w:lang w:val="be-BY" w:eastAsia="ar-SA"/>
        </w:rPr>
        <w:t>3. ике тартын</w:t>
      </w:r>
      <w:r w:rsidRPr="007D7252">
        <w:rPr>
          <w:rFonts w:ascii="Times New Roman" w:eastAsia="MS Mincho" w:hAnsi="Times New Roman" w:cs="Times New Roman"/>
          <w:noProof/>
          <w:spacing w:val="-14"/>
          <w:sz w:val="24"/>
          <w:szCs w:val="24"/>
          <w:lang w:val="be-BY" w:eastAsia="ar-SA"/>
        </w:rPr>
        <w:t>ҡ</w:t>
      </w:r>
      <w:r w:rsidRPr="007D7252">
        <w:rPr>
          <w:rFonts w:ascii="Times New Roman" w:eastAsia="Times New Roman" w:hAnsi="Times New Roman" w:cs="Times New Roman"/>
          <w:noProof/>
          <w:spacing w:val="-14"/>
          <w:sz w:val="24"/>
          <w:szCs w:val="24"/>
          <w:lang w:val="be-BY" w:eastAsia="ar-SA"/>
        </w:rPr>
        <w:t>ы, ике һу</w:t>
      </w:r>
      <w:r w:rsidRPr="007D7252">
        <w:rPr>
          <w:rFonts w:ascii="Times New Roman" w:eastAsia="MS Mincho" w:hAnsi="Times New Roman" w:cs="Times New Roman"/>
          <w:noProof/>
          <w:spacing w:val="-14"/>
          <w:sz w:val="24"/>
          <w:szCs w:val="24"/>
          <w:lang w:val="be-BY" w:eastAsia="ar-SA"/>
        </w:rPr>
        <w:t>ҙ</w:t>
      </w:r>
      <w:r w:rsidRPr="007D7252">
        <w:rPr>
          <w:rFonts w:ascii="Times New Roman" w:eastAsia="Times New Roman" w:hAnsi="Times New Roman" w:cs="Times New Roman"/>
          <w:noProof/>
          <w:spacing w:val="-14"/>
          <w:sz w:val="24"/>
          <w:szCs w:val="24"/>
          <w:lang w:val="be-BY" w:eastAsia="ar-SA"/>
        </w:rPr>
        <w:t>ын</w:t>
      </w:r>
      <w:r w:rsidRPr="007D7252">
        <w:rPr>
          <w:rFonts w:ascii="Times New Roman" w:eastAsia="MS Mincho" w:hAnsi="Times New Roman" w:cs="Times New Roman"/>
          <w:noProof/>
          <w:spacing w:val="-14"/>
          <w:sz w:val="24"/>
          <w:szCs w:val="24"/>
          <w:lang w:val="be-BY" w:eastAsia="ar-SA"/>
        </w:rPr>
        <w:t>ҡ</w:t>
      </w:r>
      <w:r w:rsidRPr="007D7252">
        <w:rPr>
          <w:rFonts w:ascii="Times New Roman" w:eastAsia="Times New Roman" w:hAnsi="Times New Roman" w:cs="Times New Roman"/>
          <w:noProof/>
          <w:spacing w:val="-14"/>
          <w:sz w:val="24"/>
          <w:szCs w:val="24"/>
          <w:lang w:val="be-BY" w:eastAsia="ar-SA"/>
        </w:rPr>
        <w:t>ы</w:t>
      </w:r>
    </w:p>
    <w:p w:rsidR="007D7252" w:rsidRPr="007D7252" w:rsidRDefault="007D7252" w:rsidP="007D7252">
      <w:pPr>
        <w:widowControl w:val="0"/>
        <w:numPr>
          <w:ilvl w:val="0"/>
          <w:numId w:val="36"/>
        </w:numPr>
        <w:shd w:val="clear" w:color="auto" w:fill="FFFFFF"/>
        <w:tabs>
          <w:tab w:val="left" w:pos="240"/>
          <w:tab w:val="left" w:pos="3787"/>
        </w:tabs>
        <w:suppressAutoHyphens/>
        <w:autoSpaceDE w:val="0"/>
        <w:autoSpaceDN w:val="0"/>
        <w:adjustRightInd w:val="0"/>
        <w:spacing w:after="0" w:line="240" w:lineRule="auto"/>
        <w:rPr>
          <w:rFonts w:ascii="Times New Roman" w:eastAsia="Times New Roman" w:hAnsi="Times New Roman" w:cs="Times New Roman"/>
          <w:noProof/>
          <w:spacing w:val="-24"/>
          <w:sz w:val="24"/>
          <w:szCs w:val="24"/>
          <w:lang w:val="be-BY" w:eastAsia="ar-SA"/>
        </w:rPr>
      </w:pPr>
      <w:r w:rsidRPr="007D7252">
        <w:rPr>
          <w:rFonts w:ascii="Times New Roman" w:eastAsia="Times New Roman" w:hAnsi="Times New Roman" w:cs="Times New Roman"/>
          <w:noProof/>
          <w:spacing w:val="-17"/>
          <w:sz w:val="24"/>
          <w:szCs w:val="24"/>
          <w:lang w:val="be-BY" w:eastAsia="ar-SA"/>
        </w:rPr>
        <w:t>өс тартын</w:t>
      </w:r>
      <w:r w:rsidRPr="007D7252">
        <w:rPr>
          <w:rFonts w:ascii="Times New Roman" w:eastAsia="MS Mincho" w:hAnsi="Times New Roman" w:cs="Times New Roman"/>
          <w:noProof/>
          <w:spacing w:val="-17"/>
          <w:sz w:val="24"/>
          <w:szCs w:val="24"/>
          <w:lang w:val="be-BY" w:eastAsia="ar-SA"/>
        </w:rPr>
        <w:t>ҡ</w:t>
      </w:r>
      <w:r w:rsidRPr="007D7252">
        <w:rPr>
          <w:rFonts w:ascii="Times New Roman" w:eastAsia="Times New Roman" w:hAnsi="Times New Roman" w:cs="Times New Roman"/>
          <w:noProof/>
          <w:spacing w:val="-17"/>
          <w:sz w:val="24"/>
          <w:szCs w:val="24"/>
          <w:lang w:val="be-BY" w:eastAsia="ar-SA"/>
        </w:rPr>
        <w:t>ы, бер һу</w:t>
      </w:r>
      <w:r w:rsidRPr="007D7252">
        <w:rPr>
          <w:rFonts w:ascii="Times New Roman" w:eastAsia="MS Mincho" w:hAnsi="Times New Roman" w:cs="Times New Roman"/>
          <w:noProof/>
          <w:spacing w:val="-17"/>
          <w:sz w:val="24"/>
          <w:szCs w:val="24"/>
          <w:lang w:val="be-BY" w:eastAsia="ar-SA"/>
        </w:rPr>
        <w:t>ҙ</w:t>
      </w:r>
      <w:r w:rsidRPr="007D7252">
        <w:rPr>
          <w:rFonts w:ascii="Times New Roman" w:eastAsia="Times New Roman" w:hAnsi="Times New Roman" w:cs="Times New Roman"/>
          <w:noProof/>
          <w:spacing w:val="-17"/>
          <w:sz w:val="24"/>
          <w:szCs w:val="24"/>
          <w:lang w:val="be-BY" w:eastAsia="ar-SA"/>
        </w:rPr>
        <w:t>ын</w:t>
      </w:r>
      <w:r w:rsidRPr="007D7252">
        <w:rPr>
          <w:rFonts w:ascii="Times New Roman" w:eastAsia="MS Mincho" w:hAnsi="Times New Roman" w:cs="Times New Roman"/>
          <w:noProof/>
          <w:spacing w:val="-17"/>
          <w:sz w:val="24"/>
          <w:szCs w:val="24"/>
          <w:lang w:val="be-BY" w:eastAsia="ar-SA"/>
        </w:rPr>
        <w:t>ҡ</w:t>
      </w:r>
      <w:r w:rsidRPr="007D7252">
        <w:rPr>
          <w:rFonts w:ascii="Times New Roman" w:eastAsia="Times New Roman" w:hAnsi="Times New Roman" w:cs="Times New Roman"/>
          <w:noProof/>
          <w:spacing w:val="-17"/>
          <w:sz w:val="24"/>
          <w:szCs w:val="24"/>
          <w:lang w:val="be-BY" w:eastAsia="ar-SA"/>
        </w:rPr>
        <w:t>ы</w:t>
      </w:r>
      <w:r w:rsidRPr="007D7252">
        <w:rPr>
          <w:rFonts w:ascii="Times New Roman" w:eastAsia="Times New Roman" w:hAnsi="Times New Roman" w:cs="Times New Roman"/>
          <w:noProof/>
          <w:sz w:val="24"/>
          <w:szCs w:val="24"/>
          <w:lang w:val="be-BY" w:eastAsia="ar-SA"/>
        </w:rPr>
        <w:tab/>
      </w:r>
      <w:r w:rsidRPr="007D7252">
        <w:rPr>
          <w:rFonts w:ascii="Times New Roman" w:eastAsia="Times New Roman" w:hAnsi="Times New Roman" w:cs="Times New Roman"/>
          <w:noProof/>
          <w:spacing w:val="-14"/>
          <w:sz w:val="24"/>
          <w:szCs w:val="24"/>
          <w:lang w:val="be-BY" w:eastAsia="ar-SA"/>
        </w:rPr>
        <w:t>4. өс тартын</w:t>
      </w:r>
      <w:r w:rsidRPr="007D7252">
        <w:rPr>
          <w:rFonts w:ascii="Times New Roman" w:eastAsia="MS Mincho" w:hAnsi="Times New Roman" w:cs="Times New Roman"/>
          <w:noProof/>
          <w:spacing w:val="-14"/>
          <w:sz w:val="24"/>
          <w:szCs w:val="24"/>
          <w:lang w:val="be-BY" w:eastAsia="ar-SA"/>
        </w:rPr>
        <w:t>ҡ</w:t>
      </w:r>
      <w:r w:rsidRPr="007D7252">
        <w:rPr>
          <w:rFonts w:ascii="Times New Roman" w:eastAsia="Times New Roman" w:hAnsi="Times New Roman" w:cs="Times New Roman"/>
          <w:noProof/>
          <w:spacing w:val="-14"/>
          <w:sz w:val="24"/>
          <w:szCs w:val="24"/>
          <w:lang w:val="be-BY" w:eastAsia="ar-SA"/>
        </w:rPr>
        <w:t>ы, ике һу</w:t>
      </w:r>
      <w:r w:rsidRPr="007D7252">
        <w:rPr>
          <w:rFonts w:ascii="Times New Roman" w:eastAsia="MS Mincho" w:hAnsi="Times New Roman" w:cs="Times New Roman"/>
          <w:noProof/>
          <w:spacing w:val="-14"/>
          <w:sz w:val="24"/>
          <w:szCs w:val="24"/>
          <w:lang w:val="be-BY" w:eastAsia="ar-SA"/>
        </w:rPr>
        <w:t>ҙ</w:t>
      </w:r>
      <w:r w:rsidRPr="007D7252">
        <w:rPr>
          <w:rFonts w:ascii="Times New Roman" w:eastAsia="Times New Roman" w:hAnsi="Times New Roman" w:cs="Times New Roman"/>
          <w:noProof/>
          <w:spacing w:val="-14"/>
          <w:sz w:val="24"/>
          <w:szCs w:val="24"/>
          <w:lang w:val="be-BY" w:eastAsia="ar-SA"/>
        </w:rPr>
        <w:t>ын</w:t>
      </w:r>
      <w:r w:rsidRPr="007D7252">
        <w:rPr>
          <w:rFonts w:ascii="Times New Roman" w:eastAsia="MS Mincho" w:hAnsi="Times New Roman" w:cs="Times New Roman"/>
          <w:noProof/>
          <w:spacing w:val="-14"/>
          <w:sz w:val="24"/>
          <w:szCs w:val="24"/>
          <w:lang w:val="be-BY" w:eastAsia="ar-SA"/>
        </w:rPr>
        <w:t>ҡ</w:t>
      </w:r>
      <w:r w:rsidRPr="007D7252">
        <w:rPr>
          <w:rFonts w:ascii="Times New Roman" w:eastAsia="Times New Roman" w:hAnsi="Times New Roman" w:cs="Times New Roman"/>
          <w:noProof/>
          <w:spacing w:val="-14"/>
          <w:sz w:val="24"/>
          <w:szCs w:val="24"/>
          <w:lang w:val="be-BY" w:eastAsia="ar-SA"/>
        </w:rPr>
        <w:t>ы</w:t>
      </w:r>
    </w:p>
    <w:p w:rsidR="007D7252" w:rsidRPr="007D7252" w:rsidRDefault="007D7252" w:rsidP="007D7252">
      <w:pPr>
        <w:shd w:val="clear" w:color="auto" w:fill="FFFFFF"/>
        <w:tabs>
          <w:tab w:val="left" w:pos="389"/>
        </w:tabs>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noProof/>
          <w:spacing w:val="-26"/>
          <w:sz w:val="24"/>
          <w:szCs w:val="24"/>
          <w:lang w:val="be-BY" w:eastAsia="ar-SA"/>
        </w:rPr>
        <w:t>9.</w:t>
      </w:r>
      <w:r w:rsidRPr="007D7252">
        <w:rPr>
          <w:rFonts w:ascii="Times New Roman" w:eastAsia="Times New Roman" w:hAnsi="Times New Roman" w:cs="Times New Roman"/>
          <w:noProof/>
          <w:sz w:val="24"/>
          <w:szCs w:val="24"/>
          <w:lang w:val="be-BY" w:eastAsia="ar-SA"/>
        </w:rPr>
        <w:tab/>
      </w:r>
      <w:r w:rsidRPr="007D7252">
        <w:rPr>
          <w:rFonts w:ascii="Times New Roman" w:eastAsia="Times New Roman" w:hAnsi="Times New Roman" w:cs="Times New Roman"/>
          <w:noProof/>
          <w:spacing w:val="-16"/>
          <w:sz w:val="24"/>
          <w:szCs w:val="24"/>
          <w:lang w:val="be-BY" w:eastAsia="ar-SA"/>
        </w:rPr>
        <w:t>Тартын</w:t>
      </w:r>
      <w:r w:rsidRPr="007D7252">
        <w:rPr>
          <w:rFonts w:ascii="Times New Roman" w:eastAsia="MS Mincho" w:hAnsi="Times New Roman" w:cs="Times New Roman"/>
          <w:noProof/>
          <w:spacing w:val="-16"/>
          <w:sz w:val="24"/>
          <w:szCs w:val="24"/>
          <w:lang w:val="be-BY" w:eastAsia="ar-SA"/>
        </w:rPr>
        <w:t>ҡ</w:t>
      </w:r>
      <w:r w:rsidRPr="007D7252">
        <w:rPr>
          <w:rFonts w:ascii="Times New Roman" w:eastAsia="Times New Roman" w:hAnsi="Times New Roman" w:cs="Times New Roman"/>
          <w:noProof/>
          <w:spacing w:val="-16"/>
          <w:sz w:val="24"/>
          <w:szCs w:val="24"/>
          <w:lang w:val="be-BY" w:eastAsia="ar-SA"/>
        </w:rPr>
        <w:t>ы өндән башланған һү</w:t>
      </w:r>
      <w:r w:rsidRPr="007D7252">
        <w:rPr>
          <w:rFonts w:ascii="Times New Roman" w:eastAsia="MS Mincho" w:hAnsi="Times New Roman" w:cs="Times New Roman"/>
          <w:noProof/>
          <w:spacing w:val="-16"/>
          <w:sz w:val="24"/>
          <w:szCs w:val="24"/>
          <w:lang w:val="be-BY" w:eastAsia="ar-SA"/>
        </w:rPr>
        <w:t>ҙҙ</w:t>
      </w:r>
      <w:r w:rsidRPr="007D7252">
        <w:rPr>
          <w:rFonts w:ascii="Times New Roman" w:eastAsia="Times New Roman" w:hAnsi="Times New Roman" w:cs="Times New Roman"/>
          <w:noProof/>
          <w:spacing w:val="-16"/>
          <w:sz w:val="24"/>
          <w:szCs w:val="24"/>
          <w:lang w:val="be-BY" w:eastAsia="ar-SA"/>
        </w:rPr>
        <w:t>е билдәләге</w:t>
      </w:r>
      <w:r w:rsidRPr="007D7252">
        <w:rPr>
          <w:rFonts w:ascii="Times New Roman" w:eastAsia="MS Mincho" w:hAnsi="Times New Roman" w:cs="Times New Roman"/>
          <w:noProof/>
          <w:spacing w:val="-16"/>
          <w:sz w:val="24"/>
          <w:szCs w:val="24"/>
          <w:lang w:val="be-BY" w:eastAsia="ar-SA"/>
        </w:rPr>
        <w:t>ҙ</w:t>
      </w:r>
      <w:r w:rsidRPr="007D7252">
        <w:rPr>
          <w:rFonts w:ascii="Times New Roman" w:eastAsia="Times New Roman" w:hAnsi="Times New Roman" w:cs="Times New Roman"/>
          <w:noProof/>
          <w:spacing w:val="-16"/>
          <w:sz w:val="24"/>
          <w:szCs w:val="24"/>
          <w:lang w:val="be-BY" w:eastAsia="ar-SA"/>
        </w:rPr>
        <w:t>.</w:t>
      </w:r>
    </w:p>
    <w:p w:rsidR="007D7252" w:rsidRPr="007D7252" w:rsidRDefault="007D7252" w:rsidP="007D7252">
      <w:pPr>
        <w:widowControl w:val="0"/>
        <w:numPr>
          <w:ilvl w:val="0"/>
          <w:numId w:val="37"/>
        </w:numPr>
        <w:shd w:val="clear" w:color="auto" w:fill="FFFFFF"/>
        <w:tabs>
          <w:tab w:val="left" w:pos="403"/>
          <w:tab w:val="left" w:pos="2918"/>
        </w:tabs>
        <w:suppressAutoHyphens/>
        <w:autoSpaceDE w:val="0"/>
        <w:autoSpaceDN w:val="0"/>
        <w:adjustRightInd w:val="0"/>
        <w:spacing w:after="0" w:line="240" w:lineRule="auto"/>
        <w:rPr>
          <w:rFonts w:ascii="Times New Roman" w:eastAsia="Times New Roman" w:hAnsi="Times New Roman" w:cs="Times New Roman"/>
          <w:noProof/>
          <w:spacing w:val="-28"/>
          <w:sz w:val="24"/>
          <w:szCs w:val="24"/>
          <w:lang w:eastAsia="ar-SA"/>
        </w:rPr>
      </w:pPr>
      <w:r w:rsidRPr="007D7252">
        <w:rPr>
          <w:rFonts w:ascii="Times New Roman" w:eastAsia="Times New Roman" w:hAnsi="Times New Roman" w:cs="Times New Roman"/>
          <w:noProof/>
          <w:spacing w:val="-11"/>
          <w:sz w:val="24"/>
          <w:szCs w:val="24"/>
          <w:lang w:eastAsia="ar-SA"/>
        </w:rPr>
        <w:t>урман</w:t>
      </w:r>
      <w:r w:rsidRPr="007D7252">
        <w:rPr>
          <w:rFonts w:ascii="Times New Roman" w:eastAsia="Times New Roman" w:hAnsi="Times New Roman" w:cs="Times New Roman"/>
          <w:noProof/>
          <w:sz w:val="24"/>
          <w:szCs w:val="24"/>
          <w:lang w:eastAsia="ar-SA"/>
        </w:rPr>
        <w:tab/>
      </w:r>
      <w:r w:rsidRPr="007D7252">
        <w:rPr>
          <w:rFonts w:ascii="Times New Roman" w:eastAsia="Times New Roman" w:hAnsi="Times New Roman" w:cs="Times New Roman"/>
          <w:noProof/>
          <w:spacing w:val="-8"/>
          <w:sz w:val="24"/>
          <w:szCs w:val="24"/>
          <w:lang w:eastAsia="ar-SA"/>
        </w:rPr>
        <w:t>3. иләк</w:t>
      </w:r>
    </w:p>
    <w:p w:rsidR="007D7252" w:rsidRPr="007D7252" w:rsidRDefault="007D7252" w:rsidP="007D7252">
      <w:pPr>
        <w:widowControl w:val="0"/>
        <w:numPr>
          <w:ilvl w:val="0"/>
          <w:numId w:val="37"/>
        </w:numPr>
        <w:shd w:val="clear" w:color="auto" w:fill="FFFFFF"/>
        <w:tabs>
          <w:tab w:val="left" w:pos="403"/>
          <w:tab w:val="left" w:pos="2894"/>
        </w:tabs>
        <w:suppressAutoHyphens/>
        <w:autoSpaceDE w:val="0"/>
        <w:autoSpaceDN w:val="0"/>
        <w:adjustRightInd w:val="0"/>
        <w:spacing w:after="0" w:line="240" w:lineRule="auto"/>
        <w:rPr>
          <w:rFonts w:ascii="Times New Roman" w:eastAsia="Times New Roman" w:hAnsi="Times New Roman" w:cs="Times New Roman"/>
          <w:noProof/>
          <w:spacing w:val="-22"/>
          <w:sz w:val="24"/>
          <w:szCs w:val="24"/>
          <w:lang w:eastAsia="ar-SA"/>
        </w:rPr>
      </w:pPr>
      <w:r w:rsidRPr="007D7252">
        <w:rPr>
          <w:rFonts w:ascii="Times New Roman" w:eastAsia="Times New Roman" w:hAnsi="Times New Roman" w:cs="Times New Roman"/>
          <w:noProof/>
          <w:spacing w:val="-15"/>
          <w:sz w:val="24"/>
          <w:szCs w:val="24"/>
          <w:lang w:eastAsia="ar-SA"/>
        </w:rPr>
        <w:t>емеш</w:t>
      </w:r>
      <w:r w:rsidRPr="007D7252">
        <w:rPr>
          <w:rFonts w:ascii="Times New Roman" w:eastAsia="Times New Roman" w:hAnsi="Times New Roman" w:cs="Times New Roman"/>
          <w:noProof/>
          <w:sz w:val="24"/>
          <w:szCs w:val="24"/>
          <w:lang w:eastAsia="ar-SA"/>
        </w:rPr>
        <w:tab/>
      </w:r>
      <w:r w:rsidRPr="007D7252">
        <w:rPr>
          <w:rFonts w:ascii="Times New Roman" w:eastAsia="Times New Roman" w:hAnsi="Times New Roman" w:cs="Times New Roman"/>
          <w:noProof/>
          <w:spacing w:val="-9"/>
          <w:sz w:val="24"/>
          <w:szCs w:val="24"/>
          <w:lang w:eastAsia="ar-SA"/>
        </w:rPr>
        <w:t>4. армия</w:t>
      </w:r>
    </w:p>
    <w:p w:rsidR="007D7252" w:rsidRPr="007D7252" w:rsidRDefault="007D7252" w:rsidP="007D7252">
      <w:pPr>
        <w:shd w:val="clear" w:color="auto" w:fill="FFFFFF"/>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noProof/>
          <w:sz w:val="24"/>
          <w:szCs w:val="24"/>
          <w:lang w:val="be-BY" w:eastAsia="ar-SA"/>
        </w:rPr>
        <w:t>10. Составында нә</w:t>
      </w:r>
      <w:r w:rsidRPr="007D7252">
        <w:rPr>
          <w:rFonts w:ascii="Times New Roman" w:eastAsia="MS Mincho" w:hAnsi="Times New Roman" w:cs="Times New Roman"/>
          <w:noProof/>
          <w:sz w:val="24"/>
          <w:szCs w:val="24"/>
          <w:lang w:val="be-BY" w:eastAsia="ar-SA"/>
        </w:rPr>
        <w:t>ҙ</w:t>
      </w:r>
      <w:r w:rsidRPr="007D7252">
        <w:rPr>
          <w:rFonts w:ascii="Times New Roman" w:eastAsia="Times New Roman" w:hAnsi="Times New Roman" w:cs="Times New Roman"/>
          <w:noProof/>
          <w:sz w:val="24"/>
          <w:szCs w:val="24"/>
          <w:lang w:val="be-BY" w:eastAsia="ar-SA"/>
        </w:rPr>
        <w:t>ек һу</w:t>
      </w:r>
      <w:r w:rsidRPr="007D7252">
        <w:rPr>
          <w:rFonts w:ascii="Times New Roman" w:eastAsia="MS Mincho" w:hAnsi="Times New Roman" w:cs="Times New Roman"/>
          <w:noProof/>
          <w:sz w:val="24"/>
          <w:szCs w:val="24"/>
          <w:lang w:val="be-BY" w:eastAsia="ar-SA"/>
        </w:rPr>
        <w:t>ҙ</w:t>
      </w:r>
      <w:r w:rsidRPr="007D7252">
        <w:rPr>
          <w:rFonts w:ascii="Times New Roman" w:eastAsia="Times New Roman" w:hAnsi="Times New Roman" w:cs="Times New Roman"/>
          <w:noProof/>
          <w:sz w:val="24"/>
          <w:szCs w:val="24"/>
          <w:lang w:val="be-BY" w:eastAsia="ar-SA"/>
        </w:rPr>
        <w:t>ын</w:t>
      </w:r>
      <w:r w:rsidRPr="007D7252">
        <w:rPr>
          <w:rFonts w:ascii="Times New Roman" w:eastAsia="MS Mincho" w:hAnsi="Times New Roman" w:cs="Times New Roman"/>
          <w:noProof/>
          <w:sz w:val="24"/>
          <w:szCs w:val="24"/>
          <w:lang w:val="be-BY" w:eastAsia="ar-SA"/>
        </w:rPr>
        <w:t>ҡ</w:t>
      </w:r>
      <w:r w:rsidRPr="007D7252">
        <w:rPr>
          <w:rFonts w:ascii="Times New Roman" w:eastAsia="Times New Roman" w:hAnsi="Times New Roman" w:cs="Times New Roman"/>
          <w:noProof/>
          <w:sz w:val="24"/>
          <w:szCs w:val="24"/>
          <w:lang w:val="be-BY" w:eastAsia="ar-SA"/>
        </w:rPr>
        <w:t>ылар ғына булған һү</w:t>
      </w:r>
      <w:r w:rsidRPr="007D7252">
        <w:rPr>
          <w:rFonts w:ascii="Times New Roman" w:eastAsia="MS Mincho" w:hAnsi="Times New Roman" w:cs="Times New Roman"/>
          <w:noProof/>
          <w:sz w:val="24"/>
          <w:szCs w:val="24"/>
          <w:lang w:val="be-BY" w:eastAsia="ar-SA"/>
        </w:rPr>
        <w:t>ҙҙ</w:t>
      </w:r>
      <w:r w:rsidRPr="007D7252">
        <w:rPr>
          <w:rFonts w:ascii="Times New Roman" w:eastAsia="Times New Roman" w:hAnsi="Times New Roman" w:cs="Times New Roman"/>
          <w:noProof/>
          <w:sz w:val="24"/>
          <w:szCs w:val="24"/>
          <w:lang w:val="be-BY" w:eastAsia="ar-SA"/>
        </w:rPr>
        <w:t>е билдәләге</w:t>
      </w:r>
      <w:r w:rsidRPr="007D7252">
        <w:rPr>
          <w:rFonts w:ascii="Times New Roman" w:eastAsia="MS Mincho" w:hAnsi="Times New Roman" w:cs="Times New Roman"/>
          <w:noProof/>
          <w:sz w:val="24"/>
          <w:szCs w:val="24"/>
          <w:lang w:val="be-BY" w:eastAsia="ar-SA"/>
        </w:rPr>
        <w:t>ҙ</w:t>
      </w:r>
      <w:r w:rsidRPr="007D7252">
        <w:rPr>
          <w:rFonts w:ascii="Times New Roman" w:eastAsia="Times New Roman" w:hAnsi="Times New Roman" w:cs="Times New Roman"/>
          <w:noProof/>
          <w:sz w:val="24"/>
          <w:szCs w:val="24"/>
          <w:lang w:val="be-BY" w:eastAsia="ar-SA"/>
        </w:rPr>
        <w:t>.</w:t>
      </w:r>
    </w:p>
    <w:p w:rsidR="007D7252" w:rsidRPr="007D7252" w:rsidRDefault="007D7252" w:rsidP="007D7252">
      <w:pPr>
        <w:widowControl w:val="0"/>
        <w:numPr>
          <w:ilvl w:val="0"/>
          <w:numId w:val="38"/>
        </w:numPr>
        <w:shd w:val="clear" w:color="auto" w:fill="FFFFFF"/>
        <w:tabs>
          <w:tab w:val="left" w:pos="240"/>
          <w:tab w:val="left" w:pos="3312"/>
        </w:tabs>
        <w:suppressAutoHyphens/>
        <w:autoSpaceDE w:val="0"/>
        <w:autoSpaceDN w:val="0"/>
        <w:adjustRightInd w:val="0"/>
        <w:spacing w:after="0" w:line="240" w:lineRule="auto"/>
        <w:rPr>
          <w:rFonts w:ascii="Times New Roman" w:eastAsia="Times New Roman" w:hAnsi="Times New Roman" w:cs="Times New Roman"/>
          <w:noProof/>
          <w:spacing w:val="-9"/>
          <w:sz w:val="24"/>
          <w:szCs w:val="24"/>
          <w:lang w:eastAsia="ar-SA"/>
        </w:rPr>
      </w:pPr>
      <w:r w:rsidRPr="007D7252">
        <w:rPr>
          <w:rFonts w:ascii="Times New Roman" w:eastAsia="Times New Roman" w:hAnsi="Times New Roman" w:cs="Times New Roman"/>
          <w:noProof/>
          <w:sz w:val="24"/>
          <w:szCs w:val="24"/>
          <w:lang w:eastAsia="ar-SA"/>
        </w:rPr>
        <w:t>килендәштәр</w:t>
      </w:r>
      <w:r w:rsidRPr="007D7252">
        <w:rPr>
          <w:rFonts w:ascii="Times New Roman" w:eastAsia="MS Mincho" w:hAnsi="Times New Roman" w:cs="Times New Roman"/>
          <w:noProof/>
          <w:sz w:val="24"/>
          <w:szCs w:val="24"/>
          <w:lang w:eastAsia="ar-SA"/>
        </w:rPr>
        <w:t>ҙ</w:t>
      </w:r>
      <w:r w:rsidRPr="007D7252">
        <w:rPr>
          <w:rFonts w:ascii="Times New Roman" w:eastAsia="Times New Roman" w:hAnsi="Times New Roman" w:cs="Times New Roman"/>
          <w:noProof/>
          <w:sz w:val="24"/>
          <w:szCs w:val="24"/>
          <w:lang w:eastAsia="ar-SA"/>
        </w:rPr>
        <w:t>е</w:t>
      </w:r>
      <w:r w:rsidRPr="007D7252">
        <w:rPr>
          <w:rFonts w:ascii="Times New Roman" w:eastAsia="Times New Roman" w:hAnsi="Times New Roman" w:cs="Times New Roman"/>
          <w:noProof/>
          <w:sz w:val="24"/>
          <w:szCs w:val="24"/>
          <w:lang w:eastAsia="ar-SA"/>
        </w:rPr>
        <w:tab/>
        <w:t xml:space="preserve">3. </w:t>
      </w:r>
      <w:r w:rsidRPr="007D7252">
        <w:rPr>
          <w:rFonts w:ascii="Times New Roman" w:eastAsia="MS Mincho" w:hAnsi="Times New Roman" w:cs="Times New Roman"/>
          <w:noProof/>
          <w:sz w:val="24"/>
          <w:szCs w:val="24"/>
          <w:lang w:eastAsia="ar-SA"/>
        </w:rPr>
        <w:t>ҡ</w:t>
      </w:r>
      <w:r w:rsidRPr="007D7252">
        <w:rPr>
          <w:rFonts w:ascii="Times New Roman" w:eastAsia="Times New Roman" w:hAnsi="Times New Roman" w:cs="Times New Roman"/>
          <w:noProof/>
          <w:sz w:val="24"/>
          <w:szCs w:val="24"/>
          <w:lang w:eastAsia="ar-SA"/>
        </w:rPr>
        <w:t>ағи</w:t>
      </w:r>
      <w:r w:rsidRPr="007D7252">
        <w:rPr>
          <w:rFonts w:ascii="Times New Roman" w:eastAsia="MS Mincho" w:hAnsi="Times New Roman" w:cs="Times New Roman"/>
          <w:noProof/>
          <w:sz w:val="24"/>
          <w:szCs w:val="24"/>
          <w:lang w:eastAsia="ar-SA"/>
        </w:rPr>
        <w:t>ҙ</w:t>
      </w:r>
      <w:r w:rsidRPr="007D7252">
        <w:rPr>
          <w:rFonts w:ascii="Times New Roman" w:eastAsia="Times New Roman" w:hAnsi="Times New Roman" w:cs="Times New Roman"/>
          <w:noProof/>
          <w:sz w:val="24"/>
          <w:szCs w:val="24"/>
          <w:lang w:eastAsia="ar-SA"/>
        </w:rPr>
        <w:t>әне</w:t>
      </w:r>
    </w:p>
    <w:p w:rsidR="007D7252" w:rsidRPr="007D7252" w:rsidRDefault="007D7252" w:rsidP="007D7252">
      <w:pPr>
        <w:widowControl w:val="0"/>
        <w:numPr>
          <w:ilvl w:val="0"/>
          <w:numId w:val="38"/>
        </w:numPr>
        <w:shd w:val="clear" w:color="auto" w:fill="FFFFFF"/>
        <w:tabs>
          <w:tab w:val="left" w:pos="240"/>
          <w:tab w:val="left" w:pos="3360"/>
        </w:tabs>
        <w:suppressAutoHyphens/>
        <w:autoSpaceDE w:val="0"/>
        <w:autoSpaceDN w:val="0"/>
        <w:adjustRightInd w:val="0"/>
        <w:spacing w:after="0" w:line="240" w:lineRule="auto"/>
        <w:rPr>
          <w:rFonts w:ascii="Times New Roman" w:eastAsia="Times New Roman" w:hAnsi="Times New Roman" w:cs="Times New Roman"/>
          <w:noProof/>
          <w:spacing w:val="-19"/>
          <w:sz w:val="24"/>
          <w:szCs w:val="24"/>
          <w:lang w:eastAsia="ar-SA"/>
        </w:rPr>
      </w:pPr>
      <w:r w:rsidRPr="007D7252">
        <w:rPr>
          <w:rFonts w:ascii="Times New Roman" w:eastAsia="Times New Roman" w:hAnsi="Times New Roman" w:cs="Times New Roman"/>
          <w:noProof/>
          <w:spacing w:val="-12"/>
          <w:sz w:val="24"/>
          <w:szCs w:val="24"/>
          <w:lang w:eastAsia="ar-SA"/>
        </w:rPr>
        <w:t>имтихан</w:t>
      </w:r>
      <w:r w:rsidRPr="007D7252">
        <w:rPr>
          <w:rFonts w:ascii="Times New Roman" w:eastAsia="Times New Roman" w:hAnsi="Times New Roman" w:cs="Times New Roman"/>
          <w:noProof/>
          <w:sz w:val="24"/>
          <w:szCs w:val="24"/>
          <w:lang w:eastAsia="ar-SA"/>
        </w:rPr>
        <w:tab/>
      </w:r>
      <w:r w:rsidRPr="007D7252">
        <w:rPr>
          <w:rFonts w:ascii="Times New Roman" w:eastAsia="Times New Roman" w:hAnsi="Times New Roman" w:cs="Times New Roman"/>
          <w:noProof/>
          <w:spacing w:val="-8"/>
          <w:sz w:val="24"/>
          <w:szCs w:val="24"/>
          <w:lang w:eastAsia="ar-SA"/>
        </w:rPr>
        <w:t>4. иншалар</w:t>
      </w:r>
    </w:p>
    <w:p w:rsidR="007D7252" w:rsidRPr="007D7252" w:rsidRDefault="007D7252" w:rsidP="007D7252">
      <w:pPr>
        <w:shd w:val="clear" w:color="auto" w:fill="FFFFFF"/>
        <w:tabs>
          <w:tab w:val="left" w:pos="2870"/>
        </w:tabs>
        <w:suppressAutoHyphens/>
        <w:spacing w:after="0" w:line="240" w:lineRule="auto"/>
        <w:ind w:firstLine="77"/>
        <w:rPr>
          <w:rFonts w:ascii="Times New Roman" w:eastAsia="Times New Roman" w:hAnsi="Times New Roman" w:cs="Times New Roman"/>
          <w:noProof/>
          <w:spacing w:val="-9"/>
          <w:sz w:val="24"/>
          <w:szCs w:val="24"/>
          <w:lang w:val="be-BY" w:eastAsia="ar-SA"/>
        </w:rPr>
      </w:pPr>
      <w:r w:rsidRPr="007D7252">
        <w:rPr>
          <w:rFonts w:ascii="Times New Roman" w:eastAsia="Times New Roman" w:hAnsi="Times New Roman" w:cs="Times New Roman"/>
          <w:noProof/>
          <w:spacing w:val="-9"/>
          <w:sz w:val="24"/>
          <w:szCs w:val="24"/>
          <w:lang w:val="be-BY" w:eastAsia="ar-SA"/>
        </w:rPr>
        <w:t xml:space="preserve">11. </w:t>
      </w:r>
      <w:r w:rsidRPr="007D7252">
        <w:rPr>
          <w:rFonts w:ascii="Times New Roman" w:eastAsia="Times New Roman" w:hAnsi="Times New Roman" w:cs="Times New Roman"/>
          <w:i/>
          <w:iCs/>
          <w:noProof/>
          <w:spacing w:val="-9"/>
          <w:sz w:val="24"/>
          <w:szCs w:val="24"/>
          <w:lang w:val="be-BY" w:eastAsia="ar-SA"/>
        </w:rPr>
        <w:t xml:space="preserve">Яуын </w:t>
      </w:r>
      <w:r w:rsidRPr="007D7252">
        <w:rPr>
          <w:rFonts w:ascii="Times New Roman" w:eastAsia="Times New Roman" w:hAnsi="Times New Roman" w:cs="Times New Roman"/>
          <w:noProof/>
          <w:spacing w:val="-9"/>
          <w:sz w:val="24"/>
          <w:szCs w:val="24"/>
          <w:lang w:val="be-BY" w:eastAsia="ar-SA"/>
        </w:rPr>
        <w:t>һү</w:t>
      </w:r>
      <w:r w:rsidRPr="007D7252">
        <w:rPr>
          <w:rFonts w:ascii="Times New Roman" w:eastAsia="MS Mincho" w:hAnsi="Times New Roman" w:cs="Times New Roman"/>
          <w:noProof/>
          <w:spacing w:val="-9"/>
          <w:sz w:val="24"/>
          <w:szCs w:val="24"/>
          <w:lang w:val="be-BY" w:eastAsia="ar-SA"/>
        </w:rPr>
        <w:t>ҙ</w:t>
      </w:r>
      <w:r w:rsidRPr="007D7252">
        <w:rPr>
          <w:rFonts w:ascii="Times New Roman" w:eastAsia="Times New Roman" w:hAnsi="Times New Roman" w:cs="Times New Roman"/>
          <w:noProof/>
          <w:spacing w:val="-9"/>
          <w:sz w:val="24"/>
          <w:szCs w:val="24"/>
          <w:lang w:val="be-BY" w:eastAsia="ar-SA"/>
        </w:rPr>
        <w:t>ендә дүрт хәреф, ә нисә өн?</w:t>
      </w:r>
    </w:p>
    <w:p w:rsidR="007D7252" w:rsidRPr="007D7252" w:rsidRDefault="007D7252" w:rsidP="007D7252">
      <w:pPr>
        <w:shd w:val="clear" w:color="auto" w:fill="FFFFFF"/>
        <w:tabs>
          <w:tab w:val="left" w:pos="2870"/>
        </w:tabs>
        <w:suppressAutoHyphens/>
        <w:spacing w:after="0" w:line="240" w:lineRule="auto"/>
        <w:ind w:firstLine="77"/>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noProof/>
          <w:sz w:val="24"/>
          <w:szCs w:val="24"/>
          <w:lang w:val="be-BY" w:eastAsia="ar-SA"/>
        </w:rPr>
        <w:t>1.өсөн</w:t>
      </w:r>
      <w:r w:rsidRPr="007D7252">
        <w:rPr>
          <w:rFonts w:ascii="Times New Roman" w:eastAsia="Times New Roman" w:hAnsi="Times New Roman" w:cs="Times New Roman"/>
          <w:noProof/>
          <w:sz w:val="24"/>
          <w:szCs w:val="24"/>
          <w:lang w:val="be-BY" w:eastAsia="ar-SA"/>
        </w:rPr>
        <w:tab/>
      </w:r>
      <w:r w:rsidRPr="007D7252">
        <w:rPr>
          <w:rFonts w:ascii="Times New Roman" w:eastAsia="Times New Roman" w:hAnsi="Times New Roman" w:cs="Times New Roman"/>
          <w:noProof/>
          <w:spacing w:val="-5"/>
          <w:sz w:val="24"/>
          <w:szCs w:val="24"/>
          <w:lang w:val="be-BY" w:eastAsia="ar-SA"/>
        </w:rPr>
        <w:t>3. биш өн</w:t>
      </w:r>
    </w:p>
    <w:p w:rsidR="007D7252" w:rsidRPr="007D7252" w:rsidRDefault="007D7252" w:rsidP="007D7252">
      <w:pPr>
        <w:shd w:val="clear" w:color="auto" w:fill="FFFFFF"/>
        <w:tabs>
          <w:tab w:val="left" w:pos="2798"/>
        </w:tabs>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noProof/>
          <w:spacing w:val="-8"/>
          <w:sz w:val="24"/>
          <w:szCs w:val="24"/>
          <w:lang w:val="be-BY" w:eastAsia="ar-SA"/>
        </w:rPr>
        <w:t>2. дүрт өн</w:t>
      </w:r>
      <w:r w:rsidRPr="007D7252">
        <w:rPr>
          <w:rFonts w:ascii="Times New Roman" w:eastAsia="Times New Roman" w:hAnsi="Times New Roman" w:cs="Times New Roman"/>
          <w:noProof/>
          <w:sz w:val="24"/>
          <w:szCs w:val="24"/>
          <w:lang w:val="be-BY" w:eastAsia="ar-SA"/>
        </w:rPr>
        <w:tab/>
      </w:r>
      <w:r w:rsidRPr="007D7252">
        <w:rPr>
          <w:rFonts w:ascii="Times New Roman" w:eastAsia="Times New Roman" w:hAnsi="Times New Roman" w:cs="Times New Roman"/>
          <w:noProof/>
          <w:spacing w:val="-9"/>
          <w:sz w:val="24"/>
          <w:szCs w:val="24"/>
          <w:lang w:val="be-BY" w:eastAsia="ar-SA"/>
        </w:rPr>
        <w:t>4. алты өн</w:t>
      </w:r>
    </w:p>
    <w:p w:rsidR="007D7252" w:rsidRPr="007D7252" w:rsidRDefault="007D7252" w:rsidP="007D7252">
      <w:pPr>
        <w:shd w:val="clear" w:color="auto" w:fill="FFFFFF"/>
        <w:tabs>
          <w:tab w:val="left" w:pos="355"/>
        </w:tabs>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noProof/>
          <w:spacing w:val="-8"/>
          <w:sz w:val="24"/>
          <w:szCs w:val="24"/>
          <w:lang w:val="be-BY" w:eastAsia="ar-SA"/>
        </w:rPr>
        <w:t>1</w:t>
      </w:r>
      <w:r w:rsidRPr="007D7252">
        <w:rPr>
          <w:rFonts w:ascii="Times New Roman" w:eastAsia="Times New Roman" w:hAnsi="Times New Roman" w:cs="Times New Roman"/>
          <w:noProof/>
          <w:spacing w:val="-8"/>
          <w:sz w:val="24"/>
          <w:szCs w:val="24"/>
          <w:lang w:val="ba-RU" w:eastAsia="ar-SA"/>
        </w:rPr>
        <w:t>2</w:t>
      </w:r>
      <w:r w:rsidRPr="007D7252">
        <w:rPr>
          <w:rFonts w:ascii="Times New Roman" w:eastAsia="Times New Roman" w:hAnsi="Times New Roman" w:cs="Times New Roman"/>
          <w:noProof/>
          <w:spacing w:val="-8"/>
          <w:sz w:val="24"/>
          <w:szCs w:val="24"/>
          <w:lang w:val="be-BY" w:eastAsia="ar-SA"/>
        </w:rPr>
        <w:t>.</w:t>
      </w:r>
      <w:r w:rsidRPr="007D7252">
        <w:rPr>
          <w:rFonts w:ascii="Times New Roman" w:eastAsia="Times New Roman" w:hAnsi="Times New Roman" w:cs="Times New Roman"/>
          <w:noProof/>
          <w:sz w:val="24"/>
          <w:szCs w:val="24"/>
          <w:lang w:val="be-BY" w:eastAsia="ar-SA"/>
        </w:rPr>
        <w:tab/>
        <w:t>Сингармонизм законына буйһонмаған һү</w:t>
      </w:r>
      <w:r w:rsidRPr="007D7252">
        <w:rPr>
          <w:rFonts w:ascii="Times New Roman" w:eastAsia="MS Mincho" w:hAnsi="Times New Roman" w:cs="Times New Roman"/>
          <w:noProof/>
          <w:sz w:val="24"/>
          <w:szCs w:val="24"/>
          <w:lang w:val="be-BY" w:eastAsia="ar-SA"/>
        </w:rPr>
        <w:t>ҙҙ</w:t>
      </w:r>
      <w:r w:rsidRPr="007D7252">
        <w:rPr>
          <w:rFonts w:ascii="Times New Roman" w:eastAsia="Times New Roman" w:hAnsi="Times New Roman" w:cs="Times New Roman"/>
          <w:noProof/>
          <w:sz w:val="24"/>
          <w:szCs w:val="24"/>
          <w:lang w:val="be-BY" w:eastAsia="ar-SA"/>
        </w:rPr>
        <w:t>е табығы</w:t>
      </w:r>
      <w:r w:rsidRPr="007D7252">
        <w:rPr>
          <w:rFonts w:ascii="Times New Roman" w:eastAsia="MS Mincho" w:hAnsi="Times New Roman" w:cs="Times New Roman"/>
          <w:noProof/>
          <w:sz w:val="24"/>
          <w:szCs w:val="24"/>
          <w:lang w:val="be-BY" w:eastAsia="ar-SA"/>
        </w:rPr>
        <w:t>ҙ</w:t>
      </w:r>
      <w:r w:rsidRPr="007D7252">
        <w:rPr>
          <w:rFonts w:ascii="Times New Roman" w:eastAsia="Times New Roman" w:hAnsi="Times New Roman" w:cs="Times New Roman"/>
          <w:noProof/>
          <w:sz w:val="24"/>
          <w:szCs w:val="24"/>
          <w:lang w:val="be-BY" w:eastAsia="ar-SA"/>
        </w:rPr>
        <w:t>.</w:t>
      </w:r>
    </w:p>
    <w:p w:rsidR="007D7252" w:rsidRPr="007D7252" w:rsidRDefault="007D7252" w:rsidP="007D7252">
      <w:pPr>
        <w:widowControl w:val="0"/>
        <w:numPr>
          <w:ilvl w:val="0"/>
          <w:numId w:val="39"/>
        </w:numPr>
        <w:shd w:val="clear" w:color="auto" w:fill="FFFFFF"/>
        <w:tabs>
          <w:tab w:val="left" w:pos="230"/>
          <w:tab w:val="left" w:pos="2534"/>
        </w:tabs>
        <w:suppressAutoHyphens/>
        <w:autoSpaceDE w:val="0"/>
        <w:autoSpaceDN w:val="0"/>
        <w:adjustRightInd w:val="0"/>
        <w:spacing w:after="0" w:line="240" w:lineRule="auto"/>
        <w:rPr>
          <w:rFonts w:ascii="Times New Roman" w:eastAsia="Times New Roman" w:hAnsi="Times New Roman" w:cs="Times New Roman"/>
          <w:noProof/>
          <w:spacing w:val="-33"/>
          <w:sz w:val="24"/>
          <w:szCs w:val="24"/>
          <w:lang w:eastAsia="ar-SA"/>
        </w:rPr>
      </w:pPr>
      <w:r w:rsidRPr="007D7252">
        <w:rPr>
          <w:rFonts w:ascii="Times New Roman" w:eastAsia="Times New Roman" w:hAnsi="Times New Roman" w:cs="Times New Roman"/>
          <w:noProof/>
          <w:spacing w:val="-8"/>
          <w:sz w:val="24"/>
          <w:szCs w:val="24"/>
          <w:lang w:eastAsia="ar-SA"/>
        </w:rPr>
        <w:t>һөттөң</w:t>
      </w:r>
      <w:r w:rsidRPr="007D7252">
        <w:rPr>
          <w:rFonts w:ascii="Times New Roman" w:eastAsia="Times New Roman" w:hAnsi="Times New Roman" w:cs="Times New Roman"/>
          <w:noProof/>
          <w:sz w:val="24"/>
          <w:szCs w:val="24"/>
          <w:lang w:eastAsia="ar-SA"/>
        </w:rPr>
        <w:tab/>
      </w:r>
      <w:r w:rsidRPr="007D7252">
        <w:rPr>
          <w:rFonts w:ascii="Times New Roman" w:eastAsia="Times New Roman" w:hAnsi="Times New Roman" w:cs="Times New Roman"/>
          <w:noProof/>
          <w:spacing w:val="-13"/>
          <w:sz w:val="24"/>
          <w:szCs w:val="24"/>
          <w:lang w:eastAsia="ar-SA"/>
        </w:rPr>
        <w:t xml:space="preserve">3. </w:t>
      </w:r>
      <w:r w:rsidRPr="007D7252">
        <w:rPr>
          <w:rFonts w:ascii="Times New Roman" w:eastAsia="MS Mincho" w:hAnsi="Times New Roman" w:cs="Times New Roman"/>
          <w:noProof/>
          <w:spacing w:val="-13"/>
          <w:sz w:val="24"/>
          <w:szCs w:val="24"/>
          <w:lang w:eastAsia="ar-SA"/>
        </w:rPr>
        <w:t>ҡ</w:t>
      </w:r>
      <w:r w:rsidRPr="007D7252">
        <w:rPr>
          <w:rFonts w:ascii="Times New Roman" w:eastAsia="Times New Roman" w:hAnsi="Times New Roman" w:cs="Times New Roman"/>
          <w:noProof/>
          <w:spacing w:val="-13"/>
          <w:sz w:val="24"/>
          <w:szCs w:val="24"/>
          <w:lang w:eastAsia="ar-SA"/>
        </w:rPr>
        <w:t>оштоң</w:t>
      </w:r>
    </w:p>
    <w:p w:rsidR="007D7252" w:rsidRPr="007D7252" w:rsidRDefault="007D7252" w:rsidP="007D7252">
      <w:pPr>
        <w:widowControl w:val="0"/>
        <w:numPr>
          <w:ilvl w:val="0"/>
          <w:numId w:val="39"/>
        </w:numPr>
        <w:shd w:val="clear" w:color="auto" w:fill="FFFFFF"/>
        <w:tabs>
          <w:tab w:val="left" w:pos="230"/>
          <w:tab w:val="left" w:pos="2506"/>
        </w:tabs>
        <w:suppressAutoHyphens/>
        <w:autoSpaceDE w:val="0"/>
        <w:autoSpaceDN w:val="0"/>
        <w:adjustRightInd w:val="0"/>
        <w:spacing w:after="0" w:line="240" w:lineRule="auto"/>
        <w:rPr>
          <w:rFonts w:ascii="Times New Roman" w:eastAsia="Times New Roman" w:hAnsi="Times New Roman" w:cs="Times New Roman"/>
          <w:noProof/>
          <w:spacing w:val="-24"/>
          <w:sz w:val="24"/>
          <w:szCs w:val="24"/>
          <w:lang w:eastAsia="ar-SA"/>
        </w:rPr>
      </w:pPr>
      <w:r w:rsidRPr="007D7252">
        <w:rPr>
          <w:rFonts w:ascii="Times New Roman" w:eastAsia="MS Mincho" w:hAnsi="Times New Roman" w:cs="Times New Roman"/>
          <w:noProof/>
          <w:spacing w:val="-17"/>
          <w:sz w:val="24"/>
          <w:szCs w:val="24"/>
          <w:lang w:eastAsia="ar-SA"/>
        </w:rPr>
        <w:t>ҡ</w:t>
      </w:r>
      <w:r w:rsidRPr="007D7252">
        <w:rPr>
          <w:rFonts w:ascii="Times New Roman" w:eastAsia="Times New Roman" w:hAnsi="Times New Roman" w:cs="Times New Roman"/>
          <w:noProof/>
          <w:spacing w:val="-17"/>
          <w:sz w:val="24"/>
          <w:szCs w:val="24"/>
          <w:lang w:eastAsia="ar-SA"/>
        </w:rPr>
        <w:t>олондоң</w:t>
      </w:r>
      <w:r w:rsidRPr="007D7252">
        <w:rPr>
          <w:rFonts w:ascii="Times New Roman" w:eastAsia="Times New Roman" w:hAnsi="Times New Roman" w:cs="Times New Roman"/>
          <w:noProof/>
          <w:sz w:val="24"/>
          <w:szCs w:val="24"/>
          <w:lang w:eastAsia="ar-SA"/>
        </w:rPr>
        <w:tab/>
      </w:r>
      <w:r w:rsidRPr="007D7252">
        <w:rPr>
          <w:rFonts w:ascii="Times New Roman" w:eastAsia="Times New Roman" w:hAnsi="Times New Roman" w:cs="Times New Roman"/>
          <w:noProof/>
          <w:spacing w:val="-2"/>
          <w:sz w:val="24"/>
          <w:szCs w:val="24"/>
          <w:lang w:eastAsia="ar-SA"/>
        </w:rPr>
        <w:t>4. полктың</w:t>
      </w:r>
    </w:p>
    <w:p w:rsidR="007D7252" w:rsidRPr="007D7252" w:rsidRDefault="007D7252" w:rsidP="007D7252">
      <w:pPr>
        <w:shd w:val="clear" w:color="auto" w:fill="FFFFFF"/>
        <w:tabs>
          <w:tab w:val="left" w:pos="355"/>
        </w:tabs>
        <w:suppressAutoHyphens/>
        <w:spacing w:after="0" w:line="240" w:lineRule="auto"/>
        <w:rPr>
          <w:rFonts w:ascii="Times New Roman" w:eastAsia="Times New Roman" w:hAnsi="Times New Roman" w:cs="Times New Roman"/>
          <w:sz w:val="24"/>
          <w:szCs w:val="24"/>
          <w:lang w:eastAsia="ar-SA"/>
        </w:rPr>
      </w:pPr>
      <w:r w:rsidRPr="007D7252">
        <w:rPr>
          <w:rFonts w:ascii="Times New Roman" w:eastAsia="Times New Roman" w:hAnsi="Times New Roman" w:cs="Times New Roman"/>
          <w:noProof/>
          <w:sz w:val="24"/>
          <w:szCs w:val="24"/>
          <w:lang w:val="ba-RU" w:eastAsia="ar-SA"/>
        </w:rPr>
        <w:t>13</w:t>
      </w:r>
      <w:r w:rsidRPr="007D7252">
        <w:rPr>
          <w:rFonts w:ascii="Times New Roman" w:eastAsia="Times New Roman" w:hAnsi="Times New Roman" w:cs="Times New Roman"/>
          <w:noProof/>
          <w:sz w:val="24"/>
          <w:szCs w:val="24"/>
          <w:lang w:eastAsia="ar-SA"/>
        </w:rPr>
        <w:t>. Күплектә торған һү</w:t>
      </w:r>
      <w:r w:rsidRPr="007D7252">
        <w:rPr>
          <w:rFonts w:ascii="Times New Roman" w:eastAsia="MS Mincho" w:hAnsi="Times New Roman" w:cs="Times New Roman"/>
          <w:noProof/>
          <w:sz w:val="24"/>
          <w:szCs w:val="24"/>
          <w:lang w:eastAsia="ar-SA"/>
        </w:rPr>
        <w:t>ҙҙ</w:t>
      </w:r>
      <w:r w:rsidRPr="007D7252">
        <w:rPr>
          <w:rFonts w:ascii="Times New Roman" w:eastAsia="Times New Roman" w:hAnsi="Times New Roman" w:cs="Times New Roman"/>
          <w:noProof/>
          <w:sz w:val="24"/>
          <w:szCs w:val="24"/>
          <w:lang w:eastAsia="ar-SA"/>
        </w:rPr>
        <w:t>е билдәләге</w:t>
      </w:r>
      <w:r w:rsidRPr="007D7252">
        <w:rPr>
          <w:rFonts w:ascii="Times New Roman" w:eastAsia="MS Mincho" w:hAnsi="Times New Roman" w:cs="Times New Roman"/>
          <w:noProof/>
          <w:sz w:val="24"/>
          <w:szCs w:val="24"/>
          <w:lang w:eastAsia="ar-SA"/>
        </w:rPr>
        <w:t>ҙ</w:t>
      </w:r>
      <w:r w:rsidRPr="007D7252">
        <w:rPr>
          <w:rFonts w:ascii="Times New Roman" w:eastAsia="Times New Roman" w:hAnsi="Times New Roman" w:cs="Times New Roman"/>
          <w:noProof/>
          <w:sz w:val="24"/>
          <w:szCs w:val="24"/>
          <w:lang w:eastAsia="ar-SA"/>
        </w:rPr>
        <w:t>.</w:t>
      </w:r>
    </w:p>
    <w:p w:rsidR="007D7252" w:rsidRPr="007D7252" w:rsidRDefault="007D7252" w:rsidP="007D7252">
      <w:pPr>
        <w:widowControl w:val="0"/>
        <w:numPr>
          <w:ilvl w:val="0"/>
          <w:numId w:val="40"/>
        </w:numPr>
        <w:shd w:val="clear" w:color="auto" w:fill="FFFFFF"/>
        <w:tabs>
          <w:tab w:val="left" w:pos="274"/>
          <w:tab w:val="left" w:pos="2333"/>
        </w:tabs>
        <w:suppressAutoHyphens/>
        <w:autoSpaceDE w:val="0"/>
        <w:autoSpaceDN w:val="0"/>
        <w:adjustRightInd w:val="0"/>
        <w:spacing w:after="0" w:line="240" w:lineRule="auto"/>
        <w:rPr>
          <w:rFonts w:ascii="Times New Roman" w:eastAsia="Times New Roman" w:hAnsi="Times New Roman" w:cs="Times New Roman"/>
          <w:noProof/>
          <w:spacing w:val="-16"/>
          <w:sz w:val="24"/>
          <w:szCs w:val="24"/>
          <w:lang w:eastAsia="ar-SA"/>
        </w:rPr>
      </w:pPr>
      <w:r w:rsidRPr="007D7252">
        <w:rPr>
          <w:rFonts w:ascii="Times New Roman" w:eastAsia="Times New Roman" w:hAnsi="Times New Roman" w:cs="Times New Roman"/>
          <w:noProof/>
          <w:spacing w:val="-6"/>
          <w:sz w:val="24"/>
          <w:szCs w:val="24"/>
          <w:lang w:eastAsia="ar-SA"/>
        </w:rPr>
        <w:t>уты</w:t>
      </w:r>
      <w:r w:rsidRPr="007D7252">
        <w:rPr>
          <w:rFonts w:ascii="Times New Roman" w:eastAsia="MS Mincho" w:hAnsi="Times New Roman" w:cs="Times New Roman"/>
          <w:noProof/>
          <w:spacing w:val="-6"/>
          <w:sz w:val="24"/>
          <w:szCs w:val="24"/>
          <w:lang w:eastAsia="ar-SA"/>
        </w:rPr>
        <w:t>ҙ</w:t>
      </w:r>
      <w:r w:rsidRPr="007D7252">
        <w:rPr>
          <w:rFonts w:ascii="Times New Roman" w:eastAsia="Times New Roman" w:hAnsi="Times New Roman" w:cs="Times New Roman"/>
          <w:noProof/>
          <w:spacing w:val="-6"/>
          <w:sz w:val="24"/>
          <w:szCs w:val="24"/>
          <w:lang w:eastAsia="ar-SA"/>
        </w:rPr>
        <w:t>ар</w:t>
      </w:r>
      <w:r w:rsidRPr="007D7252">
        <w:rPr>
          <w:rFonts w:ascii="Times New Roman" w:eastAsia="Times New Roman" w:hAnsi="Times New Roman" w:cs="Times New Roman"/>
          <w:noProof/>
          <w:sz w:val="24"/>
          <w:szCs w:val="24"/>
          <w:lang w:eastAsia="ar-SA"/>
        </w:rPr>
        <w:tab/>
      </w:r>
      <w:r w:rsidRPr="007D7252">
        <w:rPr>
          <w:rFonts w:ascii="Times New Roman" w:eastAsia="Times New Roman" w:hAnsi="Times New Roman" w:cs="Times New Roman"/>
          <w:noProof/>
          <w:spacing w:val="-4"/>
          <w:sz w:val="24"/>
          <w:szCs w:val="24"/>
          <w:lang w:eastAsia="ar-SA"/>
        </w:rPr>
        <w:t>3. ба</w:t>
      </w:r>
      <w:r w:rsidRPr="007D7252">
        <w:rPr>
          <w:rFonts w:ascii="Times New Roman" w:eastAsia="MS Mincho" w:hAnsi="Times New Roman" w:cs="Times New Roman"/>
          <w:noProof/>
          <w:spacing w:val="-4"/>
          <w:sz w:val="24"/>
          <w:szCs w:val="24"/>
          <w:lang w:eastAsia="ar-SA"/>
        </w:rPr>
        <w:t>ҙ</w:t>
      </w:r>
      <w:r w:rsidRPr="007D7252">
        <w:rPr>
          <w:rFonts w:ascii="Times New Roman" w:eastAsia="Times New Roman" w:hAnsi="Times New Roman" w:cs="Times New Roman"/>
          <w:noProof/>
          <w:spacing w:val="-4"/>
          <w:sz w:val="24"/>
          <w:szCs w:val="24"/>
          <w:lang w:eastAsia="ar-SA"/>
        </w:rPr>
        <w:t>ар</w:t>
      </w:r>
    </w:p>
    <w:p w:rsidR="007D7252" w:rsidRPr="007D7252" w:rsidRDefault="007D7252" w:rsidP="007D7252">
      <w:pPr>
        <w:widowControl w:val="0"/>
        <w:numPr>
          <w:ilvl w:val="0"/>
          <w:numId w:val="40"/>
        </w:numPr>
        <w:shd w:val="clear" w:color="auto" w:fill="FFFFFF"/>
        <w:tabs>
          <w:tab w:val="left" w:pos="274"/>
          <w:tab w:val="left" w:pos="2078"/>
        </w:tabs>
        <w:suppressAutoHyphens/>
        <w:autoSpaceDE w:val="0"/>
        <w:autoSpaceDN w:val="0"/>
        <w:adjustRightInd w:val="0"/>
        <w:spacing w:after="0" w:line="240" w:lineRule="auto"/>
        <w:rPr>
          <w:rFonts w:ascii="Times New Roman" w:eastAsia="Times New Roman" w:hAnsi="Times New Roman" w:cs="Times New Roman"/>
          <w:noProof/>
          <w:spacing w:val="-8"/>
          <w:sz w:val="24"/>
          <w:szCs w:val="24"/>
          <w:lang w:eastAsia="ar-SA"/>
        </w:rPr>
      </w:pPr>
      <w:r w:rsidRPr="007D7252">
        <w:rPr>
          <w:rFonts w:ascii="Times New Roman" w:eastAsia="MS Mincho" w:hAnsi="Times New Roman" w:cs="Times New Roman"/>
          <w:noProof/>
          <w:spacing w:val="-32"/>
          <w:sz w:val="24"/>
          <w:szCs w:val="24"/>
          <w:lang w:eastAsia="ar-SA"/>
        </w:rPr>
        <w:t>ҡ</w:t>
      </w:r>
      <w:r w:rsidRPr="007D7252">
        <w:rPr>
          <w:rFonts w:ascii="Times New Roman" w:eastAsia="Times New Roman" w:hAnsi="Times New Roman" w:cs="Times New Roman"/>
          <w:noProof/>
          <w:spacing w:val="-32"/>
          <w:sz w:val="24"/>
          <w:szCs w:val="24"/>
          <w:lang w:eastAsia="ar-SA"/>
        </w:rPr>
        <w:t>а</w:t>
      </w:r>
      <w:r w:rsidRPr="007D7252">
        <w:rPr>
          <w:rFonts w:ascii="Times New Roman" w:eastAsia="MS Mincho" w:hAnsi="Times New Roman" w:cs="Times New Roman"/>
          <w:noProof/>
          <w:spacing w:val="-32"/>
          <w:sz w:val="24"/>
          <w:szCs w:val="24"/>
          <w:lang w:eastAsia="ar-SA"/>
        </w:rPr>
        <w:t>ҙҙ</w:t>
      </w:r>
      <w:r w:rsidRPr="007D7252">
        <w:rPr>
          <w:rFonts w:ascii="Times New Roman" w:eastAsia="Times New Roman" w:hAnsi="Times New Roman" w:cs="Times New Roman"/>
          <w:noProof/>
          <w:spacing w:val="-32"/>
          <w:sz w:val="24"/>
          <w:szCs w:val="24"/>
          <w:lang w:eastAsia="ar-SA"/>
        </w:rPr>
        <w:t>ар</w:t>
      </w:r>
      <w:r w:rsidRPr="007D7252">
        <w:rPr>
          <w:rFonts w:ascii="Times New Roman" w:eastAsia="Times New Roman" w:hAnsi="Times New Roman" w:cs="Times New Roman"/>
          <w:noProof/>
          <w:sz w:val="24"/>
          <w:szCs w:val="24"/>
          <w:lang w:eastAsia="ar-SA"/>
        </w:rPr>
        <w:tab/>
      </w:r>
      <w:r w:rsidRPr="007D7252">
        <w:rPr>
          <w:rFonts w:ascii="Times New Roman" w:eastAsia="Times New Roman" w:hAnsi="Times New Roman" w:cs="Times New Roman"/>
          <w:noProof/>
          <w:spacing w:val="-14"/>
          <w:sz w:val="24"/>
          <w:szCs w:val="24"/>
          <w:lang w:eastAsia="ar-SA"/>
        </w:rPr>
        <w:t>4.</w:t>
      </w:r>
      <w:r w:rsidRPr="007D7252">
        <w:rPr>
          <w:rFonts w:ascii="Times New Roman" w:eastAsia="MS Mincho" w:hAnsi="Times New Roman" w:cs="Times New Roman"/>
          <w:noProof/>
          <w:spacing w:val="-14"/>
          <w:sz w:val="24"/>
          <w:szCs w:val="24"/>
          <w:lang w:eastAsia="ar-SA"/>
        </w:rPr>
        <w:t>ҡ</w:t>
      </w:r>
      <w:r w:rsidRPr="007D7252">
        <w:rPr>
          <w:rFonts w:ascii="Times New Roman" w:eastAsia="Times New Roman" w:hAnsi="Times New Roman" w:cs="Times New Roman"/>
          <w:noProof/>
          <w:spacing w:val="-14"/>
          <w:sz w:val="24"/>
          <w:szCs w:val="24"/>
          <w:lang w:eastAsia="ar-SA"/>
        </w:rPr>
        <w:t>а</w:t>
      </w:r>
      <w:r w:rsidRPr="007D7252">
        <w:rPr>
          <w:rFonts w:ascii="Times New Roman" w:eastAsia="MS Mincho" w:hAnsi="Times New Roman" w:cs="Times New Roman"/>
          <w:noProof/>
          <w:spacing w:val="-14"/>
          <w:sz w:val="24"/>
          <w:szCs w:val="24"/>
          <w:lang w:eastAsia="ar-SA"/>
        </w:rPr>
        <w:t>ҙ</w:t>
      </w:r>
      <w:r w:rsidRPr="007D7252">
        <w:rPr>
          <w:rFonts w:ascii="Times New Roman" w:eastAsia="Times New Roman" w:hAnsi="Times New Roman" w:cs="Times New Roman"/>
          <w:noProof/>
          <w:spacing w:val="-14"/>
          <w:sz w:val="24"/>
          <w:szCs w:val="24"/>
          <w:lang w:eastAsia="ar-SA"/>
        </w:rPr>
        <w:t>ар</w:t>
      </w:r>
    </w:p>
    <w:p w:rsidR="007D7252" w:rsidRPr="007D7252" w:rsidRDefault="007D7252" w:rsidP="007D7252">
      <w:pPr>
        <w:shd w:val="clear" w:color="auto" w:fill="FFFFFF"/>
        <w:tabs>
          <w:tab w:val="left" w:pos="360"/>
        </w:tabs>
        <w:suppressAutoHyphens/>
        <w:spacing w:after="0" w:line="240" w:lineRule="auto"/>
        <w:rPr>
          <w:rFonts w:ascii="Times New Roman" w:eastAsia="Times New Roman" w:hAnsi="Times New Roman" w:cs="Times New Roman"/>
          <w:sz w:val="24"/>
          <w:szCs w:val="24"/>
          <w:lang w:eastAsia="ar-SA"/>
        </w:rPr>
      </w:pPr>
      <w:r w:rsidRPr="007D7252">
        <w:rPr>
          <w:rFonts w:ascii="Times New Roman" w:eastAsia="Times New Roman" w:hAnsi="Times New Roman" w:cs="Times New Roman"/>
          <w:noProof/>
          <w:spacing w:val="-13"/>
          <w:sz w:val="24"/>
          <w:szCs w:val="24"/>
          <w:lang w:val="ba-RU" w:eastAsia="ar-SA"/>
        </w:rPr>
        <w:t>14</w:t>
      </w:r>
      <w:r w:rsidRPr="007D7252">
        <w:rPr>
          <w:rFonts w:ascii="Times New Roman" w:eastAsia="Times New Roman" w:hAnsi="Times New Roman" w:cs="Times New Roman"/>
          <w:noProof/>
          <w:spacing w:val="-13"/>
          <w:sz w:val="24"/>
          <w:szCs w:val="24"/>
          <w:lang w:eastAsia="ar-SA"/>
        </w:rPr>
        <w:t>.</w:t>
      </w:r>
      <w:r w:rsidRPr="007D7252">
        <w:rPr>
          <w:rFonts w:ascii="Times New Roman" w:eastAsia="Times New Roman" w:hAnsi="Times New Roman" w:cs="Times New Roman"/>
          <w:noProof/>
          <w:sz w:val="24"/>
          <w:szCs w:val="24"/>
          <w:lang w:eastAsia="ar-SA"/>
        </w:rPr>
        <w:tab/>
      </w:r>
      <w:r w:rsidRPr="007D7252">
        <w:rPr>
          <w:rFonts w:ascii="Times New Roman" w:eastAsia="Times New Roman" w:hAnsi="Times New Roman" w:cs="Times New Roman"/>
          <w:i/>
          <w:iCs/>
          <w:noProof/>
          <w:spacing w:val="-4"/>
          <w:sz w:val="24"/>
          <w:szCs w:val="24"/>
          <w:lang w:eastAsia="ar-SA"/>
        </w:rPr>
        <w:t xml:space="preserve">Икенсе, меңенсе </w:t>
      </w:r>
      <w:r w:rsidRPr="007D7252">
        <w:rPr>
          <w:rFonts w:ascii="Times New Roman" w:eastAsia="Times New Roman" w:hAnsi="Times New Roman" w:cs="Times New Roman"/>
          <w:noProof/>
          <w:spacing w:val="-4"/>
          <w:sz w:val="24"/>
          <w:szCs w:val="24"/>
          <w:lang w:eastAsia="ar-SA"/>
        </w:rPr>
        <w:t>һандарының төркөмсәһен билдәләге</w:t>
      </w:r>
      <w:r w:rsidRPr="007D7252">
        <w:rPr>
          <w:rFonts w:ascii="Times New Roman" w:eastAsia="MS Mincho" w:hAnsi="Times New Roman" w:cs="Times New Roman"/>
          <w:noProof/>
          <w:spacing w:val="-4"/>
          <w:sz w:val="24"/>
          <w:szCs w:val="24"/>
          <w:lang w:eastAsia="ar-SA"/>
        </w:rPr>
        <w:t>ҙ</w:t>
      </w:r>
      <w:r w:rsidRPr="007D7252">
        <w:rPr>
          <w:rFonts w:ascii="Times New Roman" w:eastAsia="Times New Roman" w:hAnsi="Times New Roman" w:cs="Times New Roman"/>
          <w:noProof/>
          <w:spacing w:val="-4"/>
          <w:sz w:val="24"/>
          <w:szCs w:val="24"/>
          <w:lang w:eastAsia="ar-SA"/>
        </w:rPr>
        <w:t>.</w:t>
      </w:r>
    </w:p>
    <w:p w:rsidR="007D7252" w:rsidRPr="007D7252" w:rsidRDefault="007D7252" w:rsidP="007D7252">
      <w:pPr>
        <w:widowControl w:val="0"/>
        <w:numPr>
          <w:ilvl w:val="0"/>
          <w:numId w:val="41"/>
        </w:numPr>
        <w:shd w:val="clear" w:color="auto" w:fill="FFFFFF"/>
        <w:tabs>
          <w:tab w:val="left" w:pos="259"/>
          <w:tab w:val="left" w:pos="3355"/>
        </w:tabs>
        <w:suppressAutoHyphens/>
        <w:autoSpaceDE w:val="0"/>
        <w:autoSpaceDN w:val="0"/>
        <w:adjustRightInd w:val="0"/>
        <w:spacing w:after="0" w:line="240" w:lineRule="auto"/>
        <w:rPr>
          <w:rFonts w:ascii="Times New Roman" w:eastAsia="Times New Roman" w:hAnsi="Times New Roman" w:cs="Times New Roman"/>
          <w:noProof/>
          <w:spacing w:val="-26"/>
          <w:sz w:val="24"/>
          <w:szCs w:val="24"/>
          <w:lang w:eastAsia="ar-SA"/>
        </w:rPr>
      </w:pPr>
      <w:r w:rsidRPr="007D7252">
        <w:rPr>
          <w:rFonts w:ascii="Times New Roman" w:eastAsia="Times New Roman" w:hAnsi="Times New Roman" w:cs="Times New Roman"/>
          <w:noProof/>
          <w:spacing w:val="-8"/>
          <w:sz w:val="24"/>
          <w:szCs w:val="24"/>
          <w:lang w:eastAsia="ar-SA"/>
        </w:rPr>
        <w:t>төп</w:t>
      </w:r>
      <w:r w:rsidRPr="007D7252">
        <w:rPr>
          <w:rFonts w:ascii="Times New Roman" w:eastAsia="Times New Roman" w:hAnsi="Times New Roman" w:cs="Times New Roman"/>
          <w:noProof/>
          <w:sz w:val="24"/>
          <w:szCs w:val="24"/>
          <w:lang w:eastAsia="ar-SA"/>
        </w:rPr>
        <w:tab/>
      </w:r>
      <w:r w:rsidRPr="007D7252">
        <w:rPr>
          <w:rFonts w:ascii="Times New Roman" w:eastAsia="Times New Roman" w:hAnsi="Times New Roman" w:cs="Times New Roman"/>
          <w:noProof/>
          <w:spacing w:val="-6"/>
          <w:sz w:val="24"/>
          <w:szCs w:val="24"/>
          <w:lang w:eastAsia="ar-SA"/>
        </w:rPr>
        <w:t>3. бүлем</w:t>
      </w:r>
    </w:p>
    <w:p w:rsidR="007D7252" w:rsidRPr="007D7252" w:rsidRDefault="007D7252" w:rsidP="007D7252">
      <w:pPr>
        <w:widowControl w:val="0"/>
        <w:numPr>
          <w:ilvl w:val="0"/>
          <w:numId w:val="41"/>
        </w:numPr>
        <w:shd w:val="clear" w:color="auto" w:fill="FFFFFF"/>
        <w:tabs>
          <w:tab w:val="left" w:pos="259"/>
          <w:tab w:val="left" w:pos="3293"/>
        </w:tabs>
        <w:suppressAutoHyphens/>
        <w:autoSpaceDE w:val="0"/>
        <w:autoSpaceDN w:val="0"/>
        <w:adjustRightInd w:val="0"/>
        <w:spacing w:after="0" w:line="240" w:lineRule="auto"/>
        <w:rPr>
          <w:rFonts w:ascii="Times New Roman" w:eastAsia="Times New Roman" w:hAnsi="Times New Roman" w:cs="Times New Roman"/>
          <w:noProof/>
          <w:spacing w:val="-17"/>
          <w:sz w:val="24"/>
          <w:szCs w:val="24"/>
          <w:lang w:eastAsia="ar-SA"/>
        </w:rPr>
      </w:pPr>
      <w:r w:rsidRPr="007D7252">
        <w:rPr>
          <w:rFonts w:ascii="Times New Roman" w:eastAsia="Times New Roman" w:hAnsi="Times New Roman" w:cs="Times New Roman"/>
          <w:noProof/>
          <w:spacing w:val="-8"/>
          <w:sz w:val="24"/>
          <w:szCs w:val="24"/>
          <w:lang w:eastAsia="ar-SA"/>
        </w:rPr>
        <w:t>рәт</w:t>
      </w:r>
      <w:r w:rsidRPr="007D7252">
        <w:rPr>
          <w:rFonts w:ascii="Times New Roman" w:eastAsia="Times New Roman" w:hAnsi="Times New Roman" w:cs="Times New Roman"/>
          <w:noProof/>
          <w:sz w:val="24"/>
          <w:szCs w:val="24"/>
          <w:lang w:eastAsia="ar-SA"/>
        </w:rPr>
        <w:tab/>
      </w:r>
      <w:r w:rsidRPr="007D7252">
        <w:rPr>
          <w:rFonts w:ascii="Times New Roman" w:eastAsia="Times New Roman" w:hAnsi="Times New Roman" w:cs="Times New Roman"/>
          <w:noProof/>
          <w:spacing w:val="-4"/>
          <w:sz w:val="24"/>
          <w:szCs w:val="24"/>
          <w:lang w:eastAsia="ar-SA"/>
        </w:rPr>
        <w:t>4. сама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671"/>
        <w:gridCol w:w="567"/>
        <w:gridCol w:w="708"/>
        <w:gridCol w:w="567"/>
        <w:gridCol w:w="709"/>
        <w:gridCol w:w="567"/>
        <w:gridCol w:w="425"/>
      </w:tblGrid>
      <w:tr w:rsidR="007D7252" w:rsidRPr="007D7252" w:rsidTr="007D7252">
        <w:tc>
          <w:tcPr>
            <w:tcW w:w="430"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w:t>
            </w:r>
          </w:p>
        </w:tc>
        <w:tc>
          <w:tcPr>
            <w:tcW w:w="671"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w:t>
            </w:r>
          </w:p>
        </w:tc>
        <w:tc>
          <w:tcPr>
            <w:tcW w:w="708"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9-</w:t>
            </w:r>
          </w:p>
        </w:tc>
        <w:tc>
          <w:tcPr>
            <w:tcW w:w="709"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13-</w:t>
            </w:r>
          </w:p>
        </w:tc>
        <w:tc>
          <w:tcPr>
            <w:tcW w:w="425"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w:t>
            </w:r>
          </w:p>
        </w:tc>
      </w:tr>
      <w:tr w:rsidR="007D7252" w:rsidRPr="007D7252" w:rsidTr="007D7252">
        <w:tc>
          <w:tcPr>
            <w:tcW w:w="430"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w:t>
            </w:r>
          </w:p>
        </w:tc>
        <w:tc>
          <w:tcPr>
            <w:tcW w:w="671"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6-</w:t>
            </w:r>
          </w:p>
        </w:tc>
        <w:tc>
          <w:tcPr>
            <w:tcW w:w="708"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10-</w:t>
            </w:r>
          </w:p>
        </w:tc>
        <w:tc>
          <w:tcPr>
            <w:tcW w:w="709"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14-</w:t>
            </w:r>
          </w:p>
        </w:tc>
        <w:tc>
          <w:tcPr>
            <w:tcW w:w="425"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w:t>
            </w:r>
          </w:p>
        </w:tc>
      </w:tr>
      <w:tr w:rsidR="007D7252" w:rsidRPr="007D7252" w:rsidTr="007D7252">
        <w:tc>
          <w:tcPr>
            <w:tcW w:w="430"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w:t>
            </w:r>
          </w:p>
        </w:tc>
        <w:tc>
          <w:tcPr>
            <w:tcW w:w="671"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7-</w:t>
            </w:r>
          </w:p>
        </w:tc>
        <w:tc>
          <w:tcPr>
            <w:tcW w:w="708"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11-</w:t>
            </w:r>
          </w:p>
        </w:tc>
        <w:tc>
          <w:tcPr>
            <w:tcW w:w="709"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w:t>
            </w:r>
          </w:p>
        </w:tc>
        <w:tc>
          <w:tcPr>
            <w:tcW w:w="567" w:type="dxa"/>
            <w:tcBorders>
              <w:top w:val="single" w:sz="4" w:space="0" w:color="auto"/>
              <w:left w:val="single" w:sz="4" w:space="0" w:color="auto"/>
              <w:bottom w:val="single" w:sz="4" w:space="0" w:color="auto"/>
              <w:right w:val="single" w:sz="4" w:space="0" w:color="auto"/>
            </w:tcBorders>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p>
        </w:tc>
        <w:tc>
          <w:tcPr>
            <w:tcW w:w="425" w:type="dxa"/>
            <w:tcBorders>
              <w:top w:val="single" w:sz="4" w:space="0" w:color="auto"/>
              <w:left w:val="single" w:sz="4" w:space="0" w:color="auto"/>
              <w:bottom w:val="single" w:sz="4" w:space="0" w:color="auto"/>
              <w:right w:val="single" w:sz="4" w:space="0" w:color="auto"/>
            </w:tcBorders>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p>
        </w:tc>
      </w:tr>
      <w:tr w:rsidR="007D7252" w:rsidRPr="007D7252" w:rsidTr="007D7252">
        <w:tc>
          <w:tcPr>
            <w:tcW w:w="430"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w:t>
            </w:r>
          </w:p>
        </w:tc>
        <w:tc>
          <w:tcPr>
            <w:tcW w:w="671"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8-</w:t>
            </w:r>
          </w:p>
        </w:tc>
        <w:tc>
          <w:tcPr>
            <w:tcW w:w="708"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12-</w:t>
            </w:r>
          </w:p>
        </w:tc>
        <w:tc>
          <w:tcPr>
            <w:tcW w:w="709"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w:t>
            </w:r>
          </w:p>
        </w:tc>
        <w:tc>
          <w:tcPr>
            <w:tcW w:w="567" w:type="dxa"/>
            <w:tcBorders>
              <w:top w:val="single" w:sz="4" w:space="0" w:color="auto"/>
              <w:left w:val="single" w:sz="4" w:space="0" w:color="auto"/>
              <w:bottom w:val="single" w:sz="4" w:space="0" w:color="auto"/>
              <w:right w:val="single" w:sz="4" w:space="0" w:color="auto"/>
            </w:tcBorders>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p>
        </w:tc>
        <w:tc>
          <w:tcPr>
            <w:tcW w:w="425" w:type="dxa"/>
            <w:tcBorders>
              <w:top w:val="single" w:sz="4" w:space="0" w:color="auto"/>
              <w:left w:val="single" w:sz="4" w:space="0" w:color="auto"/>
              <w:bottom w:val="single" w:sz="4" w:space="0" w:color="auto"/>
              <w:right w:val="single" w:sz="4" w:space="0" w:color="auto"/>
            </w:tcBorders>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p>
        </w:tc>
      </w:tr>
    </w:tbl>
    <w:p w:rsidR="007D7252" w:rsidRPr="007D7252" w:rsidRDefault="007D7252" w:rsidP="007D7252">
      <w:pPr>
        <w:suppressAutoHyphens/>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Үҙ аллы эш №18. Тема: “Милли аштар” темаһына доклад әҙерләү.</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Доклад – телдән йәки яҙма рәүештә бирелгән темаға мәғлүмәт еткереү.</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Доклад әҙерләүҙең шарттары:</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 Бирелгән теманы ныҡлап өйрәнеп, анларға, төрлө текстар уҡып, һорауҙарға яуап бирелә.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 Кәрәкле урындарҙы билдәләп, яҙып алына.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 Доклад яҙыу буйынса план төҙөлә.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 Йыйылған материалдарҙы туплап, доклад яҙыла.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lastRenderedPageBreak/>
        <w:t>5. Әҙер эште уҡыу, анализлау, дөрөҫләү.</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6. Ҡағиҙә буйынса яҙма эште тәртипкә килтереү.</w:t>
      </w:r>
    </w:p>
    <w:p w:rsidR="007D7252" w:rsidRPr="007D7252" w:rsidRDefault="007D7252" w:rsidP="007D7252">
      <w:pPr>
        <w:suppressAutoHyphens/>
        <w:spacing w:after="0" w:line="240" w:lineRule="auto"/>
        <w:ind w:left="600" w:right="163"/>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Доклад яҙыуҙың яҡынса структураһы:</w:t>
      </w:r>
    </w:p>
    <w:p w:rsidR="007D7252" w:rsidRPr="007D7252" w:rsidRDefault="007D7252" w:rsidP="007D7252">
      <w:pPr>
        <w:suppressAutoHyphens/>
        <w:spacing w:after="0" w:line="240" w:lineRule="auto"/>
        <w:ind w:left="600" w:right="163"/>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1.Титуль бите.</w:t>
      </w:r>
    </w:p>
    <w:p w:rsidR="007D7252" w:rsidRPr="007D7252" w:rsidRDefault="007D7252" w:rsidP="007D7252">
      <w:pPr>
        <w:suppressAutoHyphens/>
        <w:spacing w:after="0" w:line="240" w:lineRule="auto"/>
        <w:ind w:left="600" w:right="163"/>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2.Эштең яҙмаһы.</w:t>
      </w:r>
    </w:p>
    <w:p w:rsidR="007D7252" w:rsidRPr="007D7252" w:rsidRDefault="007D7252" w:rsidP="007D7252">
      <w:pPr>
        <w:suppressAutoHyphens/>
        <w:spacing w:after="0" w:line="240" w:lineRule="auto"/>
        <w:ind w:left="600" w:right="163"/>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3.Ҡулланылған әҙәбиәт.</w:t>
      </w:r>
    </w:p>
    <w:p w:rsidR="007D7252" w:rsidRPr="007D7252" w:rsidRDefault="007D7252" w:rsidP="007D7252">
      <w:pPr>
        <w:suppressAutoHyphens/>
        <w:spacing w:after="0" w:line="240" w:lineRule="auto"/>
        <w:rPr>
          <w:rFonts w:ascii="Times New Roman" w:eastAsia="Times New Roman" w:hAnsi="Times New Roman" w:cs="Times New Roman"/>
          <w:sz w:val="24"/>
          <w:szCs w:val="24"/>
          <w:u w:val="single"/>
          <w:lang w:val="ba-RU" w:eastAsia="ar-SA"/>
        </w:rPr>
      </w:pPr>
      <w:r w:rsidRPr="007D7252">
        <w:rPr>
          <w:rFonts w:ascii="Times New Roman" w:eastAsia="Times New Roman" w:hAnsi="Times New Roman" w:cs="Times New Roman"/>
          <w:sz w:val="24"/>
          <w:szCs w:val="24"/>
          <w:u w:val="single"/>
          <w:lang w:val="ba-RU" w:eastAsia="ar-SA"/>
        </w:rPr>
        <w:t>Баһалау:</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Рефераттың, докладтың төҙөлөүе, яҙылыуы 100балл менән баһалана:</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86 – 100 балл – «</w:t>
      </w:r>
      <w:r w:rsidRPr="007D7252">
        <w:rPr>
          <w:rFonts w:ascii="Times New Roman" w:eastAsia="Times New Roman" w:hAnsi="Times New Roman" w:cs="Times New Roman"/>
          <w:sz w:val="24"/>
          <w:szCs w:val="24"/>
          <w:lang w:val="ba-RU" w:eastAsia="ar-SA"/>
        </w:rPr>
        <w:t>5</w:t>
      </w:r>
      <w:r w:rsidRPr="007D7252">
        <w:rPr>
          <w:rFonts w:ascii="Times New Roman" w:eastAsia="Times New Roman" w:hAnsi="Times New Roman" w:cs="Times New Roman"/>
          <w:sz w:val="24"/>
          <w:szCs w:val="24"/>
          <w:lang w:eastAsia="ar-SA"/>
        </w:rPr>
        <w:t xml:space="preserve">»; </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 xml:space="preserve">70 – </w:t>
      </w:r>
      <w:r w:rsidRPr="007D7252">
        <w:rPr>
          <w:rFonts w:ascii="Times New Roman" w:eastAsia="Times New Roman" w:hAnsi="Times New Roman" w:cs="Times New Roman"/>
          <w:sz w:val="24"/>
          <w:szCs w:val="24"/>
          <w:lang w:val="ba-RU" w:eastAsia="ar-SA"/>
        </w:rPr>
        <w:t>8</w:t>
      </w:r>
      <w:r w:rsidRPr="007D7252">
        <w:rPr>
          <w:rFonts w:ascii="Times New Roman" w:eastAsia="Times New Roman" w:hAnsi="Times New Roman" w:cs="Times New Roman"/>
          <w:sz w:val="24"/>
          <w:szCs w:val="24"/>
          <w:lang w:eastAsia="ar-SA"/>
        </w:rPr>
        <w:t>5 балл – «</w:t>
      </w:r>
      <w:r w:rsidRPr="007D7252">
        <w:rPr>
          <w:rFonts w:ascii="Times New Roman" w:eastAsia="Times New Roman" w:hAnsi="Times New Roman" w:cs="Times New Roman"/>
          <w:sz w:val="24"/>
          <w:szCs w:val="24"/>
          <w:lang w:val="ba-RU" w:eastAsia="ar-SA"/>
        </w:rPr>
        <w:t>4</w:t>
      </w:r>
      <w:r w:rsidRPr="007D7252">
        <w:rPr>
          <w:rFonts w:ascii="Times New Roman" w:eastAsia="Times New Roman" w:hAnsi="Times New Roman" w:cs="Times New Roman"/>
          <w:sz w:val="24"/>
          <w:szCs w:val="24"/>
          <w:lang w:eastAsia="ar-SA"/>
        </w:rPr>
        <w:t xml:space="preserve">»; </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51 – 69 бал</w:t>
      </w:r>
      <w:r w:rsidRPr="007D7252">
        <w:rPr>
          <w:rFonts w:ascii="Times New Roman" w:eastAsia="Times New Roman" w:hAnsi="Times New Roman" w:cs="Times New Roman"/>
          <w:sz w:val="24"/>
          <w:szCs w:val="24"/>
          <w:lang w:val="ba-RU" w:eastAsia="ar-SA"/>
        </w:rPr>
        <w:t>л</w:t>
      </w:r>
      <w:r w:rsidRPr="007D7252">
        <w:rPr>
          <w:rFonts w:ascii="Times New Roman" w:eastAsia="Times New Roman" w:hAnsi="Times New Roman" w:cs="Times New Roman"/>
          <w:sz w:val="24"/>
          <w:szCs w:val="24"/>
          <w:lang w:eastAsia="ar-SA"/>
        </w:rPr>
        <w:t xml:space="preserve"> – «</w:t>
      </w:r>
      <w:r w:rsidRPr="007D7252">
        <w:rPr>
          <w:rFonts w:ascii="Times New Roman" w:eastAsia="Times New Roman" w:hAnsi="Times New Roman" w:cs="Times New Roman"/>
          <w:sz w:val="24"/>
          <w:szCs w:val="24"/>
          <w:lang w:val="ba-RU" w:eastAsia="ar-SA"/>
        </w:rPr>
        <w:t>3</w:t>
      </w:r>
      <w:r w:rsidRPr="007D7252">
        <w:rPr>
          <w:rFonts w:ascii="Times New Roman" w:eastAsia="Times New Roman" w:hAnsi="Times New Roman" w:cs="Times New Roman"/>
          <w:sz w:val="24"/>
          <w:szCs w:val="24"/>
          <w:lang w:eastAsia="ar-SA"/>
        </w:rPr>
        <w:t>;</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51 бал</w:t>
      </w:r>
      <w:r w:rsidRPr="007D7252">
        <w:rPr>
          <w:rFonts w:ascii="Times New Roman" w:eastAsia="Times New Roman" w:hAnsi="Times New Roman" w:cs="Times New Roman"/>
          <w:sz w:val="24"/>
          <w:szCs w:val="24"/>
          <w:lang w:val="ba-RU" w:eastAsia="ar-SA"/>
        </w:rPr>
        <w:t>дан түбән</w:t>
      </w:r>
      <w:r w:rsidRPr="007D7252">
        <w:rPr>
          <w:rFonts w:ascii="Times New Roman" w:eastAsia="Times New Roman" w:hAnsi="Times New Roman" w:cs="Times New Roman"/>
          <w:sz w:val="24"/>
          <w:szCs w:val="24"/>
          <w:lang w:eastAsia="ar-SA"/>
        </w:rPr>
        <w:t xml:space="preserve"> – «</w:t>
      </w:r>
      <w:r w:rsidRPr="007D7252">
        <w:rPr>
          <w:rFonts w:ascii="Times New Roman" w:eastAsia="Times New Roman" w:hAnsi="Times New Roman" w:cs="Times New Roman"/>
          <w:sz w:val="24"/>
          <w:szCs w:val="24"/>
          <w:lang w:val="ba-RU" w:eastAsia="ar-SA"/>
        </w:rPr>
        <w:t>2</w:t>
      </w:r>
      <w:r w:rsidRPr="007D7252">
        <w:rPr>
          <w:rFonts w:ascii="Times New Roman" w:eastAsia="Times New Roman" w:hAnsi="Times New Roman" w:cs="Times New Roman"/>
          <w:sz w:val="24"/>
          <w:szCs w:val="24"/>
          <w:lang w:eastAsia="ar-SA"/>
        </w:rPr>
        <w:t>».</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Шулай уҡ үтелгән темалар буйынса грамматик хаталар ҙа иҫәпкә алына.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2.Усманова М.Г. Башкирско-русский и русско-башкирский словарь. – 2010.</w:t>
      </w:r>
    </w:p>
    <w:p w:rsidR="007D7252" w:rsidRPr="007D7252" w:rsidRDefault="007D7252" w:rsidP="007D7252">
      <w:pPr>
        <w:suppressAutoHyphens/>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Үҙ аллы эш№19. Тема: “Беҙҙең дүрт аяҡлы дуҫтар” темаһына доклад әҙерләү.</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Доклад – телдән йәки яҙма рәүештә бирелгән темаға мәғлүмәт еткереү.</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Доклад әҙерләүҙең шарттары:</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 Бирелгән теманы ныҡлап өйрәнеп, анларға, төрлө текстар уҡып, һорауҙарға яуап бирелә.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 Кәрәкле урындарҙы билдәләп, яҙып алына.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 Доклад яҙыу буйынса план төҙөлә.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 Йыйылған материалдарҙы туплап, доклад яҙыла.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 Әҙер эште уҡыу, анализлау, дөрөҫләү.</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6. Ҡағиҙә буйынса яҙма эште тәртипкә килтереү.</w:t>
      </w:r>
    </w:p>
    <w:p w:rsidR="007D7252" w:rsidRPr="007D7252" w:rsidRDefault="007D7252" w:rsidP="007D7252">
      <w:pPr>
        <w:suppressAutoHyphens/>
        <w:spacing w:after="0" w:line="240" w:lineRule="auto"/>
        <w:ind w:left="600" w:right="163"/>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Доклад яҙыуҙың яҡынса структураһы:</w:t>
      </w:r>
    </w:p>
    <w:p w:rsidR="007D7252" w:rsidRPr="007D7252" w:rsidRDefault="007D7252" w:rsidP="007D7252">
      <w:pPr>
        <w:suppressAutoHyphens/>
        <w:spacing w:after="0" w:line="240" w:lineRule="auto"/>
        <w:ind w:left="600" w:right="163"/>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1.Титуль бите.</w:t>
      </w:r>
    </w:p>
    <w:p w:rsidR="007D7252" w:rsidRPr="007D7252" w:rsidRDefault="007D7252" w:rsidP="007D7252">
      <w:pPr>
        <w:suppressAutoHyphens/>
        <w:spacing w:after="0" w:line="240" w:lineRule="auto"/>
        <w:ind w:left="600" w:right="163"/>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2.Эштең яҙмаһы.</w:t>
      </w:r>
    </w:p>
    <w:p w:rsidR="007D7252" w:rsidRPr="007D7252" w:rsidRDefault="007D7252" w:rsidP="007D7252">
      <w:pPr>
        <w:suppressAutoHyphens/>
        <w:spacing w:after="0" w:line="240" w:lineRule="auto"/>
        <w:ind w:left="600" w:right="163"/>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3.Ҡулланылған әҙәбиәт.</w:t>
      </w:r>
    </w:p>
    <w:p w:rsidR="007D7252" w:rsidRPr="007D7252" w:rsidRDefault="007D7252" w:rsidP="007D7252">
      <w:pPr>
        <w:suppressAutoHyphens/>
        <w:spacing w:after="0" w:line="240" w:lineRule="auto"/>
        <w:rPr>
          <w:rFonts w:ascii="Times New Roman" w:eastAsia="Times New Roman" w:hAnsi="Times New Roman" w:cs="Times New Roman"/>
          <w:sz w:val="24"/>
          <w:szCs w:val="24"/>
          <w:u w:val="single"/>
          <w:lang w:val="ba-RU" w:eastAsia="ar-SA"/>
        </w:rPr>
      </w:pPr>
      <w:r w:rsidRPr="007D7252">
        <w:rPr>
          <w:rFonts w:ascii="Times New Roman" w:eastAsia="Times New Roman" w:hAnsi="Times New Roman" w:cs="Times New Roman"/>
          <w:sz w:val="24"/>
          <w:szCs w:val="24"/>
          <w:u w:val="single"/>
          <w:lang w:val="ba-RU" w:eastAsia="ar-SA"/>
        </w:rPr>
        <w:t>Баһалау:</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Рефераттың, докладтың төҙөлөүе, яҙылыуы 100балл менән баһалана:</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86 – 100 балл – «</w:t>
      </w:r>
      <w:r w:rsidRPr="007D7252">
        <w:rPr>
          <w:rFonts w:ascii="Times New Roman" w:eastAsia="Times New Roman" w:hAnsi="Times New Roman" w:cs="Times New Roman"/>
          <w:sz w:val="24"/>
          <w:szCs w:val="24"/>
          <w:lang w:val="ba-RU" w:eastAsia="ar-SA"/>
        </w:rPr>
        <w:t>5</w:t>
      </w:r>
      <w:r w:rsidRPr="007D7252">
        <w:rPr>
          <w:rFonts w:ascii="Times New Roman" w:eastAsia="Times New Roman" w:hAnsi="Times New Roman" w:cs="Times New Roman"/>
          <w:sz w:val="24"/>
          <w:szCs w:val="24"/>
          <w:lang w:eastAsia="ar-SA"/>
        </w:rPr>
        <w:t xml:space="preserve">»; </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 xml:space="preserve">70 – </w:t>
      </w:r>
      <w:r w:rsidRPr="007D7252">
        <w:rPr>
          <w:rFonts w:ascii="Times New Roman" w:eastAsia="Times New Roman" w:hAnsi="Times New Roman" w:cs="Times New Roman"/>
          <w:sz w:val="24"/>
          <w:szCs w:val="24"/>
          <w:lang w:val="ba-RU" w:eastAsia="ar-SA"/>
        </w:rPr>
        <w:t>8</w:t>
      </w:r>
      <w:r w:rsidRPr="007D7252">
        <w:rPr>
          <w:rFonts w:ascii="Times New Roman" w:eastAsia="Times New Roman" w:hAnsi="Times New Roman" w:cs="Times New Roman"/>
          <w:sz w:val="24"/>
          <w:szCs w:val="24"/>
          <w:lang w:eastAsia="ar-SA"/>
        </w:rPr>
        <w:t>5 балл – «</w:t>
      </w:r>
      <w:r w:rsidRPr="007D7252">
        <w:rPr>
          <w:rFonts w:ascii="Times New Roman" w:eastAsia="Times New Roman" w:hAnsi="Times New Roman" w:cs="Times New Roman"/>
          <w:sz w:val="24"/>
          <w:szCs w:val="24"/>
          <w:lang w:val="ba-RU" w:eastAsia="ar-SA"/>
        </w:rPr>
        <w:t>4</w:t>
      </w:r>
      <w:r w:rsidRPr="007D7252">
        <w:rPr>
          <w:rFonts w:ascii="Times New Roman" w:eastAsia="Times New Roman" w:hAnsi="Times New Roman" w:cs="Times New Roman"/>
          <w:sz w:val="24"/>
          <w:szCs w:val="24"/>
          <w:lang w:eastAsia="ar-SA"/>
        </w:rPr>
        <w:t xml:space="preserve">»; </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51 – 69 бал</w:t>
      </w:r>
      <w:r w:rsidRPr="007D7252">
        <w:rPr>
          <w:rFonts w:ascii="Times New Roman" w:eastAsia="Times New Roman" w:hAnsi="Times New Roman" w:cs="Times New Roman"/>
          <w:sz w:val="24"/>
          <w:szCs w:val="24"/>
          <w:lang w:val="ba-RU" w:eastAsia="ar-SA"/>
        </w:rPr>
        <w:t>л</w:t>
      </w:r>
      <w:r w:rsidRPr="007D7252">
        <w:rPr>
          <w:rFonts w:ascii="Times New Roman" w:eastAsia="Times New Roman" w:hAnsi="Times New Roman" w:cs="Times New Roman"/>
          <w:sz w:val="24"/>
          <w:szCs w:val="24"/>
          <w:lang w:eastAsia="ar-SA"/>
        </w:rPr>
        <w:t xml:space="preserve"> – «</w:t>
      </w:r>
      <w:r w:rsidRPr="007D7252">
        <w:rPr>
          <w:rFonts w:ascii="Times New Roman" w:eastAsia="Times New Roman" w:hAnsi="Times New Roman" w:cs="Times New Roman"/>
          <w:sz w:val="24"/>
          <w:szCs w:val="24"/>
          <w:lang w:val="ba-RU" w:eastAsia="ar-SA"/>
        </w:rPr>
        <w:t>3</w:t>
      </w:r>
      <w:r w:rsidRPr="007D7252">
        <w:rPr>
          <w:rFonts w:ascii="Times New Roman" w:eastAsia="Times New Roman" w:hAnsi="Times New Roman" w:cs="Times New Roman"/>
          <w:sz w:val="24"/>
          <w:szCs w:val="24"/>
          <w:lang w:eastAsia="ar-SA"/>
        </w:rPr>
        <w:t>;</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51 бал</w:t>
      </w:r>
      <w:r w:rsidRPr="007D7252">
        <w:rPr>
          <w:rFonts w:ascii="Times New Roman" w:eastAsia="Times New Roman" w:hAnsi="Times New Roman" w:cs="Times New Roman"/>
          <w:sz w:val="24"/>
          <w:szCs w:val="24"/>
          <w:lang w:val="ba-RU" w:eastAsia="ar-SA"/>
        </w:rPr>
        <w:t>дан түбән</w:t>
      </w:r>
      <w:r w:rsidRPr="007D7252">
        <w:rPr>
          <w:rFonts w:ascii="Times New Roman" w:eastAsia="Times New Roman" w:hAnsi="Times New Roman" w:cs="Times New Roman"/>
          <w:sz w:val="24"/>
          <w:szCs w:val="24"/>
          <w:lang w:eastAsia="ar-SA"/>
        </w:rPr>
        <w:t xml:space="preserve"> – «</w:t>
      </w:r>
      <w:r w:rsidRPr="007D7252">
        <w:rPr>
          <w:rFonts w:ascii="Times New Roman" w:eastAsia="Times New Roman" w:hAnsi="Times New Roman" w:cs="Times New Roman"/>
          <w:sz w:val="24"/>
          <w:szCs w:val="24"/>
          <w:lang w:val="ba-RU" w:eastAsia="ar-SA"/>
        </w:rPr>
        <w:t>2</w:t>
      </w:r>
      <w:r w:rsidRPr="007D7252">
        <w:rPr>
          <w:rFonts w:ascii="Times New Roman" w:eastAsia="Times New Roman" w:hAnsi="Times New Roman" w:cs="Times New Roman"/>
          <w:sz w:val="24"/>
          <w:szCs w:val="24"/>
          <w:lang w:eastAsia="ar-SA"/>
        </w:rPr>
        <w:t>».</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Шулай уҡ үтелгән темалар буйынса грамматик хаталар ҙа иҫәпкә алына.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дәфтәрҙәре.</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b/>
          <w:sz w:val="24"/>
          <w:szCs w:val="24"/>
          <w:lang w:val="ba-RU" w:eastAsia="ar-SA"/>
        </w:rPr>
        <w:t>IV</w:t>
      </w:r>
      <w:r w:rsidRPr="007D7252">
        <w:rPr>
          <w:rFonts w:ascii="Times New Roman" w:eastAsia="Times New Roman" w:hAnsi="Times New Roman" w:cs="Times New Roman"/>
          <w:b/>
          <w:sz w:val="24"/>
          <w:szCs w:val="24"/>
          <w:lang w:val="be-BY" w:eastAsia="ar-SA"/>
        </w:rPr>
        <w:t xml:space="preserve"> бүлек. Синтаксис һәм пунктуация</w:t>
      </w:r>
    </w:p>
    <w:p w:rsidR="007D7252" w:rsidRPr="007D7252" w:rsidRDefault="007D7252" w:rsidP="007D7252">
      <w:pPr>
        <w:suppressAutoHyphens/>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Практик эш №34. Тема:</w:t>
      </w:r>
      <w:r w:rsidRPr="007D7252">
        <w:rPr>
          <w:rFonts w:ascii="Times New Roman" w:eastAsia="Times New Roman" w:hAnsi="Times New Roman" w:cs="Times New Roman"/>
          <w:sz w:val="24"/>
          <w:szCs w:val="24"/>
          <w:lang w:val="be-BY" w:eastAsia="ar-SA"/>
        </w:rPr>
        <w:t xml:space="preserve"> </w:t>
      </w:r>
      <w:r w:rsidRPr="007D7252">
        <w:rPr>
          <w:rFonts w:ascii="Times New Roman" w:eastAsia="Times New Roman" w:hAnsi="Times New Roman" w:cs="Times New Roman"/>
          <w:b/>
          <w:sz w:val="24"/>
          <w:szCs w:val="24"/>
          <w:lang w:val="be-BY" w:eastAsia="ar-SA"/>
        </w:rPr>
        <w:t>һүҙҙәрҙән һүҙбәйләнештәр төҙөп яҙыу.</w:t>
      </w:r>
    </w:p>
    <w:p w:rsidR="007D7252" w:rsidRPr="007D7252" w:rsidRDefault="007D7252" w:rsidP="007D7252">
      <w:pPr>
        <w:suppressAutoHyphens/>
        <w:spacing w:after="0" w:line="240" w:lineRule="auto"/>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1. Һүҙбәйләнештәр төҙөргә:</w:t>
      </w:r>
    </w:p>
    <w:p w:rsidR="007D7252" w:rsidRPr="007D7252" w:rsidRDefault="007D7252" w:rsidP="007D7252">
      <w:pPr>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 Ҙур, Ағиҙел, йылға, иң, Баш</w:t>
      </w:r>
      <w:r w:rsidRPr="007D7252">
        <w:rPr>
          <w:rFonts w:ascii="Times New Roman" w:eastAsia="MS Mincho" w:hAnsi="Times New Roman" w:cs="Times New Roman"/>
          <w:sz w:val="24"/>
          <w:szCs w:val="24"/>
          <w:lang w:val="be-BY" w:eastAsia="ar-SA"/>
        </w:rPr>
        <w:t>ҡортостан, яҡшы, белә, тыуған яғым, мин, район, төньяҡ, йәшәй, бейек, тау, ҡала, матур, мин, йәшәй.</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i/>
          <w:sz w:val="24"/>
          <w:szCs w:val="24"/>
          <w:lang w:val="be-BY" w:eastAsia="ar-SA"/>
        </w:rPr>
        <w:t>2. Тәржемә итергә һәм һүҙбәйләнештәр төҙөргә</w:t>
      </w:r>
      <w:r w:rsidRPr="007D7252">
        <w:rPr>
          <w:rFonts w:ascii="Times New Roman" w:eastAsia="Times New Roman" w:hAnsi="Times New Roman" w:cs="Times New Roman"/>
          <w:sz w:val="24"/>
          <w:szCs w:val="24"/>
          <w:lang w:val="be-BY" w:eastAsia="ar-SA"/>
        </w:rPr>
        <w:t>:</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Баҡса, ҡала, ҡарға, малай, мәктәп, у</w:t>
      </w:r>
      <w:r w:rsidRPr="007D7252">
        <w:rPr>
          <w:rFonts w:ascii="Times New Roman" w:eastAsia="MS Mincho" w:hAnsi="Times New Roman" w:cs="Times New Roman"/>
          <w:sz w:val="24"/>
          <w:szCs w:val="24"/>
          <w:lang w:val="be-BY" w:eastAsia="ar-SA"/>
        </w:rPr>
        <w:t>ҡыусы, дәфтәр, ҡәләм, аҡбур, сәскә, ағай, дуҫ, парта.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lastRenderedPageBreak/>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Практик эш№35. Тема: һөйләмдең баш һәм эйәрсән киҫәктәрен табып яҙыу.</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i/>
          <w:sz w:val="24"/>
          <w:szCs w:val="24"/>
          <w:lang w:val="be-BY" w:eastAsia="ar-SA"/>
        </w:rPr>
      </w:pPr>
      <w:r w:rsidRPr="007D7252">
        <w:rPr>
          <w:rFonts w:ascii="Times New Roman" w:eastAsia="Times New Roman" w:hAnsi="Times New Roman" w:cs="Times New Roman"/>
          <w:i/>
          <w:sz w:val="24"/>
          <w:szCs w:val="24"/>
          <w:lang w:val="be-BY" w:eastAsia="ar-SA"/>
        </w:rPr>
        <w:t>1. Һөйләмдәрҙе күсереп яҙырға, тәржемә итергә һәм баш киҫәктәрен билдәләргә:</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 Оҙаҡламай ат сабыштыра башлаясаҡтар</w:t>
      </w:r>
      <w:r w:rsidRPr="007D7252">
        <w:rPr>
          <w:rFonts w:ascii="Times New Roman" w:eastAsia="MS Mincho" w:hAnsi="Times New Roman" w:cs="Times New Roman"/>
          <w:sz w:val="24"/>
          <w:szCs w:val="24"/>
          <w:lang w:val="be-BY" w:eastAsia="ar-SA"/>
        </w:rPr>
        <w:t>.</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2) Уға беҙ бер нисә көн элек әҙерләндек.</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3) Шул мәл улар янына Саптар килде.</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4) Көткән көн килеп етте.</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5) Борғо тауышы яңғырай.</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6) Бына бөгөн күрерһең әле.</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7) Ялҡын юғары үрләй, тирә-яҡ көндөҙгө кеүек яҡты булып китте.</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8) Иҙәндә буй-буй биҙәкле асыҡ төҫтәге балаҫ ята.</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9) Беҙ оҙаҡ барҙыҡ.</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10) Был көндәр бик оҙаҡҡа иҫтә ҡаласаҡ.</w:t>
      </w:r>
    </w:p>
    <w:p w:rsidR="007D7252" w:rsidRPr="007D7252" w:rsidRDefault="007D7252" w:rsidP="007D7252">
      <w:pPr>
        <w:tabs>
          <w:tab w:val="num" w:pos="0"/>
        </w:tabs>
        <w:suppressAutoHyphens/>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 xml:space="preserve">2. </w:t>
      </w:r>
      <w:r w:rsidRPr="007D7252">
        <w:rPr>
          <w:rFonts w:ascii="Times New Roman" w:eastAsia="Times New Roman" w:hAnsi="Times New Roman" w:cs="Times New Roman"/>
          <w:i/>
          <w:sz w:val="24"/>
          <w:szCs w:val="24"/>
          <w:lang w:val="be-BY" w:eastAsia="ar-SA"/>
        </w:rPr>
        <w:t>Һөйләмдәрҙе күсереп яҙырға, тәржемә итергә, баш һәм эйәрсән киҫәктәр аҫтына һыҙырға:</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Беҙҙең өй янында ҙур баҡса бар. Яҙғыһын беҙ унда төрлө йәшелсә-емештәр ултырттыҡ. Күмәкләп картуф ултырттыҡ. Әсәйем унда күп итеп помидор, кәбеҫтә ултыртты. Ҡыяр, борсаҡ, редис, һуған сәстек. Еләк түтәле лә бар. Беҙ уларға көн дә һыу һибәбеҙ,  уларҙың тупрағын йомшартабыҙ, утайбыҙ.</w:t>
      </w:r>
    </w:p>
    <w:p w:rsidR="007D7252" w:rsidRPr="007D7252" w:rsidRDefault="007D7252" w:rsidP="007D7252">
      <w:pPr>
        <w:suppressAutoHyphens/>
        <w:spacing w:after="0" w:line="240" w:lineRule="auto"/>
        <w:ind w:firstLine="708"/>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Көҙ килде. Көҙ күп уңыш йыйҙыҡ. Беҙ бик шатландыҡ, сөнки мул уңыш өсөн бөтәбеҙ ҙә тырыштыҡ.</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bCs/>
          <w:sz w:val="24"/>
          <w:szCs w:val="24"/>
          <w:lang w:val="be-BY" w:eastAsia="ar-SA"/>
        </w:rPr>
        <w:t xml:space="preserve">Үҙ аллы эш№20. Тема: </w:t>
      </w:r>
      <w:r w:rsidRPr="007D7252">
        <w:rPr>
          <w:rFonts w:ascii="Times New Roman" w:eastAsia="Times New Roman" w:hAnsi="Times New Roman" w:cs="Times New Roman"/>
          <w:bCs/>
          <w:sz w:val="24"/>
          <w:szCs w:val="24"/>
          <w:lang w:val="be-BY" w:eastAsia="ar-SA"/>
        </w:rPr>
        <w:t xml:space="preserve"> </w:t>
      </w:r>
      <w:r w:rsidRPr="007D7252">
        <w:rPr>
          <w:rFonts w:ascii="Times New Roman" w:eastAsia="Times New Roman" w:hAnsi="Times New Roman" w:cs="Times New Roman"/>
          <w:b/>
          <w:sz w:val="24"/>
          <w:szCs w:val="24"/>
          <w:lang w:val="be-BY" w:eastAsia="ar-SA"/>
        </w:rPr>
        <w:t>“Халҡымдың милли байрамдары” темаһына реферат яҙыу.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Реферат – телдән йәки яҙма рәүештә бирелгән темаға мәғлүмәт еткереү.</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Реферат яҙыу шарттары:</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 Бирелгән теманы ныҡлап өйрәнеп, анларға, төрлө текстар уҡып, һорауҙарға яуап бирелә.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 Кәрәкле урындарҙы билдәләп, яҙып алына.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 Реферат яҙыу буйынса план төҙөлә.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 Йыйылған материалдарҙы туплап, реферат яҙыла.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 Әҙер эште уҡыу, анализлау, дөрөҫләү.</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6. Ҡағиҙә буйынса яҙма эште тәртипкә килтереү.</w:t>
      </w:r>
    </w:p>
    <w:p w:rsidR="007D7252" w:rsidRPr="007D7252" w:rsidRDefault="007D7252" w:rsidP="007D7252">
      <w:pPr>
        <w:suppressAutoHyphens/>
        <w:spacing w:after="0" w:line="240" w:lineRule="auto"/>
        <w:ind w:left="600" w:right="163"/>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Реферат яҙыуҙың яҡынса структураһы:</w:t>
      </w:r>
    </w:p>
    <w:p w:rsidR="007D7252" w:rsidRPr="007D7252" w:rsidRDefault="007D7252" w:rsidP="007D7252">
      <w:pPr>
        <w:suppressAutoHyphens/>
        <w:spacing w:after="0" w:line="240" w:lineRule="auto"/>
        <w:ind w:left="600" w:right="163"/>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1.Титуль бите.</w:t>
      </w:r>
    </w:p>
    <w:p w:rsidR="007D7252" w:rsidRPr="007D7252" w:rsidRDefault="007D7252" w:rsidP="007D7252">
      <w:pPr>
        <w:suppressAutoHyphens/>
        <w:spacing w:after="0" w:line="240" w:lineRule="auto"/>
        <w:ind w:left="600" w:right="163"/>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2.Эштең яҙмаһы.</w:t>
      </w:r>
    </w:p>
    <w:p w:rsidR="007D7252" w:rsidRPr="007D7252" w:rsidRDefault="007D7252" w:rsidP="007D7252">
      <w:pPr>
        <w:suppressAutoHyphens/>
        <w:spacing w:after="0" w:line="240" w:lineRule="auto"/>
        <w:ind w:left="600" w:right="163"/>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3.Ҡулланылған әҙәбиәт.</w:t>
      </w:r>
    </w:p>
    <w:p w:rsidR="007D7252" w:rsidRPr="007D7252" w:rsidRDefault="007D7252" w:rsidP="007D7252">
      <w:pPr>
        <w:suppressAutoHyphens/>
        <w:spacing w:after="0" w:line="240" w:lineRule="auto"/>
        <w:rPr>
          <w:rFonts w:ascii="Times New Roman" w:eastAsia="Times New Roman" w:hAnsi="Times New Roman" w:cs="Times New Roman"/>
          <w:sz w:val="24"/>
          <w:szCs w:val="24"/>
          <w:u w:val="single"/>
          <w:lang w:val="ba-RU" w:eastAsia="ar-SA"/>
        </w:rPr>
      </w:pPr>
      <w:r w:rsidRPr="007D7252">
        <w:rPr>
          <w:rFonts w:ascii="Times New Roman" w:eastAsia="Times New Roman" w:hAnsi="Times New Roman" w:cs="Times New Roman"/>
          <w:sz w:val="24"/>
          <w:szCs w:val="24"/>
          <w:u w:val="single"/>
          <w:lang w:val="ba-RU" w:eastAsia="ar-SA"/>
        </w:rPr>
        <w:t>Баһалау:</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Рефераттың, докладтың төҙөлөүе, яҙылыуы 100балл менән баһалана:</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86 – 100 балл – «</w:t>
      </w:r>
      <w:r w:rsidRPr="007D7252">
        <w:rPr>
          <w:rFonts w:ascii="Times New Roman" w:eastAsia="Times New Roman" w:hAnsi="Times New Roman" w:cs="Times New Roman"/>
          <w:sz w:val="24"/>
          <w:szCs w:val="24"/>
          <w:lang w:val="ba-RU" w:eastAsia="ar-SA"/>
        </w:rPr>
        <w:t>5</w:t>
      </w:r>
      <w:r w:rsidRPr="007D7252">
        <w:rPr>
          <w:rFonts w:ascii="Times New Roman" w:eastAsia="Times New Roman" w:hAnsi="Times New Roman" w:cs="Times New Roman"/>
          <w:sz w:val="24"/>
          <w:szCs w:val="24"/>
          <w:lang w:eastAsia="ar-SA"/>
        </w:rPr>
        <w:t xml:space="preserve">»; </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 xml:space="preserve">70 – </w:t>
      </w:r>
      <w:r w:rsidRPr="007D7252">
        <w:rPr>
          <w:rFonts w:ascii="Times New Roman" w:eastAsia="Times New Roman" w:hAnsi="Times New Roman" w:cs="Times New Roman"/>
          <w:sz w:val="24"/>
          <w:szCs w:val="24"/>
          <w:lang w:val="ba-RU" w:eastAsia="ar-SA"/>
        </w:rPr>
        <w:t>8</w:t>
      </w:r>
      <w:r w:rsidRPr="007D7252">
        <w:rPr>
          <w:rFonts w:ascii="Times New Roman" w:eastAsia="Times New Roman" w:hAnsi="Times New Roman" w:cs="Times New Roman"/>
          <w:sz w:val="24"/>
          <w:szCs w:val="24"/>
          <w:lang w:eastAsia="ar-SA"/>
        </w:rPr>
        <w:t>5 балл – «</w:t>
      </w:r>
      <w:r w:rsidRPr="007D7252">
        <w:rPr>
          <w:rFonts w:ascii="Times New Roman" w:eastAsia="Times New Roman" w:hAnsi="Times New Roman" w:cs="Times New Roman"/>
          <w:sz w:val="24"/>
          <w:szCs w:val="24"/>
          <w:lang w:val="ba-RU" w:eastAsia="ar-SA"/>
        </w:rPr>
        <w:t>4</w:t>
      </w:r>
      <w:r w:rsidRPr="007D7252">
        <w:rPr>
          <w:rFonts w:ascii="Times New Roman" w:eastAsia="Times New Roman" w:hAnsi="Times New Roman" w:cs="Times New Roman"/>
          <w:sz w:val="24"/>
          <w:szCs w:val="24"/>
          <w:lang w:eastAsia="ar-SA"/>
        </w:rPr>
        <w:t xml:space="preserve">»; </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51 – 69 бал</w:t>
      </w:r>
      <w:r w:rsidRPr="007D7252">
        <w:rPr>
          <w:rFonts w:ascii="Times New Roman" w:eastAsia="Times New Roman" w:hAnsi="Times New Roman" w:cs="Times New Roman"/>
          <w:sz w:val="24"/>
          <w:szCs w:val="24"/>
          <w:lang w:val="ba-RU" w:eastAsia="ar-SA"/>
        </w:rPr>
        <w:t>л</w:t>
      </w:r>
      <w:r w:rsidRPr="007D7252">
        <w:rPr>
          <w:rFonts w:ascii="Times New Roman" w:eastAsia="Times New Roman" w:hAnsi="Times New Roman" w:cs="Times New Roman"/>
          <w:sz w:val="24"/>
          <w:szCs w:val="24"/>
          <w:lang w:eastAsia="ar-SA"/>
        </w:rPr>
        <w:t xml:space="preserve"> – «</w:t>
      </w:r>
      <w:r w:rsidRPr="007D7252">
        <w:rPr>
          <w:rFonts w:ascii="Times New Roman" w:eastAsia="Times New Roman" w:hAnsi="Times New Roman" w:cs="Times New Roman"/>
          <w:sz w:val="24"/>
          <w:szCs w:val="24"/>
          <w:lang w:val="ba-RU" w:eastAsia="ar-SA"/>
        </w:rPr>
        <w:t>3</w:t>
      </w:r>
      <w:r w:rsidRPr="007D7252">
        <w:rPr>
          <w:rFonts w:ascii="Times New Roman" w:eastAsia="Times New Roman" w:hAnsi="Times New Roman" w:cs="Times New Roman"/>
          <w:sz w:val="24"/>
          <w:szCs w:val="24"/>
          <w:lang w:eastAsia="ar-SA"/>
        </w:rPr>
        <w:t>;</w:t>
      </w:r>
    </w:p>
    <w:p w:rsidR="007D7252" w:rsidRPr="007D7252" w:rsidRDefault="007D7252" w:rsidP="007D7252">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51 бал</w:t>
      </w:r>
      <w:r w:rsidRPr="007D7252">
        <w:rPr>
          <w:rFonts w:ascii="Times New Roman" w:eastAsia="Times New Roman" w:hAnsi="Times New Roman" w:cs="Times New Roman"/>
          <w:sz w:val="24"/>
          <w:szCs w:val="24"/>
          <w:lang w:val="ba-RU" w:eastAsia="ar-SA"/>
        </w:rPr>
        <w:t>дан түбән</w:t>
      </w:r>
      <w:r w:rsidRPr="007D7252">
        <w:rPr>
          <w:rFonts w:ascii="Times New Roman" w:eastAsia="Times New Roman" w:hAnsi="Times New Roman" w:cs="Times New Roman"/>
          <w:sz w:val="24"/>
          <w:szCs w:val="24"/>
          <w:lang w:eastAsia="ar-SA"/>
        </w:rPr>
        <w:t xml:space="preserve"> – «</w:t>
      </w:r>
      <w:r w:rsidRPr="007D7252">
        <w:rPr>
          <w:rFonts w:ascii="Times New Roman" w:eastAsia="Times New Roman" w:hAnsi="Times New Roman" w:cs="Times New Roman"/>
          <w:sz w:val="24"/>
          <w:szCs w:val="24"/>
          <w:lang w:val="ba-RU" w:eastAsia="ar-SA"/>
        </w:rPr>
        <w:t>2</w:t>
      </w:r>
      <w:r w:rsidRPr="007D7252">
        <w:rPr>
          <w:rFonts w:ascii="Times New Roman" w:eastAsia="Times New Roman" w:hAnsi="Times New Roman" w:cs="Times New Roman"/>
          <w:sz w:val="24"/>
          <w:szCs w:val="24"/>
          <w:lang w:eastAsia="ar-SA"/>
        </w:rPr>
        <w:t>».</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Шулай уҡ үтелгән темалар буйынса грамматик хаталар ҙа иҫәпкә алына.</w:t>
      </w:r>
    </w:p>
    <w:p w:rsidR="007D7252" w:rsidRPr="007D7252" w:rsidRDefault="007D7252" w:rsidP="007D7252">
      <w:pPr>
        <w:suppressAutoHyphens/>
        <w:spacing w:after="0" w:line="240" w:lineRule="auto"/>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b/>
          <w:sz w:val="24"/>
          <w:szCs w:val="24"/>
          <w:lang w:val="be-BY" w:eastAsia="ar-SA"/>
        </w:rPr>
        <w:t>Контроль эш№4.</w:t>
      </w:r>
      <w:r w:rsidRPr="007D7252">
        <w:rPr>
          <w:rFonts w:ascii="Times New Roman" w:eastAsia="Times New Roman" w:hAnsi="Times New Roman" w:cs="Times New Roman"/>
          <w:sz w:val="24"/>
          <w:szCs w:val="24"/>
          <w:lang w:val="be-BY" w:eastAsia="ar-SA"/>
        </w:rPr>
        <w:t xml:space="preserve"> </w:t>
      </w:r>
      <w:r w:rsidRPr="007D7252">
        <w:rPr>
          <w:rFonts w:ascii="Times New Roman" w:eastAsia="Times New Roman" w:hAnsi="Times New Roman" w:cs="Times New Roman"/>
          <w:b/>
          <w:sz w:val="24"/>
          <w:szCs w:val="24"/>
          <w:lang w:val="be-BY" w:eastAsia="ar-SA"/>
        </w:rPr>
        <w:t>Тема: “Һүҙ төркөмдәре (исем, ҡылым, сифат), ярҙамсы һүҙҙәр”.</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Эштең үтәлең ваҡыты: 2сәғәт.</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e-BY" w:eastAsia="ar-SA"/>
        </w:rPr>
        <w:t>Вариант 1.</w:t>
      </w:r>
    </w:p>
    <w:p w:rsidR="007D7252" w:rsidRPr="007D7252" w:rsidRDefault="007D7252" w:rsidP="007D7252">
      <w:pPr>
        <w:spacing w:after="0" w:line="240" w:lineRule="auto"/>
        <w:jc w:val="both"/>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1. Башҡорт теленең хәрефтәре генә яҙылған юлды билдәләгеҙ:</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а,б,г,ғ,ҡ.</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ә,ө,ү,ғ,ҡ,ҙ.</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lastRenderedPageBreak/>
        <w:t>в) у,и,э,ғ,о,ы.</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 Ҡалын һуҙынҡылар яҙылған юлды табығыҙ:</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а,о,у,ы.</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ә,ө,ү,э,и</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о,у,э,ғ,ы,и.</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 Предметтың иҫәбен, уның һаналыу тәртибен белдергән һүҙ нимә тип атала?</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а)һан</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сифат</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в)ҡылым</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4. </w:t>
      </w:r>
      <w:r w:rsidRPr="007D7252">
        <w:rPr>
          <w:rFonts w:ascii="Times New Roman" w:eastAsia="Times New Roman" w:hAnsi="Times New Roman" w:cs="Times New Roman"/>
          <w:sz w:val="24"/>
          <w:szCs w:val="24"/>
          <w:u w:val="single"/>
          <w:lang w:val="be-BY" w:eastAsia="ar-SA"/>
        </w:rPr>
        <w:t>Бер, икешәр, ун биш</w:t>
      </w:r>
      <w:r w:rsidRPr="007D7252">
        <w:rPr>
          <w:rFonts w:ascii="Times New Roman" w:eastAsia="Times New Roman" w:hAnsi="Times New Roman" w:cs="Times New Roman"/>
          <w:sz w:val="24"/>
          <w:szCs w:val="24"/>
          <w:lang w:val="be-BY" w:eastAsia="ar-SA"/>
        </w:rPr>
        <w:t xml:space="preserve"> һүҙҙәре ниндәй һүҙ төркөмөнә ҡарай?</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а)исем</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б)ҡылым</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в)һан</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e-BY" w:eastAsia="ar-SA"/>
        </w:rPr>
        <w:t xml:space="preserve">5. Былар –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eastAsia="ar-SA"/>
        </w:rPr>
        <w:t>,</w:t>
      </w:r>
      <w:r w:rsidRPr="007D7252">
        <w:rPr>
          <w:rFonts w:ascii="Times New Roman" w:eastAsia="Times New Roman" w:hAnsi="Times New Roman" w:cs="Times New Roman"/>
          <w:sz w:val="24"/>
          <w:szCs w:val="24"/>
          <w:lang w:val="en-US" w:eastAsia="ar-SA"/>
        </w:rPr>
        <w:t>II</w:t>
      </w:r>
      <w:r w:rsidRPr="007D7252">
        <w:rPr>
          <w:rFonts w:ascii="Times New Roman" w:eastAsia="Times New Roman" w:hAnsi="Times New Roman" w:cs="Times New Roman"/>
          <w:sz w:val="24"/>
          <w:szCs w:val="24"/>
          <w:lang w:eastAsia="ar-SA"/>
        </w:rPr>
        <w:t>,</w:t>
      </w:r>
      <w:r w:rsidRPr="007D7252">
        <w:rPr>
          <w:rFonts w:ascii="Times New Roman" w:eastAsia="Times New Roman" w:hAnsi="Times New Roman" w:cs="Times New Roman"/>
          <w:sz w:val="24"/>
          <w:szCs w:val="24"/>
          <w:lang w:val="en-US" w:eastAsia="ar-SA"/>
        </w:rPr>
        <w:t>III</w:t>
      </w:r>
      <w:r w:rsidRPr="007D7252">
        <w:rPr>
          <w:rFonts w:ascii="Times New Roman" w:eastAsia="Times New Roman" w:hAnsi="Times New Roman" w:cs="Times New Roman"/>
          <w:sz w:val="24"/>
          <w:szCs w:val="24"/>
          <w:lang w:eastAsia="ar-SA"/>
        </w:rPr>
        <w:t>,</w:t>
      </w:r>
      <w:r w:rsidRPr="007D7252">
        <w:rPr>
          <w:rFonts w:ascii="Times New Roman" w:eastAsia="Times New Roman" w:hAnsi="Times New Roman" w:cs="Times New Roman"/>
          <w:sz w:val="24"/>
          <w:szCs w:val="24"/>
          <w:lang w:val="en-US" w:eastAsia="ar-SA"/>
        </w:rPr>
        <w:t>IV</w:t>
      </w:r>
      <w:r w:rsidRPr="007D7252">
        <w:rPr>
          <w:rFonts w:ascii="Times New Roman" w:eastAsia="Times New Roman" w:hAnsi="Times New Roman" w:cs="Times New Roman"/>
          <w:sz w:val="24"/>
          <w:szCs w:val="24"/>
          <w:lang w:val="ba-RU" w:eastAsia="ar-SA"/>
        </w:rPr>
        <w:t>:</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а)рим цифрҙары;</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б)ғәрәп цифрҙары.</w:t>
      </w:r>
    </w:p>
    <w:p w:rsidR="007D7252" w:rsidRPr="007D7252" w:rsidRDefault="007D7252" w:rsidP="007D7252">
      <w:pPr>
        <w:shd w:val="clear" w:color="auto" w:fill="FFFFFF"/>
        <w:tabs>
          <w:tab w:val="left" w:pos="245"/>
        </w:tabs>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 xml:space="preserve">6. </w:t>
      </w:r>
      <w:r w:rsidRPr="007D7252">
        <w:rPr>
          <w:rFonts w:ascii="Times New Roman" w:eastAsia="Times New Roman" w:hAnsi="Times New Roman" w:cs="Times New Roman"/>
          <w:noProof/>
          <w:spacing w:val="-8"/>
          <w:sz w:val="24"/>
          <w:szCs w:val="24"/>
          <w:lang w:val="be-BY" w:eastAsia="ar-SA"/>
        </w:rPr>
        <w:t>Ҡ</w:t>
      </w:r>
      <w:r w:rsidRPr="007D7252">
        <w:rPr>
          <w:rFonts w:ascii="Times New Roman" w:eastAsia="Times New Roman" w:hAnsi="Times New Roman" w:cs="Times New Roman"/>
          <w:noProof/>
          <w:spacing w:val="-8"/>
          <w:sz w:val="24"/>
          <w:szCs w:val="24"/>
          <w:lang w:val="ba-RU" w:eastAsia="ar-SA"/>
        </w:rPr>
        <w:t>айһы һү</w:t>
      </w:r>
      <w:r w:rsidRPr="007D7252">
        <w:rPr>
          <w:rFonts w:ascii="Times New Roman" w:eastAsia="MS Mincho" w:hAnsi="Times New Roman" w:cs="Times New Roman"/>
          <w:noProof/>
          <w:spacing w:val="-8"/>
          <w:sz w:val="24"/>
          <w:szCs w:val="24"/>
          <w:lang w:val="ba-RU" w:eastAsia="ar-SA"/>
        </w:rPr>
        <w:t>ҙ</w:t>
      </w:r>
      <w:r w:rsidRPr="007D7252">
        <w:rPr>
          <w:rFonts w:ascii="Times New Roman" w:eastAsia="Times New Roman" w:hAnsi="Times New Roman" w:cs="Times New Roman"/>
          <w:noProof/>
          <w:spacing w:val="-8"/>
          <w:sz w:val="24"/>
          <w:szCs w:val="24"/>
          <w:lang w:val="ba-RU" w:eastAsia="ar-SA"/>
        </w:rPr>
        <w:t>гә ялғау дөрө</w:t>
      </w:r>
      <w:r w:rsidRPr="007D7252">
        <w:rPr>
          <w:rFonts w:ascii="Times New Roman" w:eastAsia="MS Mincho" w:hAnsi="Times New Roman" w:cs="Times New Roman"/>
          <w:noProof/>
          <w:spacing w:val="-8"/>
          <w:sz w:val="24"/>
          <w:szCs w:val="24"/>
          <w:lang w:val="ba-RU" w:eastAsia="ar-SA"/>
        </w:rPr>
        <w:t>ҫ</w:t>
      </w:r>
      <w:r w:rsidRPr="007D7252">
        <w:rPr>
          <w:rFonts w:ascii="Times New Roman" w:eastAsia="Times New Roman" w:hAnsi="Times New Roman" w:cs="Times New Roman"/>
          <w:noProof/>
          <w:spacing w:val="-8"/>
          <w:sz w:val="24"/>
          <w:szCs w:val="24"/>
          <w:lang w:val="ba-RU" w:eastAsia="ar-SA"/>
        </w:rPr>
        <w:t xml:space="preserve"> </w:t>
      </w:r>
      <w:r w:rsidRPr="007D7252">
        <w:rPr>
          <w:rFonts w:ascii="Times New Roman" w:eastAsia="MS Mincho" w:hAnsi="Times New Roman" w:cs="Times New Roman"/>
          <w:noProof/>
          <w:spacing w:val="-8"/>
          <w:sz w:val="24"/>
          <w:szCs w:val="24"/>
          <w:lang w:val="ba-RU" w:eastAsia="ar-SA"/>
        </w:rPr>
        <w:t>ҡ</w:t>
      </w:r>
      <w:r w:rsidRPr="007D7252">
        <w:rPr>
          <w:rFonts w:ascii="Times New Roman" w:eastAsia="Times New Roman" w:hAnsi="Times New Roman" w:cs="Times New Roman"/>
          <w:noProof/>
          <w:spacing w:val="-8"/>
          <w:sz w:val="24"/>
          <w:szCs w:val="24"/>
          <w:lang w:val="ba-RU" w:eastAsia="ar-SA"/>
        </w:rPr>
        <w:t>ушылған?</w:t>
      </w:r>
    </w:p>
    <w:p w:rsidR="007D7252" w:rsidRPr="007D7252" w:rsidRDefault="007D7252" w:rsidP="007D7252">
      <w:pPr>
        <w:shd w:val="clear" w:color="auto" w:fill="FFFFFF"/>
        <w:tabs>
          <w:tab w:val="left" w:pos="3974"/>
        </w:tabs>
        <w:suppressAutoHyphens/>
        <w:spacing w:after="0" w:line="240" w:lineRule="auto"/>
        <w:rPr>
          <w:rFonts w:ascii="Times New Roman" w:eastAsia="Times New Roman" w:hAnsi="Times New Roman" w:cs="Times New Roman"/>
          <w:noProof/>
          <w:spacing w:val="-5"/>
          <w:sz w:val="24"/>
          <w:szCs w:val="24"/>
          <w:lang w:val="ba-RU" w:eastAsia="ar-SA"/>
        </w:rPr>
      </w:pPr>
      <w:r w:rsidRPr="007D7252">
        <w:rPr>
          <w:rFonts w:ascii="Times New Roman" w:eastAsia="Times New Roman" w:hAnsi="Times New Roman" w:cs="Times New Roman"/>
          <w:noProof/>
          <w:spacing w:val="-5"/>
          <w:sz w:val="24"/>
          <w:szCs w:val="24"/>
          <w:lang w:val="ba-RU" w:eastAsia="ar-SA"/>
        </w:rPr>
        <w:t>а) 23-сө күнегеү</w:t>
      </w:r>
    </w:p>
    <w:p w:rsidR="007D7252" w:rsidRPr="007D7252" w:rsidRDefault="007D7252" w:rsidP="007D7252">
      <w:pPr>
        <w:shd w:val="clear" w:color="auto" w:fill="FFFFFF"/>
        <w:tabs>
          <w:tab w:val="left" w:pos="3974"/>
        </w:tabs>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noProof/>
          <w:spacing w:val="-1"/>
          <w:sz w:val="24"/>
          <w:szCs w:val="24"/>
          <w:lang w:val="ba-RU" w:eastAsia="ar-SA"/>
        </w:rPr>
        <w:t>б) 23-нсө күнегеү</w:t>
      </w:r>
    </w:p>
    <w:p w:rsidR="007D7252" w:rsidRPr="007D7252" w:rsidRDefault="007D7252" w:rsidP="007D7252">
      <w:pPr>
        <w:shd w:val="clear" w:color="auto" w:fill="FFFFFF"/>
        <w:tabs>
          <w:tab w:val="left" w:pos="3912"/>
        </w:tabs>
        <w:suppressAutoHyphens/>
        <w:spacing w:after="0" w:line="240" w:lineRule="auto"/>
        <w:rPr>
          <w:rFonts w:ascii="Times New Roman" w:eastAsia="Times New Roman" w:hAnsi="Times New Roman" w:cs="Times New Roman"/>
          <w:noProof/>
          <w:spacing w:val="-4"/>
          <w:sz w:val="24"/>
          <w:szCs w:val="24"/>
          <w:lang w:val="ba-RU" w:eastAsia="ar-SA"/>
        </w:rPr>
      </w:pPr>
      <w:r w:rsidRPr="007D7252">
        <w:rPr>
          <w:rFonts w:ascii="Times New Roman" w:eastAsia="Times New Roman" w:hAnsi="Times New Roman" w:cs="Times New Roman"/>
          <w:noProof/>
          <w:spacing w:val="-4"/>
          <w:sz w:val="24"/>
          <w:szCs w:val="24"/>
          <w:lang w:val="ba-RU" w:eastAsia="ar-SA"/>
        </w:rPr>
        <w:t>в) 23-се күнегеү</w:t>
      </w:r>
    </w:p>
    <w:p w:rsidR="007D7252" w:rsidRPr="007D7252" w:rsidRDefault="007D7252" w:rsidP="007D7252">
      <w:pPr>
        <w:shd w:val="clear" w:color="auto" w:fill="FFFFFF"/>
        <w:tabs>
          <w:tab w:val="left" w:pos="3912"/>
        </w:tabs>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noProof/>
          <w:spacing w:val="-1"/>
          <w:sz w:val="24"/>
          <w:szCs w:val="24"/>
          <w:lang w:val="ba-RU" w:eastAsia="ar-SA"/>
        </w:rPr>
        <w:t>г) 23-өнсө күнегеү</w:t>
      </w:r>
    </w:p>
    <w:p w:rsidR="007D7252" w:rsidRPr="007D7252" w:rsidRDefault="007D7252" w:rsidP="007D7252">
      <w:pPr>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sz w:val="24"/>
          <w:szCs w:val="24"/>
          <w:lang w:val="ba-RU" w:eastAsia="ar-SA"/>
        </w:rPr>
        <w:t xml:space="preserve">7. </w:t>
      </w:r>
      <w:r w:rsidRPr="007D7252">
        <w:rPr>
          <w:rFonts w:ascii="Times New Roman" w:eastAsia="Times New Roman" w:hAnsi="Times New Roman" w:cs="Times New Roman"/>
          <w:sz w:val="24"/>
          <w:szCs w:val="24"/>
          <w:lang w:val="be-BY" w:eastAsia="ar-SA"/>
        </w:rPr>
        <w:t>Һуҙынҡы өндән башланған һүҙҙе күрһәтегеҙ.</w:t>
      </w:r>
      <w:r w:rsidRPr="007D7252">
        <w:rPr>
          <w:rFonts w:ascii="Times New Roman" w:eastAsia="Times New Roman" w:hAnsi="Times New Roman" w:cs="Times New Roman"/>
          <w:b/>
          <w:sz w:val="24"/>
          <w:szCs w:val="24"/>
          <w:lang w:val="be-BY" w:eastAsia="ar-SA"/>
        </w:rPr>
        <w:t xml:space="preserve"> </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яҙыусы</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тормош</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йылы</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әкиәт</w:t>
      </w:r>
    </w:p>
    <w:p w:rsidR="007D7252" w:rsidRPr="007D7252" w:rsidRDefault="007D7252" w:rsidP="007D7252">
      <w:pPr>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sz w:val="24"/>
          <w:szCs w:val="24"/>
          <w:lang w:val="be-BY" w:eastAsia="ar-SA"/>
        </w:rPr>
        <w:t>8. Тартынҡы өндән башланған һүҙҙе күрһәтегеҙ</w:t>
      </w:r>
      <w:r w:rsidRPr="007D7252">
        <w:rPr>
          <w:rFonts w:ascii="Times New Roman" w:eastAsia="Times New Roman" w:hAnsi="Times New Roman" w:cs="Times New Roman"/>
          <w:b/>
          <w:sz w:val="24"/>
          <w:szCs w:val="24"/>
          <w:lang w:val="be-BY" w:eastAsia="ar-SA"/>
        </w:rPr>
        <w:t>.</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үлән</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уҡыусы</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өй</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елән</w:t>
      </w:r>
    </w:p>
    <w:p w:rsidR="007D7252" w:rsidRPr="007D7252" w:rsidRDefault="007D7252" w:rsidP="007D7252">
      <w:pPr>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sz w:val="24"/>
          <w:szCs w:val="24"/>
          <w:lang w:val="be-BY" w:eastAsia="ar-SA"/>
        </w:rPr>
        <w:t>9. Асыҡ ижектән генә торған һүҙҙе күрһәтегеҙ</w:t>
      </w:r>
      <w:r w:rsidRPr="007D7252">
        <w:rPr>
          <w:rFonts w:ascii="Times New Roman" w:eastAsia="Times New Roman" w:hAnsi="Times New Roman" w:cs="Times New Roman"/>
          <w:b/>
          <w:sz w:val="24"/>
          <w:szCs w:val="24"/>
          <w:lang w:val="be-BY" w:eastAsia="ar-SA"/>
        </w:rPr>
        <w:t>.</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ҡайын</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бүлмә</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ҡармаҡ</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ундай һүҙ юҡ</w:t>
      </w:r>
    </w:p>
    <w:p w:rsidR="007D7252" w:rsidRPr="007D7252" w:rsidRDefault="007D7252" w:rsidP="007D7252">
      <w:pPr>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sz w:val="24"/>
          <w:szCs w:val="24"/>
          <w:lang w:val="be-BY" w:eastAsia="ar-SA"/>
        </w:rPr>
        <w:t xml:space="preserve">10. </w:t>
      </w:r>
      <w:r w:rsidRPr="007D7252">
        <w:rPr>
          <w:rFonts w:ascii="Times New Roman" w:eastAsia="Times New Roman" w:hAnsi="Times New Roman" w:cs="Times New Roman"/>
          <w:i/>
          <w:sz w:val="24"/>
          <w:szCs w:val="24"/>
          <w:u w:val="single"/>
          <w:lang w:val="be-BY" w:eastAsia="ar-SA"/>
        </w:rPr>
        <w:t xml:space="preserve">Һандуғастар </w:t>
      </w:r>
      <w:r w:rsidRPr="007D7252">
        <w:rPr>
          <w:rFonts w:ascii="Times New Roman" w:eastAsia="Times New Roman" w:hAnsi="Times New Roman" w:cs="Times New Roman"/>
          <w:sz w:val="24"/>
          <w:szCs w:val="24"/>
          <w:lang w:val="be-BY" w:eastAsia="ar-SA"/>
        </w:rPr>
        <w:t>һүҙендә баҫым ҡайһы ижеккә төшә?</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тәүге ижеккә</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икенсе ижеккә</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өсөнсө ижеккә</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г) һуңғы ижеккә </w:t>
      </w:r>
    </w:p>
    <w:p w:rsidR="007D7252" w:rsidRPr="007D7252" w:rsidRDefault="007D7252" w:rsidP="007D7252">
      <w:pPr>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sz w:val="24"/>
          <w:szCs w:val="24"/>
          <w:lang w:val="be-BY" w:eastAsia="ar-SA"/>
        </w:rPr>
        <w:t>11. Составында бүлем һаны булған һөйләмде табығыҙ.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Егәрленең ҡулы - етәү. (Мәҡәл).</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Биште эшләгәнсе, берҙе еренә еткер.(Мәҡәл).</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Балаларға икешәр алма тура килде.</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Ете ҡат үлсә, бер ҡат киҫ.</w:t>
      </w:r>
    </w:p>
    <w:p w:rsidR="007D7252" w:rsidRPr="007D7252" w:rsidRDefault="007D7252" w:rsidP="007D7252">
      <w:pPr>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sz w:val="24"/>
          <w:szCs w:val="24"/>
          <w:lang w:val="be-BY" w:eastAsia="ar-SA"/>
        </w:rPr>
        <w:t xml:space="preserve">12. Составында рәт һаны булған һөйләмде күрһәтегеҙ.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Берәүҙән икәү яҡшы.</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Ете ҡат үлсә, бер ҡат киҫ.</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Мин икенсе булып килдем.</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Сәғәт өстә дәрес бөтә.</w:t>
      </w:r>
    </w:p>
    <w:p w:rsidR="007D7252" w:rsidRPr="007D7252" w:rsidRDefault="007D7252" w:rsidP="007D7252">
      <w:pPr>
        <w:shd w:val="clear" w:color="auto" w:fill="FFFFFF"/>
        <w:tabs>
          <w:tab w:val="left" w:pos="350"/>
        </w:tabs>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noProof/>
          <w:spacing w:val="-7"/>
          <w:sz w:val="24"/>
          <w:szCs w:val="24"/>
          <w:lang w:val="be-BY" w:eastAsia="ar-SA"/>
        </w:rPr>
        <w:t xml:space="preserve">13. </w:t>
      </w:r>
      <w:r w:rsidRPr="007D7252">
        <w:rPr>
          <w:rFonts w:ascii="Times New Roman" w:eastAsia="Times New Roman" w:hAnsi="Times New Roman" w:cs="Times New Roman"/>
          <w:i/>
          <w:noProof/>
          <w:spacing w:val="-7"/>
          <w:sz w:val="24"/>
          <w:szCs w:val="24"/>
          <w:u w:val="single"/>
          <w:lang w:val="be-BY" w:eastAsia="ar-SA"/>
        </w:rPr>
        <w:t xml:space="preserve">Әйтте, </w:t>
      </w:r>
      <w:r w:rsidRPr="007D7252">
        <w:rPr>
          <w:rFonts w:ascii="Times New Roman" w:eastAsia="MS Mincho" w:hAnsi="Times New Roman" w:cs="Times New Roman"/>
          <w:i/>
          <w:noProof/>
          <w:spacing w:val="-7"/>
          <w:sz w:val="24"/>
          <w:szCs w:val="24"/>
          <w:u w:val="single"/>
          <w:lang w:val="be-BY" w:eastAsia="ar-SA"/>
        </w:rPr>
        <w:t>ҡ</w:t>
      </w:r>
      <w:r w:rsidRPr="007D7252">
        <w:rPr>
          <w:rFonts w:ascii="Times New Roman" w:eastAsia="Times New Roman" w:hAnsi="Times New Roman" w:cs="Times New Roman"/>
          <w:i/>
          <w:noProof/>
          <w:spacing w:val="-7"/>
          <w:sz w:val="24"/>
          <w:szCs w:val="24"/>
          <w:u w:val="single"/>
          <w:lang w:val="be-BY" w:eastAsia="ar-SA"/>
        </w:rPr>
        <w:t>айтты</w:t>
      </w:r>
      <w:r w:rsidRPr="007D7252">
        <w:rPr>
          <w:rFonts w:ascii="Times New Roman" w:eastAsia="Times New Roman" w:hAnsi="Times New Roman" w:cs="Times New Roman"/>
          <w:noProof/>
          <w:spacing w:val="-7"/>
          <w:sz w:val="24"/>
          <w:szCs w:val="24"/>
          <w:lang w:val="be-BY" w:eastAsia="ar-SA"/>
        </w:rPr>
        <w:t xml:space="preserve"> һү</w:t>
      </w:r>
      <w:r w:rsidRPr="007D7252">
        <w:rPr>
          <w:rFonts w:ascii="Times New Roman" w:eastAsia="MS Mincho" w:hAnsi="Times New Roman" w:cs="Times New Roman"/>
          <w:noProof/>
          <w:spacing w:val="-7"/>
          <w:sz w:val="24"/>
          <w:szCs w:val="24"/>
          <w:lang w:val="be-BY" w:eastAsia="ar-SA"/>
        </w:rPr>
        <w:t>ҙҙ</w:t>
      </w:r>
      <w:r w:rsidRPr="007D7252">
        <w:rPr>
          <w:rFonts w:ascii="Times New Roman" w:eastAsia="Times New Roman" w:hAnsi="Times New Roman" w:cs="Times New Roman"/>
          <w:noProof/>
          <w:spacing w:val="-7"/>
          <w:sz w:val="24"/>
          <w:szCs w:val="24"/>
          <w:lang w:val="be-BY" w:eastAsia="ar-SA"/>
        </w:rPr>
        <w:t>әренең заманын билдәләге</w:t>
      </w:r>
      <w:r w:rsidRPr="007D7252">
        <w:rPr>
          <w:rFonts w:ascii="Times New Roman" w:eastAsia="MS Mincho" w:hAnsi="Times New Roman" w:cs="Times New Roman"/>
          <w:noProof/>
          <w:spacing w:val="-7"/>
          <w:sz w:val="24"/>
          <w:szCs w:val="24"/>
          <w:lang w:val="be-BY" w:eastAsia="ar-SA"/>
        </w:rPr>
        <w:t>ҙ</w:t>
      </w:r>
      <w:r w:rsidRPr="007D7252">
        <w:rPr>
          <w:rFonts w:ascii="Times New Roman" w:eastAsia="Times New Roman" w:hAnsi="Times New Roman" w:cs="Times New Roman"/>
          <w:noProof/>
          <w:spacing w:val="-7"/>
          <w:sz w:val="24"/>
          <w:szCs w:val="24"/>
          <w:lang w:val="be-BY" w:eastAsia="ar-SA"/>
        </w:rPr>
        <w:t>.</w:t>
      </w:r>
    </w:p>
    <w:p w:rsidR="007D7252" w:rsidRPr="007D7252" w:rsidRDefault="007D7252" w:rsidP="007D7252">
      <w:pPr>
        <w:widowControl w:val="0"/>
        <w:shd w:val="clear" w:color="auto" w:fill="FFFFFF"/>
        <w:tabs>
          <w:tab w:val="left" w:pos="240"/>
          <w:tab w:val="left" w:pos="3053"/>
        </w:tabs>
        <w:autoSpaceDE w:val="0"/>
        <w:autoSpaceDN w:val="0"/>
        <w:adjustRightInd w:val="0"/>
        <w:spacing w:after="0" w:line="240" w:lineRule="auto"/>
        <w:rPr>
          <w:rFonts w:ascii="Times New Roman" w:eastAsia="Times New Roman" w:hAnsi="Times New Roman" w:cs="Times New Roman"/>
          <w:noProof/>
          <w:spacing w:val="-16"/>
          <w:sz w:val="24"/>
          <w:szCs w:val="24"/>
          <w:lang w:val="ba-RU" w:eastAsia="ar-SA"/>
        </w:rPr>
      </w:pPr>
      <w:r w:rsidRPr="007D7252">
        <w:rPr>
          <w:rFonts w:ascii="Times New Roman" w:eastAsia="Times New Roman" w:hAnsi="Times New Roman" w:cs="Times New Roman"/>
          <w:noProof/>
          <w:spacing w:val="-16"/>
          <w:sz w:val="24"/>
          <w:szCs w:val="24"/>
          <w:lang w:val="ba-RU" w:eastAsia="ar-SA"/>
        </w:rPr>
        <w:t xml:space="preserve">а) </w:t>
      </w:r>
      <w:r w:rsidRPr="007D7252">
        <w:rPr>
          <w:rFonts w:ascii="Times New Roman" w:eastAsia="Times New Roman" w:hAnsi="Times New Roman" w:cs="Times New Roman"/>
          <w:noProof/>
          <w:spacing w:val="-16"/>
          <w:sz w:val="24"/>
          <w:szCs w:val="24"/>
          <w:lang w:val="be-BY" w:eastAsia="ar-SA"/>
        </w:rPr>
        <w:t>хә</w:t>
      </w:r>
      <w:r w:rsidRPr="007D7252">
        <w:rPr>
          <w:rFonts w:ascii="Times New Roman" w:eastAsia="MS Mincho" w:hAnsi="Times New Roman" w:cs="Times New Roman"/>
          <w:noProof/>
          <w:spacing w:val="-16"/>
          <w:sz w:val="24"/>
          <w:szCs w:val="24"/>
          <w:lang w:val="be-BY" w:eastAsia="ar-SA"/>
        </w:rPr>
        <w:t>ҙ</w:t>
      </w:r>
      <w:r w:rsidRPr="007D7252">
        <w:rPr>
          <w:rFonts w:ascii="Times New Roman" w:eastAsia="Times New Roman" w:hAnsi="Times New Roman" w:cs="Times New Roman"/>
          <w:noProof/>
          <w:spacing w:val="-16"/>
          <w:sz w:val="24"/>
          <w:szCs w:val="24"/>
          <w:lang w:val="be-BY" w:eastAsia="ar-SA"/>
        </w:rPr>
        <w:t>ерге заман</w:t>
      </w:r>
      <w:r w:rsidRPr="007D7252">
        <w:rPr>
          <w:rFonts w:ascii="Times New Roman" w:eastAsia="Times New Roman" w:hAnsi="Times New Roman" w:cs="Times New Roman"/>
          <w:noProof/>
          <w:spacing w:val="-16"/>
          <w:sz w:val="24"/>
          <w:szCs w:val="24"/>
          <w:lang w:val="ba-RU" w:eastAsia="ar-SA"/>
        </w:rPr>
        <w:t>;</w:t>
      </w:r>
    </w:p>
    <w:p w:rsidR="007D7252" w:rsidRPr="007D7252" w:rsidRDefault="007D7252" w:rsidP="007D7252">
      <w:pPr>
        <w:widowControl w:val="0"/>
        <w:shd w:val="clear" w:color="auto" w:fill="FFFFFF"/>
        <w:tabs>
          <w:tab w:val="left" w:pos="240"/>
          <w:tab w:val="left" w:pos="3053"/>
        </w:tabs>
        <w:autoSpaceDE w:val="0"/>
        <w:autoSpaceDN w:val="0"/>
        <w:adjustRightInd w:val="0"/>
        <w:spacing w:after="0" w:line="240" w:lineRule="auto"/>
        <w:rPr>
          <w:rFonts w:ascii="Times New Roman" w:eastAsia="Times New Roman" w:hAnsi="Times New Roman" w:cs="Times New Roman"/>
          <w:noProof/>
          <w:spacing w:val="-35"/>
          <w:sz w:val="24"/>
          <w:szCs w:val="24"/>
          <w:lang w:val="be-BY" w:eastAsia="ar-SA"/>
        </w:rPr>
      </w:pPr>
      <w:r w:rsidRPr="007D7252">
        <w:rPr>
          <w:rFonts w:ascii="Times New Roman" w:eastAsia="Times New Roman" w:hAnsi="Times New Roman" w:cs="Times New Roman"/>
          <w:noProof/>
          <w:spacing w:val="-10"/>
          <w:sz w:val="24"/>
          <w:szCs w:val="24"/>
          <w:lang w:val="ba-RU" w:eastAsia="ar-SA"/>
        </w:rPr>
        <w:t xml:space="preserve">б) </w:t>
      </w:r>
      <w:r w:rsidRPr="007D7252">
        <w:rPr>
          <w:rFonts w:ascii="Times New Roman" w:eastAsia="Times New Roman" w:hAnsi="Times New Roman" w:cs="Times New Roman"/>
          <w:noProof/>
          <w:spacing w:val="-6"/>
          <w:sz w:val="24"/>
          <w:szCs w:val="24"/>
          <w:lang w:val="be-BY" w:eastAsia="ar-SA"/>
        </w:rPr>
        <w:t>киләсәк заман</w:t>
      </w:r>
      <w:r w:rsidRPr="007D7252">
        <w:rPr>
          <w:rFonts w:ascii="Times New Roman" w:eastAsia="Times New Roman" w:hAnsi="Times New Roman" w:cs="Times New Roman"/>
          <w:noProof/>
          <w:spacing w:val="-10"/>
          <w:sz w:val="24"/>
          <w:szCs w:val="24"/>
          <w:lang w:val="be-BY" w:eastAsia="ar-SA"/>
        </w:rPr>
        <w:t xml:space="preserve"> </w:t>
      </w:r>
    </w:p>
    <w:p w:rsidR="007D7252" w:rsidRPr="007D7252" w:rsidRDefault="007D7252" w:rsidP="007D7252">
      <w:pPr>
        <w:widowControl w:val="0"/>
        <w:shd w:val="clear" w:color="auto" w:fill="FFFFFF"/>
        <w:tabs>
          <w:tab w:val="left" w:pos="240"/>
          <w:tab w:val="left" w:pos="3072"/>
        </w:tabs>
        <w:autoSpaceDE w:val="0"/>
        <w:autoSpaceDN w:val="0"/>
        <w:adjustRightInd w:val="0"/>
        <w:spacing w:after="0" w:line="240" w:lineRule="auto"/>
        <w:rPr>
          <w:rFonts w:ascii="Times New Roman" w:eastAsia="Times New Roman" w:hAnsi="Times New Roman" w:cs="Times New Roman"/>
          <w:noProof/>
          <w:spacing w:val="-6"/>
          <w:sz w:val="24"/>
          <w:szCs w:val="24"/>
          <w:lang w:val="be-BY" w:eastAsia="ar-SA"/>
        </w:rPr>
      </w:pPr>
      <w:r w:rsidRPr="007D7252">
        <w:rPr>
          <w:rFonts w:ascii="Times New Roman" w:eastAsia="Times New Roman" w:hAnsi="Times New Roman" w:cs="Times New Roman"/>
          <w:noProof/>
          <w:spacing w:val="-6"/>
          <w:sz w:val="24"/>
          <w:szCs w:val="24"/>
          <w:lang w:val="ba-RU" w:eastAsia="ar-SA"/>
        </w:rPr>
        <w:t xml:space="preserve">в) </w:t>
      </w:r>
      <w:r w:rsidRPr="007D7252">
        <w:rPr>
          <w:rFonts w:ascii="Times New Roman" w:eastAsia="Times New Roman" w:hAnsi="Times New Roman" w:cs="Times New Roman"/>
          <w:noProof/>
          <w:spacing w:val="-10"/>
          <w:sz w:val="24"/>
          <w:szCs w:val="24"/>
          <w:lang w:val="be-BY" w:eastAsia="ar-SA"/>
        </w:rPr>
        <w:t>билдәле үткән заман</w:t>
      </w:r>
    </w:p>
    <w:p w:rsidR="007D7252" w:rsidRPr="007D7252" w:rsidRDefault="007D7252" w:rsidP="007D7252">
      <w:pPr>
        <w:widowControl w:val="0"/>
        <w:shd w:val="clear" w:color="auto" w:fill="FFFFFF"/>
        <w:tabs>
          <w:tab w:val="left" w:pos="240"/>
          <w:tab w:val="left" w:pos="3072"/>
        </w:tabs>
        <w:autoSpaceDE w:val="0"/>
        <w:autoSpaceDN w:val="0"/>
        <w:adjustRightInd w:val="0"/>
        <w:spacing w:after="0" w:line="240" w:lineRule="auto"/>
        <w:rPr>
          <w:rFonts w:ascii="Times New Roman" w:eastAsia="Times New Roman" w:hAnsi="Times New Roman" w:cs="Times New Roman"/>
          <w:noProof/>
          <w:spacing w:val="-22"/>
          <w:sz w:val="24"/>
          <w:szCs w:val="24"/>
          <w:lang w:val="be-BY" w:eastAsia="ar-SA"/>
        </w:rPr>
      </w:pPr>
      <w:r w:rsidRPr="007D7252">
        <w:rPr>
          <w:rFonts w:ascii="Times New Roman" w:eastAsia="Times New Roman" w:hAnsi="Times New Roman" w:cs="Times New Roman"/>
          <w:noProof/>
          <w:spacing w:val="-8"/>
          <w:sz w:val="24"/>
          <w:szCs w:val="24"/>
          <w:lang w:val="be-BY" w:eastAsia="ar-SA"/>
        </w:rPr>
        <w:t>г) билдәһе</w:t>
      </w:r>
      <w:r w:rsidRPr="007D7252">
        <w:rPr>
          <w:rFonts w:ascii="Times New Roman" w:eastAsia="MS Mincho" w:hAnsi="Times New Roman" w:cs="Times New Roman"/>
          <w:noProof/>
          <w:spacing w:val="-8"/>
          <w:sz w:val="24"/>
          <w:szCs w:val="24"/>
          <w:lang w:val="be-BY" w:eastAsia="ar-SA"/>
        </w:rPr>
        <w:t>ҙ</w:t>
      </w:r>
      <w:r w:rsidRPr="007D7252">
        <w:rPr>
          <w:rFonts w:ascii="Times New Roman" w:eastAsia="Times New Roman" w:hAnsi="Times New Roman" w:cs="Times New Roman"/>
          <w:noProof/>
          <w:spacing w:val="-8"/>
          <w:sz w:val="24"/>
          <w:szCs w:val="24"/>
          <w:lang w:val="be-BY" w:eastAsia="ar-SA"/>
        </w:rPr>
        <w:t xml:space="preserve"> үткән заман</w:t>
      </w:r>
    </w:p>
    <w:p w:rsidR="007D7252" w:rsidRPr="007D7252" w:rsidRDefault="007D7252" w:rsidP="007D7252">
      <w:pPr>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sz w:val="24"/>
          <w:szCs w:val="24"/>
          <w:lang w:val="be-BY" w:eastAsia="ar-SA"/>
        </w:rPr>
        <w:lastRenderedPageBreak/>
        <w:t>14. Ябай һанды табығыҙ.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алтмыш ике</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миллион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в) йөҙ </w:t>
      </w:r>
      <w:r w:rsidRPr="007D7252">
        <w:rPr>
          <w:rFonts w:ascii="Times New Roman" w:eastAsia="Times New Roman" w:hAnsi="Times New Roman" w:cs="Times New Roman"/>
          <w:sz w:val="24"/>
          <w:szCs w:val="24"/>
          <w:lang w:eastAsia="ar-SA"/>
        </w:rPr>
        <w:t>ҙ</w:t>
      </w:r>
      <w:r w:rsidRPr="007D7252">
        <w:rPr>
          <w:rFonts w:ascii="Times New Roman" w:eastAsia="Times New Roman" w:hAnsi="Times New Roman" w:cs="Times New Roman"/>
          <w:sz w:val="24"/>
          <w:szCs w:val="24"/>
          <w:lang w:val="be-BY" w:eastAsia="ar-SA"/>
        </w:rPr>
        <w:t>ә биш</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ун ике</w:t>
      </w:r>
    </w:p>
    <w:p w:rsidR="007D7252" w:rsidRPr="007D7252" w:rsidRDefault="007D7252" w:rsidP="007D7252">
      <w:pPr>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sz w:val="24"/>
          <w:szCs w:val="24"/>
          <w:lang w:val="be-BY" w:eastAsia="ar-SA"/>
        </w:rPr>
        <w:t xml:space="preserve">15. </w:t>
      </w:r>
      <w:r w:rsidRPr="007D7252">
        <w:rPr>
          <w:rFonts w:ascii="Times New Roman" w:eastAsia="Times New Roman" w:hAnsi="Times New Roman" w:cs="Times New Roman"/>
          <w:sz w:val="24"/>
          <w:szCs w:val="24"/>
          <w:u w:val="single"/>
          <w:lang w:val="be-BY" w:eastAsia="ar-SA"/>
        </w:rPr>
        <w:t xml:space="preserve">Һәр төркөмдә алтышар уҡыусы бар. </w:t>
      </w:r>
      <w:r w:rsidRPr="007D7252">
        <w:rPr>
          <w:rFonts w:ascii="Times New Roman" w:eastAsia="Times New Roman" w:hAnsi="Times New Roman" w:cs="Times New Roman"/>
          <w:sz w:val="24"/>
          <w:szCs w:val="24"/>
          <w:lang w:val="be-BY" w:eastAsia="ar-SA"/>
        </w:rPr>
        <w:t>Һөйләмдә һанды табып, уның ниндәй төркөмсәгә ҡарағанын билдәләгеҙ.</w:t>
      </w:r>
      <w:r w:rsidRPr="007D7252">
        <w:rPr>
          <w:rFonts w:ascii="Times New Roman" w:eastAsia="Times New Roman" w:hAnsi="Times New Roman" w:cs="Times New Roman"/>
          <w:b/>
          <w:sz w:val="24"/>
          <w:szCs w:val="24"/>
          <w:lang w:val="be-BY" w:eastAsia="ar-SA"/>
        </w:rPr>
        <w:t xml:space="preserve">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а)төп һан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б)бүлем һаны</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в)сама һаны</w:t>
      </w:r>
    </w:p>
    <w:p w:rsidR="007D7252" w:rsidRPr="007D7252" w:rsidRDefault="007D7252" w:rsidP="007D7252">
      <w:pPr>
        <w:shd w:val="clear" w:color="auto" w:fill="FFFFFF"/>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noProof/>
          <w:sz w:val="24"/>
          <w:szCs w:val="24"/>
          <w:lang w:val="be-BY" w:eastAsia="ar-SA"/>
        </w:rPr>
        <w:t>16. Составында нә</w:t>
      </w:r>
      <w:r w:rsidRPr="007D7252">
        <w:rPr>
          <w:rFonts w:ascii="Times New Roman" w:eastAsia="MS Mincho" w:hAnsi="Times New Roman" w:cs="Times New Roman"/>
          <w:noProof/>
          <w:sz w:val="24"/>
          <w:szCs w:val="24"/>
          <w:lang w:val="be-BY" w:eastAsia="ar-SA"/>
        </w:rPr>
        <w:t>ҙ</w:t>
      </w:r>
      <w:r w:rsidRPr="007D7252">
        <w:rPr>
          <w:rFonts w:ascii="Times New Roman" w:eastAsia="Times New Roman" w:hAnsi="Times New Roman" w:cs="Times New Roman"/>
          <w:noProof/>
          <w:sz w:val="24"/>
          <w:szCs w:val="24"/>
          <w:lang w:val="be-BY" w:eastAsia="ar-SA"/>
        </w:rPr>
        <w:t>ек һу</w:t>
      </w:r>
      <w:r w:rsidRPr="007D7252">
        <w:rPr>
          <w:rFonts w:ascii="Times New Roman" w:eastAsia="MS Mincho" w:hAnsi="Times New Roman" w:cs="Times New Roman"/>
          <w:noProof/>
          <w:sz w:val="24"/>
          <w:szCs w:val="24"/>
          <w:lang w:val="be-BY" w:eastAsia="ar-SA"/>
        </w:rPr>
        <w:t>ҙ</w:t>
      </w:r>
      <w:r w:rsidRPr="007D7252">
        <w:rPr>
          <w:rFonts w:ascii="Times New Roman" w:eastAsia="Times New Roman" w:hAnsi="Times New Roman" w:cs="Times New Roman"/>
          <w:noProof/>
          <w:sz w:val="24"/>
          <w:szCs w:val="24"/>
          <w:lang w:val="be-BY" w:eastAsia="ar-SA"/>
        </w:rPr>
        <w:t>ын</w:t>
      </w:r>
      <w:r w:rsidRPr="007D7252">
        <w:rPr>
          <w:rFonts w:ascii="Times New Roman" w:eastAsia="MS Mincho" w:hAnsi="Times New Roman" w:cs="Times New Roman"/>
          <w:noProof/>
          <w:sz w:val="24"/>
          <w:szCs w:val="24"/>
          <w:lang w:val="be-BY" w:eastAsia="ar-SA"/>
        </w:rPr>
        <w:t>ҡ</w:t>
      </w:r>
      <w:r w:rsidRPr="007D7252">
        <w:rPr>
          <w:rFonts w:ascii="Times New Roman" w:eastAsia="Times New Roman" w:hAnsi="Times New Roman" w:cs="Times New Roman"/>
          <w:noProof/>
          <w:sz w:val="24"/>
          <w:szCs w:val="24"/>
          <w:lang w:val="be-BY" w:eastAsia="ar-SA"/>
        </w:rPr>
        <w:t>ылар ғына булған һү</w:t>
      </w:r>
      <w:r w:rsidRPr="007D7252">
        <w:rPr>
          <w:rFonts w:ascii="Times New Roman" w:eastAsia="MS Mincho" w:hAnsi="Times New Roman" w:cs="Times New Roman"/>
          <w:noProof/>
          <w:sz w:val="24"/>
          <w:szCs w:val="24"/>
          <w:lang w:val="be-BY" w:eastAsia="ar-SA"/>
        </w:rPr>
        <w:t>ҙҙ</w:t>
      </w:r>
      <w:r w:rsidRPr="007D7252">
        <w:rPr>
          <w:rFonts w:ascii="Times New Roman" w:eastAsia="Times New Roman" w:hAnsi="Times New Roman" w:cs="Times New Roman"/>
          <w:noProof/>
          <w:sz w:val="24"/>
          <w:szCs w:val="24"/>
          <w:lang w:val="be-BY" w:eastAsia="ar-SA"/>
        </w:rPr>
        <w:t>е билдәләге</w:t>
      </w:r>
      <w:r w:rsidRPr="007D7252">
        <w:rPr>
          <w:rFonts w:ascii="Times New Roman" w:eastAsia="MS Mincho" w:hAnsi="Times New Roman" w:cs="Times New Roman"/>
          <w:noProof/>
          <w:sz w:val="24"/>
          <w:szCs w:val="24"/>
          <w:lang w:val="be-BY" w:eastAsia="ar-SA"/>
        </w:rPr>
        <w:t>ҙ</w:t>
      </w:r>
      <w:r w:rsidRPr="007D7252">
        <w:rPr>
          <w:rFonts w:ascii="Times New Roman" w:eastAsia="Times New Roman" w:hAnsi="Times New Roman" w:cs="Times New Roman"/>
          <w:noProof/>
          <w:sz w:val="24"/>
          <w:szCs w:val="24"/>
          <w:lang w:val="be-BY" w:eastAsia="ar-SA"/>
        </w:rPr>
        <w:t>.</w:t>
      </w:r>
    </w:p>
    <w:p w:rsidR="007D7252" w:rsidRPr="007D7252" w:rsidRDefault="007D7252" w:rsidP="007D7252">
      <w:pPr>
        <w:widowControl w:val="0"/>
        <w:shd w:val="clear" w:color="auto" w:fill="FFFFFF"/>
        <w:tabs>
          <w:tab w:val="left" w:pos="240"/>
          <w:tab w:val="left" w:pos="3312"/>
        </w:tabs>
        <w:autoSpaceDE w:val="0"/>
        <w:autoSpaceDN w:val="0"/>
        <w:adjustRightInd w:val="0"/>
        <w:spacing w:after="0" w:line="240" w:lineRule="auto"/>
        <w:rPr>
          <w:rFonts w:ascii="Times New Roman" w:eastAsia="Times New Roman" w:hAnsi="Times New Roman" w:cs="Times New Roman"/>
          <w:noProof/>
          <w:sz w:val="24"/>
          <w:szCs w:val="24"/>
          <w:lang w:val="be-BY" w:eastAsia="ar-SA"/>
        </w:rPr>
      </w:pPr>
      <w:r w:rsidRPr="007D7252">
        <w:rPr>
          <w:rFonts w:ascii="Times New Roman" w:eastAsia="Times New Roman" w:hAnsi="Times New Roman" w:cs="Times New Roman"/>
          <w:noProof/>
          <w:sz w:val="24"/>
          <w:szCs w:val="24"/>
          <w:lang w:val="be-BY" w:eastAsia="ar-SA"/>
        </w:rPr>
        <w:t>а)килендәштәр</w:t>
      </w:r>
      <w:r w:rsidRPr="007D7252">
        <w:rPr>
          <w:rFonts w:ascii="Times New Roman" w:eastAsia="MS Mincho" w:hAnsi="Times New Roman" w:cs="Times New Roman"/>
          <w:noProof/>
          <w:sz w:val="24"/>
          <w:szCs w:val="24"/>
          <w:lang w:val="be-BY" w:eastAsia="ar-SA"/>
        </w:rPr>
        <w:t>ҙ</w:t>
      </w:r>
      <w:r w:rsidRPr="007D7252">
        <w:rPr>
          <w:rFonts w:ascii="Times New Roman" w:eastAsia="Times New Roman" w:hAnsi="Times New Roman" w:cs="Times New Roman"/>
          <w:noProof/>
          <w:sz w:val="24"/>
          <w:szCs w:val="24"/>
          <w:lang w:val="be-BY" w:eastAsia="ar-SA"/>
        </w:rPr>
        <w:t>е</w:t>
      </w:r>
    </w:p>
    <w:p w:rsidR="007D7252" w:rsidRPr="007D7252" w:rsidRDefault="007D7252" w:rsidP="007D7252">
      <w:pPr>
        <w:widowControl w:val="0"/>
        <w:shd w:val="clear" w:color="auto" w:fill="FFFFFF"/>
        <w:tabs>
          <w:tab w:val="left" w:pos="240"/>
          <w:tab w:val="left" w:pos="3312"/>
        </w:tabs>
        <w:autoSpaceDE w:val="0"/>
        <w:autoSpaceDN w:val="0"/>
        <w:adjustRightInd w:val="0"/>
        <w:spacing w:after="0" w:line="240" w:lineRule="auto"/>
        <w:rPr>
          <w:rFonts w:ascii="Times New Roman" w:eastAsia="Times New Roman" w:hAnsi="Times New Roman" w:cs="Times New Roman"/>
          <w:noProof/>
          <w:spacing w:val="-9"/>
          <w:sz w:val="24"/>
          <w:szCs w:val="24"/>
          <w:lang w:val="be-BY" w:eastAsia="ar-SA"/>
        </w:rPr>
      </w:pPr>
      <w:r w:rsidRPr="007D7252">
        <w:rPr>
          <w:rFonts w:ascii="Times New Roman" w:eastAsia="Times New Roman" w:hAnsi="Times New Roman" w:cs="Times New Roman"/>
          <w:noProof/>
          <w:sz w:val="24"/>
          <w:szCs w:val="24"/>
          <w:lang w:val="be-BY" w:eastAsia="ar-SA"/>
        </w:rPr>
        <w:t xml:space="preserve">б) </w:t>
      </w:r>
      <w:r w:rsidRPr="007D7252">
        <w:rPr>
          <w:rFonts w:ascii="Times New Roman" w:eastAsia="MS Mincho" w:hAnsi="Times New Roman" w:cs="Times New Roman"/>
          <w:noProof/>
          <w:sz w:val="24"/>
          <w:szCs w:val="24"/>
          <w:lang w:val="be-BY" w:eastAsia="ar-SA"/>
        </w:rPr>
        <w:t>ҡ</w:t>
      </w:r>
      <w:r w:rsidRPr="007D7252">
        <w:rPr>
          <w:rFonts w:ascii="Times New Roman" w:eastAsia="Times New Roman" w:hAnsi="Times New Roman" w:cs="Times New Roman"/>
          <w:noProof/>
          <w:sz w:val="24"/>
          <w:szCs w:val="24"/>
          <w:lang w:val="be-BY" w:eastAsia="ar-SA"/>
        </w:rPr>
        <w:t>ағи</w:t>
      </w:r>
      <w:r w:rsidRPr="007D7252">
        <w:rPr>
          <w:rFonts w:ascii="Times New Roman" w:eastAsia="MS Mincho" w:hAnsi="Times New Roman" w:cs="Times New Roman"/>
          <w:noProof/>
          <w:sz w:val="24"/>
          <w:szCs w:val="24"/>
          <w:lang w:val="be-BY" w:eastAsia="ar-SA"/>
        </w:rPr>
        <w:t>ҙ</w:t>
      </w:r>
      <w:r w:rsidRPr="007D7252">
        <w:rPr>
          <w:rFonts w:ascii="Times New Roman" w:eastAsia="Times New Roman" w:hAnsi="Times New Roman" w:cs="Times New Roman"/>
          <w:noProof/>
          <w:sz w:val="24"/>
          <w:szCs w:val="24"/>
          <w:lang w:val="be-BY" w:eastAsia="ar-SA"/>
        </w:rPr>
        <w:t>әне</w:t>
      </w:r>
    </w:p>
    <w:p w:rsidR="007D7252" w:rsidRPr="007D7252" w:rsidRDefault="007D7252" w:rsidP="007D7252">
      <w:pPr>
        <w:widowControl w:val="0"/>
        <w:shd w:val="clear" w:color="auto" w:fill="FFFFFF"/>
        <w:tabs>
          <w:tab w:val="left" w:pos="240"/>
          <w:tab w:val="left" w:pos="3360"/>
        </w:tabs>
        <w:autoSpaceDE w:val="0"/>
        <w:autoSpaceDN w:val="0"/>
        <w:adjustRightInd w:val="0"/>
        <w:spacing w:after="0" w:line="240" w:lineRule="auto"/>
        <w:rPr>
          <w:rFonts w:ascii="Times New Roman" w:eastAsia="Times New Roman" w:hAnsi="Times New Roman" w:cs="Times New Roman"/>
          <w:noProof/>
          <w:spacing w:val="-12"/>
          <w:sz w:val="24"/>
          <w:szCs w:val="24"/>
          <w:lang w:val="be-BY" w:eastAsia="ar-SA"/>
        </w:rPr>
      </w:pPr>
      <w:r w:rsidRPr="007D7252">
        <w:rPr>
          <w:rFonts w:ascii="Times New Roman" w:eastAsia="Times New Roman" w:hAnsi="Times New Roman" w:cs="Times New Roman"/>
          <w:noProof/>
          <w:spacing w:val="-12"/>
          <w:sz w:val="24"/>
          <w:szCs w:val="24"/>
          <w:lang w:val="ba-RU" w:eastAsia="ar-SA"/>
        </w:rPr>
        <w:t>в )</w:t>
      </w:r>
      <w:r w:rsidRPr="007D7252">
        <w:rPr>
          <w:rFonts w:ascii="Times New Roman" w:eastAsia="Times New Roman" w:hAnsi="Times New Roman" w:cs="Times New Roman"/>
          <w:noProof/>
          <w:spacing w:val="-12"/>
          <w:sz w:val="24"/>
          <w:szCs w:val="24"/>
          <w:lang w:val="be-BY" w:eastAsia="ar-SA"/>
        </w:rPr>
        <w:t>имтихан</w:t>
      </w:r>
    </w:p>
    <w:p w:rsidR="007D7252" w:rsidRPr="007D7252" w:rsidRDefault="007D7252" w:rsidP="007D7252">
      <w:pPr>
        <w:widowControl w:val="0"/>
        <w:shd w:val="clear" w:color="auto" w:fill="FFFFFF"/>
        <w:tabs>
          <w:tab w:val="left" w:pos="240"/>
          <w:tab w:val="left" w:pos="3360"/>
        </w:tabs>
        <w:autoSpaceDE w:val="0"/>
        <w:autoSpaceDN w:val="0"/>
        <w:adjustRightInd w:val="0"/>
        <w:spacing w:after="0" w:line="240" w:lineRule="auto"/>
        <w:rPr>
          <w:rFonts w:ascii="Times New Roman" w:eastAsia="Times New Roman" w:hAnsi="Times New Roman" w:cs="Times New Roman"/>
          <w:noProof/>
          <w:spacing w:val="-19"/>
          <w:sz w:val="24"/>
          <w:szCs w:val="24"/>
          <w:lang w:val="be-BY" w:eastAsia="ar-SA"/>
        </w:rPr>
      </w:pPr>
      <w:r w:rsidRPr="007D7252">
        <w:rPr>
          <w:rFonts w:ascii="Times New Roman" w:eastAsia="Times New Roman" w:hAnsi="Times New Roman" w:cs="Times New Roman"/>
          <w:noProof/>
          <w:spacing w:val="-8"/>
          <w:sz w:val="24"/>
          <w:szCs w:val="24"/>
          <w:lang w:val="be-BY" w:eastAsia="ar-SA"/>
        </w:rPr>
        <w:t>г) иншалар</w:t>
      </w:r>
    </w:p>
    <w:p w:rsidR="007D7252" w:rsidRPr="007D7252" w:rsidRDefault="007D7252" w:rsidP="007D7252">
      <w:pPr>
        <w:shd w:val="clear" w:color="auto" w:fill="FFFFFF"/>
        <w:tabs>
          <w:tab w:val="left" w:pos="360"/>
          <w:tab w:val="left" w:pos="3835"/>
        </w:tabs>
        <w:suppressAutoHyphens/>
        <w:spacing w:after="0" w:line="240" w:lineRule="auto"/>
        <w:rPr>
          <w:rFonts w:ascii="Times New Roman" w:eastAsia="Times New Roman" w:hAnsi="Times New Roman" w:cs="Times New Roman"/>
          <w:noProof/>
          <w:spacing w:val="-7"/>
          <w:sz w:val="24"/>
          <w:szCs w:val="24"/>
          <w:lang w:val="be-BY" w:eastAsia="ar-SA"/>
        </w:rPr>
      </w:pPr>
      <w:r w:rsidRPr="007D7252">
        <w:rPr>
          <w:rFonts w:ascii="Times New Roman" w:eastAsia="Times New Roman" w:hAnsi="Times New Roman" w:cs="Times New Roman"/>
          <w:noProof/>
          <w:spacing w:val="-17"/>
          <w:sz w:val="24"/>
          <w:szCs w:val="24"/>
          <w:lang w:val="ba-RU" w:eastAsia="ar-SA"/>
        </w:rPr>
        <w:t xml:space="preserve">17. </w:t>
      </w:r>
      <w:r w:rsidRPr="007D7252">
        <w:rPr>
          <w:rFonts w:ascii="Times New Roman" w:eastAsia="Times New Roman" w:hAnsi="Times New Roman" w:cs="Times New Roman"/>
          <w:i/>
          <w:iCs/>
          <w:noProof/>
          <w:spacing w:val="-7"/>
          <w:sz w:val="24"/>
          <w:szCs w:val="24"/>
          <w:u w:val="single"/>
          <w:lang w:val="be-BY" w:eastAsia="ar-SA"/>
        </w:rPr>
        <w:t>Акһыл</w:t>
      </w:r>
      <w:r w:rsidRPr="007D7252">
        <w:rPr>
          <w:rFonts w:ascii="Times New Roman" w:eastAsia="Times New Roman" w:hAnsi="Times New Roman" w:cs="Times New Roman"/>
          <w:i/>
          <w:iCs/>
          <w:noProof/>
          <w:spacing w:val="-7"/>
          <w:sz w:val="24"/>
          <w:szCs w:val="24"/>
          <w:lang w:val="be-BY" w:eastAsia="ar-SA"/>
        </w:rPr>
        <w:t xml:space="preserve">  </w:t>
      </w:r>
      <w:r w:rsidRPr="007D7252">
        <w:rPr>
          <w:rFonts w:ascii="Times New Roman" w:eastAsia="Times New Roman" w:hAnsi="Times New Roman" w:cs="Times New Roman"/>
          <w:noProof/>
          <w:spacing w:val="-7"/>
          <w:sz w:val="24"/>
          <w:szCs w:val="24"/>
          <w:lang w:val="be-BY" w:eastAsia="ar-SA"/>
        </w:rPr>
        <w:t>сифатының дәрәжәһен билдәләге</w:t>
      </w:r>
      <w:r w:rsidRPr="007D7252">
        <w:rPr>
          <w:rFonts w:ascii="Times New Roman" w:eastAsia="MS Mincho" w:hAnsi="Times New Roman" w:cs="Times New Roman"/>
          <w:noProof/>
          <w:spacing w:val="-7"/>
          <w:sz w:val="24"/>
          <w:szCs w:val="24"/>
          <w:lang w:val="be-BY" w:eastAsia="ar-SA"/>
        </w:rPr>
        <w:t>ҙ</w:t>
      </w:r>
      <w:r w:rsidRPr="007D7252">
        <w:rPr>
          <w:rFonts w:ascii="Times New Roman" w:eastAsia="Times New Roman" w:hAnsi="Times New Roman" w:cs="Times New Roman"/>
          <w:noProof/>
          <w:spacing w:val="-7"/>
          <w:sz w:val="24"/>
          <w:szCs w:val="24"/>
          <w:lang w:val="be-BY" w:eastAsia="ar-SA"/>
        </w:rPr>
        <w:t>.</w:t>
      </w:r>
    </w:p>
    <w:p w:rsidR="007D7252" w:rsidRPr="007D7252" w:rsidRDefault="007D7252" w:rsidP="007D7252">
      <w:pPr>
        <w:shd w:val="clear" w:color="auto" w:fill="FFFFFF"/>
        <w:tabs>
          <w:tab w:val="left" w:pos="360"/>
          <w:tab w:val="left" w:pos="3835"/>
        </w:tabs>
        <w:suppressAutoHyphens/>
        <w:spacing w:after="0" w:line="240" w:lineRule="auto"/>
        <w:rPr>
          <w:rFonts w:ascii="Times New Roman" w:eastAsia="Times New Roman" w:hAnsi="Times New Roman" w:cs="Times New Roman"/>
          <w:noProof/>
          <w:sz w:val="24"/>
          <w:szCs w:val="24"/>
          <w:lang w:val="be-BY" w:eastAsia="ar-SA"/>
        </w:rPr>
      </w:pPr>
      <w:r w:rsidRPr="007D7252">
        <w:rPr>
          <w:rFonts w:ascii="Times New Roman" w:eastAsia="Times New Roman" w:hAnsi="Times New Roman" w:cs="Times New Roman"/>
          <w:noProof/>
          <w:sz w:val="24"/>
          <w:szCs w:val="24"/>
          <w:lang w:val="be-BY" w:eastAsia="ar-SA"/>
        </w:rPr>
        <w:t>а) төп</w:t>
      </w:r>
    </w:p>
    <w:p w:rsidR="007D7252" w:rsidRPr="007D7252" w:rsidRDefault="007D7252" w:rsidP="007D7252">
      <w:pPr>
        <w:shd w:val="clear" w:color="auto" w:fill="FFFFFF"/>
        <w:tabs>
          <w:tab w:val="left" w:pos="360"/>
          <w:tab w:val="left" w:pos="3835"/>
        </w:tabs>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noProof/>
          <w:spacing w:val="-9"/>
          <w:sz w:val="24"/>
          <w:szCs w:val="24"/>
          <w:lang w:val="be-BY" w:eastAsia="ar-SA"/>
        </w:rPr>
        <w:t>б) а</w:t>
      </w:r>
      <w:r w:rsidRPr="007D7252">
        <w:rPr>
          <w:rFonts w:ascii="Times New Roman" w:eastAsia="MS Mincho" w:hAnsi="Times New Roman" w:cs="Times New Roman"/>
          <w:noProof/>
          <w:spacing w:val="-9"/>
          <w:sz w:val="24"/>
          <w:szCs w:val="24"/>
          <w:lang w:val="be-BY" w:eastAsia="ar-SA"/>
        </w:rPr>
        <w:t>ҙ</w:t>
      </w:r>
      <w:r w:rsidRPr="007D7252">
        <w:rPr>
          <w:rFonts w:ascii="Times New Roman" w:eastAsia="Times New Roman" w:hAnsi="Times New Roman" w:cs="Times New Roman"/>
          <w:noProof/>
          <w:spacing w:val="-9"/>
          <w:sz w:val="24"/>
          <w:szCs w:val="24"/>
          <w:lang w:val="be-BY" w:eastAsia="ar-SA"/>
        </w:rPr>
        <w:t>һытыу</w:t>
      </w:r>
    </w:p>
    <w:p w:rsidR="007D7252" w:rsidRPr="007D7252" w:rsidRDefault="007D7252" w:rsidP="007D7252">
      <w:pPr>
        <w:shd w:val="clear" w:color="auto" w:fill="FFFFFF"/>
        <w:tabs>
          <w:tab w:val="left" w:pos="3773"/>
        </w:tabs>
        <w:suppressAutoHyphens/>
        <w:spacing w:after="0" w:line="240" w:lineRule="auto"/>
        <w:rPr>
          <w:rFonts w:ascii="Times New Roman" w:eastAsia="Times New Roman" w:hAnsi="Times New Roman" w:cs="Times New Roman"/>
          <w:noProof/>
          <w:spacing w:val="-5"/>
          <w:sz w:val="24"/>
          <w:szCs w:val="24"/>
          <w:lang w:val="be-BY" w:eastAsia="ar-SA"/>
        </w:rPr>
      </w:pPr>
      <w:r w:rsidRPr="007D7252">
        <w:rPr>
          <w:rFonts w:ascii="Times New Roman" w:eastAsia="Times New Roman" w:hAnsi="Times New Roman" w:cs="Times New Roman"/>
          <w:noProof/>
          <w:spacing w:val="-5"/>
          <w:sz w:val="24"/>
          <w:szCs w:val="24"/>
          <w:lang w:val="be-BY" w:eastAsia="ar-SA"/>
        </w:rPr>
        <w:t>в) сағыштырыу</w:t>
      </w:r>
    </w:p>
    <w:p w:rsidR="007D7252" w:rsidRPr="007D7252" w:rsidRDefault="007D7252" w:rsidP="007D7252">
      <w:pPr>
        <w:shd w:val="clear" w:color="auto" w:fill="FFFFFF"/>
        <w:tabs>
          <w:tab w:val="left" w:pos="3773"/>
        </w:tabs>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noProof/>
          <w:spacing w:val="-12"/>
          <w:sz w:val="24"/>
          <w:szCs w:val="24"/>
          <w:lang w:val="be-BY" w:eastAsia="ar-SA"/>
        </w:rPr>
        <w:t>г) арты</w:t>
      </w:r>
      <w:r w:rsidRPr="007D7252">
        <w:rPr>
          <w:rFonts w:ascii="Times New Roman" w:eastAsia="MS Mincho" w:hAnsi="Times New Roman" w:cs="Times New Roman"/>
          <w:noProof/>
          <w:spacing w:val="-12"/>
          <w:sz w:val="24"/>
          <w:szCs w:val="24"/>
          <w:lang w:val="be-BY" w:eastAsia="ar-SA"/>
        </w:rPr>
        <w:t>ҡ</w:t>
      </w:r>
      <w:r w:rsidRPr="007D7252">
        <w:rPr>
          <w:rFonts w:ascii="Times New Roman" w:eastAsia="Times New Roman" w:hAnsi="Times New Roman" w:cs="Times New Roman"/>
          <w:noProof/>
          <w:spacing w:val="-12"/>
          <w:sz w:val="24"/>
          <w:szCs w:val="24"/>
          <w:lang w:val="be-BY" w:eastAsia="ar-SA"/>
        </w:rPr>
        <w:t>лы</w:t>
      </w:r>
      <w:r w:rsidRPr="007D7252">
        <w:rPr>
          <w:rFonts w:ascii="Times New Roman" w:eastAsia="MS Mincho" w:hAnsi="Times New Roman" w:cs="Times New Roman"/>
          <w:noProof/>
          <w:spacing w:val="-12"/>
          <w:sz w:val="24"/>
          <w:szCs w:val="24"/>
          <w:lang w:val="be-BY" w:eastAsia="ar-SA"/>
        </w:rPr>
        <w:t>ҡ</w:t>
      </w:r>
    </w:p>
    <w:p w:rsidR="007D7252" w:rsidRPr="007D7252" w:rsidRDefault="007D7252" w:rsidP="007D7252">
      <w:pPr>
        <w:shd w:val="clear" w:color="auto" w:fill="FFFFFF"/>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iCs/>
          <w:noProof/>
          <w:spacing w:val="-5"/>
          <w:sz w:val="24"/>
          <w:szCs w:val="24"/>
          <w:lang w:val="be-BY" w:eastAsia="ar-SA"/>
        </w:rPr>
        <w:t xml:space="preserve">18. </w:t>
      </w:r>
      <w:r w:rsidRPr="007D7252">
        <w:rPr>
          <w:rFonts w:ascii="Times New Roman" w:eastAsia="Times New Roman" w:hAnsi="Times New Roman" w:cs="Times New Roman"/>
          <w:i/>
          <w:iCs/>
          <w:noProof/>
          <w:spacing w:val="-5"/>
          <w:sz w:val="24"/>
          <w:szCs w:val="24"/>
          <w:lang w:val="be-BY" w:eastAsia="ar-SA"/>
        </w:rPr>
        <w:t xml:space="preserve">Мин уҡырға барам. </w:t>
      </w:r>
      <w:r w:rsidRPr="007D7252">
        <w:rPr>
          <w:rFonts w:ascii="Times New Roman" w:eastAsia="Times New Roman" w:hAnsi="Times New Roman" w:cs="Times New Roman"/>
          <w:noProof/>
          <w:spacing w:val="-5"/>
          <w:sz w:val="24"/>
          <w:szCs w:val="24"/>
          <w:lang w:val="be-BY" w:eastAsia="ar-SA"/>
        </w:rPr>
        <w:t>Һөйләмдәге алмаштың төрөн билдәләге</w:t>
      </w:r>
      <w:r w:rsidRPr="007D7252">
        <w:rPr>
          <w:rFonts w:ascii="Times New Roman" w:eastAsia="MS Mincho" w:hAnsi="Times New Roman" w:cs="Times New Roman"/>
          <w:noProof/>
          <w:spacing w:val="-5"/>
          <w:sz w:val="24"/>
          <w:szCs w:val="24"/>
          <w:lang w:val="be-BY" w:eastAsia="ar-SA"/>
        </w:rPr>
        <w:t>ҙ</w:t>
      </w:r>
      <w:r w:rsidRPr="007D7252">
        <w:rPr>
          <w:rFonts w:ascii="Times New Roman" w:eastAsia="Times New Roman" w:hAnsi="Times New Roman" w:cs="Times New Roman"/>
          <w:noProof/>
          <w:spacing w:val="-5"/>
          <w:sz w:val="24"/>
          <w:szCs w:val="24"/>
          <w:lang w:val="be-BY" w:eastAsia="ar-SA"/>
        </w:rPr>
        <w:t>.</w:t>
      </w:r>
    </w:p>
    <w:p w:rsidR="007D7252" w:rsidRPr="007D7252" w:rsidRDefault="007D7252" w:rsidP="007D7252">
      <w:pPr>
        <w:widowControl w:val="0"/>
        <w:shd w:val="clear" w:color="auto" w:fill="FFFFFF"/>
        <w:tabs>
          <w:tab w:val="left" w:pos="254"/>
          <w:tab w:val="left" w:pos="3461"/>
        </w:tabs>
        <w:autoSpaceDE w:val="0"/>
        <w:autoSpaceDN w:val="0"/>
        <w:adjustRightInd w:val="0"/>
        <w:spacing w:after="0" w:line="240" w:lineRule="auto"/>
        <w:rPr>
          <w:rFonts w:ascii="Times New Roman" w:eastAsia="Times New Roman" w:hAnsi="Times New Roman" w:cs="Times New Roman"/>
          <w:noProof/>
          <w:spacing w:val="-8"/>
          <w:sz w:val="24"/>
          <w:szCs w:val="24"/>
          <w:lang w:val="be-BY" w:eastAsia="ar-SA"/>
        </w:rPr>
      </w:pPr>
      <w:r w:rsidRPr="007D7252">
        <w:rPr>
          <w:rFonts w:ascii="Times New Roman" w:eastAsia="Times New Roman" w:hAnsi="Times New Roman" w:cs="Times New Roman"/>
          <w:noProof/>
          <w:spacing w:val="-8"/>
          <w:sz w:val="24"/>
          <w:szCs w:val="24"/>
          <w:lang w:val="be-BY" w:eastAsia="ar-SA"/>
        </w:rPr>
        <w:t>а) зат алмашы</w:t>
      </w:r>
    </w:p>
    <w:p w:rsidR="007D7252" w:rsidRPr="007D7252" w:rsidRDefault="007D7252" w:rsidP="007D7252">
      <w:pPr>
        <w:widowControl w:val="0"/>
        <w:shd w:val="clear" w:color="auto" w:fill="FFFFFF"/>
        <w:tabs>
          <w:tab w:val="left" w:pos="254"/>
          <w:tab w:val="left" w:pos="3461"/>
        </w:tabs>
        <w:autoSpaceDE w:val="0"/>
        <w:autoSpaceDN w:val="0"/>
        <w:adjustRightInd w:val="0"/>
        <w:spacing w:after="0" w:line="240" w:lineRule="auto"/>
        <w:rPr>
          <w:rFonts w:ascii="Times New Roman" w:eastAsia="Times New Roman" w:hAnsi="Times New Roman" w:cs="Times New Roman"/>
          <w:noProof/>
          <w:spacing w:val="-26"/>
          <w:sz w:val="24"/>
          <w:szCs w:val="24"/>
          <w:lang w:val="be-BY" w:eastAsia="ar-SA"/>
        </w:rPr>
      </w:pPr>
      <w:r w:rsidRPr="007D7252">
        <w:rPr>
          <w:rFonts w:ascii="Times New Roman" w:eastAsia="Times New Roman" w:hAnsi="Times New Roman" w:cs="Times New Roman"/>
          <w:noProof/>
          <w:spacing w:val="-17"/>
          <w:sz w:val="24"/>
          <w:szCs w:val="24"/>
          <w:lang w:val="be-BY" w:eastAsia="ar-SA"/>
        </w:rPr>
        <w:t>б) ю</w:t>
      </w:r>
      <w:r w:rsidRPr="007D7252">
        <w:rPr>
          <w:rFonts w:ascii="Times New Roman" w:eastAsia="MS Mincho" w:hAnsi="Times New Roman" w:cs="Times New Roman"/>
          <w:noProof/>
          <w:spacing w:val="-17"/>
          <w:sz w:val="24"/>
          <w:szCs w:val="24"/>
          <w:lang w:val="be-BY" w:eastAsia="ar-SA"/>
        </w:rPr>
        <w:t>ҡ</w:t>
      </w:r>
      <w:r w:rsidRPr="007D7252">
        <w:rPr>
          <w:rFonts w:ascii="Times New Roman" w:eastAsia="Times New Roman" w:hAnsi="Times New Roman" w:cs="Times New Roman"/>
          <w:noProof/>
          <w:spacing w:val="-17"/>
          <w:sz w:val="24"/>
          <w:szCs w:val="24"/>
          <w:lang w:val="be-BY" w:eastAsia="ar-SA"/>
        </w:rPr>
        <w:t>лы</w:t>
      </w:r>
      <w:r w:rsidRPr="007D7252">
        <w:rPr>
          <w:rFonts w:ascii="Times New Roman" w:eastAsia="MS Mincho" w:hAnsi="Times New Roman" w:cs="Times New Roman"/>
          <w:noProof/>
          <w:spacing w:val="-17"/>
          <w:sz w:val="24"/>
          <w:szCs w:val="24"/>
          <w:lang w:val="be-BY" w:eastAsia="ar-SA"/>
        </w:rPr>
        <w:t>ҡ</w:t>
      </w:r>
    </w:p>
    <w:p w:rsidR="007D7252" w:rsidRPr="007D7252" w:rsidRDefault="007D7252" w:rsidP="007D7252">
      <w:pPr>
        <w:widowControl w:val="0"/>
        <w:shd w:val="clear" w:color="auto" w:fill="FFFFFF"/>
        <w:tabs>
          <w:tab w:val="left" w:pos="254"/>
          <w:tab w:val="left" w:pos="3437"/>
        </w:tabs>
        <w:autoSpaceDE w:val="0"/>
        <w:autoSpaceDN w:val="0"/>
        <w:adjustRightInd w:val="0"/>
        <w:spacing w:after="0" w:line="240" w:lineRule="auto"/>
        <w:rPr>
          <w:rFonts w:ascii="Times New Roman" w:eastAsia="Times New Roman" w:hAnsi="Times New Roman" w:cs="Times New Roman"/>
          <w:noProof/>
          <w:spacing w:val="-7"/>
          <w:sz w:val="24"/>
          <w:szCs w:val="24"/>
          <w:lang w:val="be-BY" w:eastAsia="ar-SA"/>
        </w:rPr>
      </w:pPr>
      <w:r w:rsidRPr="007D7252">
        <w:rPr>
          <w:rFonts w:ascii="Times New Roman" w:eastAsia="Times New Roman" w:hAnsi="Times New Roman" w:cs="Times New Roman"/>
          <w:noProof/>
          <w:spacing w:val="-7"/>
          <w:sz w:val="24"/>
          <w:szCs w:val="24"/>
          <w:lang w:val="be-BY" w:eastAsia="ar-SA"/>
        </w:rPr>
        <w:t>в)билдәләү алмашы</w:t>
      </w:r>
    </w:p>
    <w:p w:rsidR="007D7252" w:rsidRPr="007D7252" w:rsidRDefault="007D7252" w:rsidP="007D7252">
      <w:pPr>
        <w:widowControl w:val="0"/>
        <w:shd w:val="clear" w:color="auto" w:fill="FFFFFF"/>
        <w:tabs>
          <w:tab w:val="left" w:pos="254"/>
          <w:tab w:val="left" w:pos="3437"/>
        </w:tabs>
        <w:autoSpaceDE w:val="0"/>
        <w:autoSpaceDN w:val="0"/>
        <w:adjustRightInd w:val="0"/>
        <w:spacing w:after="0" w:line="240" w:lineRule="auto"/>
        <w:rPr>
          <w:rFonts w:ascii="Times New Roman" w:eastAsia="Times New Roman" w:hAnsi="Times New Roman" w:cs="Times New Roman"/>
          <w:noProof/>
          <w:spacing w:val="-17"/>
          <w:sz w:val="24"/>
          <w:szCs w:val="24"/>
          <w:lang w:val="be-BY" w:eastAsia="ar-SA"/>
        </w:rPr>
      </w:pPr>
      <w:r w:rsidRPr="007D7252">
        <w:rPr>
          <w:rFonts w:ascii="Times New Roman" w:eastAsia="Times New Roman" w:hAnsi="Times New Roman" w:cs="Times New Roman"/>
          <w:noProof/>
          <w:sz w:val="24"/>
          <w:szCs w:val="24"/>
          <w:lang w:val="be-BY" w:eastAsia="ar-SA"/>
        </w:rPr>
        <w:t>г) күрһәтеү</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19. Дөрөҫ ялғауҙы күрһәтегеҙ: Беҙ иртәгә ял итә…..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–һеҙ;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 м;</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 беҙ.</w:t>
      </w:r>
    </w:p>
    <w:p w:rsidR="007D7252" w:rsidRPr="007D7252" w:rsidRDefault="007D7252" w:rsidP="007D7252">
      <w:pPr>
        <w:shd w:val="clear" w:color="auto" w:fill="FFFFFF"/>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20. </w:t>
      </w:r>
      <w:r w:rsidRPr="007D7252">
        <w:rPr>
          <w:rFonts w:ascii="Times New Roman" w:eastAsia="Times New Roman" w:hAnsi="Times New Roman" w:cs="Times New Roman"/>
          <w:noProof/>
          <w:sz w:val="24"/>
          <w:szCs w:val="24"/>
          <w:lang w:val="be-BY" w:eastAsia="ar-SA"/>
        </w:rPr>
        <w:t xml:space="preserve">Мин Сафиндың </w:t>
      </w:r>
      <w:r w:rsidRPr="007D7252">
        <w:rPr>
          <w:rFonts w:ascii="Times New Roman" w:eastAsia="MS Mincho" w:hAnsi="Times New Roman" w:cs="Times New Roman"/>
          <w:noProof/>
          <w:sz w:val="24"/>
          <w:szCs w:val="24"/>
          <w:u w:val="single"/>
          <w:lang w:val="be-BY" w:eastAsia="ar-SA"/>
        </w:rPr>
        <w:t>ҡ</w:t>
      </w:r>
      <w:r w:rsidRPr="007D7252">
        <w:rPr>
          <w:rFonts w:ascii="Times New Roman" w:eastAsia="Times New Roman" w:hAnsi="Times New Roman" w:cs="Times New Roman"/>
          <w:noProof/>
          <w:sz w:val="24"/>
          <w:szCs w:val="24"/>
          <w:u w:val="single"/>
          <w:lang w:val="be-BY" w:eastAsia="ar-SA"/>
        </w:rPr>
        <w:t>ы</w:t>
      </w:r>
      <w:r w:rsidRPr="007D7252">
        <w:rPr>
          <w:rFonts w:ascii="Times New Roman" w:eastAsia="MS Mincho" w:hAnsi="Times New Roman" w:cs="Times New Roman"/>
          <w:noProof/>
          <w:sz w:val="24"/>
          <w:szCs w:val="24"/>
          <w:u w:val="single"/>
          <w:lang w:val="be-BY" w:eastAsia="ar-SA"/>
        </w:rPr>
        <w:t>ҙ</w:t>
      </w:r>
      <w:r w:rsidRPr="007D7252">
        <w:rPr>
          <w:rFonts w:ascii="Times New Roman" w:eastAsia="Times New Roman" w:hAnsi="Times New Roman" w:cs="Times New Roman"/>
          <w:noProof/>
          <w:sz w:val="24"/>
          <w:szCs w:val="24"/>
          <w:u w:val="single"/>
          <w:lang w:val="be-BY" w:eastAsia="ar-SA"/>
        </w:rPr>
        <w:t>ы</w:t>
      </w:r>
      <w:r w:rsidRPr="007D7252">
        <w:rPr>
          <w:rFonts w:ascii="Times New Roman" w:eastAsia="Times New Roman" w:hAnsi="Times New Roman" w:cs="Times New Roman"/>
          <w:noProof/>
          <w:sz w:val="24"/>
          <w:szCs w:val="24"/>
          <w:lang w:val="be-BY" w:eastAsia="ar-SA"/>
        </w:rPr>
        <w:t>. Билдәләнгән һү</w:t>
      </w:r>
      <w:r w:rsidRPr="007D7252">
        <w:rPr>
          <w:rFonts w:ascii="Times New Roman" w:eastAsia="MS Mincho" w:hAnsi="Times New Roman" w:cs="Times New Roman"/>
          <w:noProof/>
          <w:sz w:val="24"/>
          <w:szCs w:val="24"/>
          <w:lang w:val="be-BY" w:eastAsia="ar-SA"/>
        </w:rPr>
        <w:t>ҙҙ</w:t>
      </w:r>
      <w:r w:rsidRPr="007D7252">
        <w:rPr>
          <w:rFonts w:ascii="Times New Roman" w:eastAsia="Times New Roman" w:hAnsi="Times New Roman" w:cs="Times New Roman"/>
          <w:noProof/>
          <w:sz w:val="24"/>
          <w:szCs w:val="24"/>
          <w:lang w:val="be-BY" w:eastAsia="ar-SA"/>
        </w:rPr>
        <w:t>ә ниндәй ялғау?</w:t>
      </w:r>
    </w:p>
    <w:p w:rsidR="007D7252" w:rsidRPr="007D7252" w:rsidRDefault="007D7252" w:rsidP="007D7252">
      <w:pPr>
        <w:widowControl w:val="0"/>
        <w:shd w:val="clear" w:color="auto" w:fill="FFFFFF"/>
        <w:tabs>
          <w:tab w:val="left" w:pos="230"/>
          <w:tab w:val="left" w:pos="3907"/>
        </w:tabs>
        <w:autoSpaceDE w:val="0"/>
        <w:autoSpaceDN w:val="0"/>
        <w:adjustRightInd w:val="0"/>
        <w:spacing w:after="0" w:line="240" w:lineRule="auto"/>
        <w:rPr>
          <w:rFonts w:ascii="Times New Roman" w:eastAsia="Times New Roman" w:hAnsi="Times New Roman" w:cs="Times New Roman"/>
          <w:noProof/>
          <w:sz w:val="24"/>
          <w:szCs w:val="24"/>
          <w:lang w:val="be-BY" w:eastAsia="ar-SA"/>
        </w:rPr>
      </w:pPr>
      <w:r w:rsidRPr="007D7252">
        <w:rPr>
          <w:rFonts w:ascii="Times New Roman" w:eastAsia="Times New Roman" w:hAnsi="Times New Roman" w:cs="Times New Roman"/>
          <w:noProof/>
          <w:sz w:val="24"/>
          <w:szCs w:val="24"/>
          <w:lang w:val="be-BY" w:eastAsia="ar-SA"/>
        </w:rPr>
        <w:t>а) хәбәрлек заты ялғауы</w:t>
      </w:r>
    </w:p>
    <w:p w:rsidR="007D7252" w:rsidRPr="007D7252" w:rsidRDefault="007D7252" w:rsidP="007D7252">
      <w:pPr>
        <w:widowControl w:val="0"/>
        <w:shd w:val="clear" w:color="auto" w:fill="FFFFFF"/>
        <w:tabs>
          <w:tab w:val="left" w:pos="230"/>
          <w:tab w:val="left" w:pos="3907"/>
        </w:tabs>
        <w:autoSpaceDE w:val="0"/>
        <w:autoSpaceDN w:val="0"/>
        <w:adjustRightInd w:val="0"/>
        <w:spacing w:after="0" w:line="240" w:lineRule="auto"/>
        <w:rPr>
          <w:rFonts w:ascii="Times New Roman" w:eastAsia="Times New Roman" w:hAnsi="Times New Roman" w:cs="Times New Roman"/>
          <w:noProof/>
          <w:spacing w:val="-16"/>
          <w:sz w:val="24"/>
          <w:szCs w:val="24"/>
          <w:lang w:val="be-BY" w:eastAsia="ar-SA"/>
        </w:rPr>
      </w:pPr>
      <w:r w:rsidRPr="007D7252">
        <w:rPr>
          <w:rFonts w:ascii="Times New Roman" w:eastAsia="Times New Roman" w:hAnsi="Times New Roman" w:cs="Times New Roman"/>
          <w:noProof/>
          <w:sz w:val="24"/>
          <w:szCs w:val="24"/>
          <w:lang w:val="be-BY" w:eastAsia="ar-SA"/>
        </w:rPr>
        <w:t>б) сығана</w:t>
      </w:r>
      <w:r w:rsidRPr="007D7252">
        <w:rPr>
          <w:rFonts w:ascii="Times New Roman" w:eastAsia="MS Mincho" w:hAnsi="Times New Roman" w:cs="Times New Roman"/>
          <w:noProof/>
          <w:sz w:val="24"/>
          <w:szCs w:val="24"/>
          <w:lang w:val="be-BY" w:eastAsia="ar-SA"/>
        </w:rPr>
        <w:t>ҡ</w:t>
      </w:r>
      <w:r w:rsidRPr="007D7252">
        <w:rPr>
          <w:rFonts w:ascii="Times New Roman" w:eastAsia="Times New Roman" w:hAnsi="Times New Roman" w:cs="Times New Roman"/>
          <w:noProof/>
          <w:sz w:val="24"/>
          <w:szCs w:val="24"/>
          <w:lang w:val="be-BY" w:eastAsia="ar-SA"/>
        </w:rPr>
        <w:t xml:space="preserve"> килеш ялғауы</w:t>
      </w:r>
    </w:p>
    <w:p w:rsidR="007D7252" w:rsidRPr="007D7252" w:rsidRDefault="007D7252" w:rsidP="007D7252">
      <w:pPr>
        <w:widowControl w:val="0"/>
        <w:shd w:val="clear" w:color="auto" w:fill="FFFFFF"/>
        <w:tabs>
          <w:tab w:val="left" w:pos="230"/>
          <w:tab w:val="left" w:pos="3859"/>
        </w:tabs>
        <w:autoSpaceDE w:val="0"/>
        <w:autoSpaceDN w:val="0"/>
        <w:adjustRightInd w:val="0"/>
        <w:spacing w:after="0" w:line="240" w:lineRule="auto"/>
        <w:rPr>
          <w:rFonts w:ascii="Times New Roman" w:eastAsia="Times New Roman" w:hAnsi="Times New Roman" w:cs="Times New Roman"/>
          <w:noProof/>
          <w:spacing w:val="-7"/>
          <w:sz w:val="24"/>
          <w:szCs w:val="24"/>
          <w:lang w:val="be-BY" w:eastAsia="ar-SA"/>
        </w:rPr>
      </w:pPr>
      <w:r w:rsidRPr="007D7252">
        <w:rPr>
          <w:rFonts w:ascii="Times New Roman" w:eastAsia="Times New Roman" w:hAnsi="Times New Roman" w:cs="Times New Roman"/>
          <w:noProof/>
          <w:spacing w:val="-7"/>
          <w:sz w:val="24"/>
          <w:szCs w:val="24"/>
          <w:lang w:val="be-BY" w:eastAsia="ar-SA"/>
        </w:rPr>
        <w:t>в) төшөм килеш ялғауы</w:t>
      </w:r>
    </w:p>
    <w:p w:rsidR="007D7252" w:rsidRPr="007D7252" w:rsidRDefault="007D7252" w:rsidP="007D7252">
      <w:pPr>
        <w:widowControl w:val="0"/>
        <w:shd w:val="clear" w:color="auto" w:fill="FFFFFF"/>
        <w:tabs>
          <w:tab w:val="left" w:pos="230"/>
          <w:tab w:val="left" w:pos="3859"/>
        </w:tabs>
        <w:autoSpaceDE w:val="0"/>
        <w:autoSpaceDN w:val="0"/>
        <w:adjustRightInd w:val="0"/>
        <w:spacing w:after="0" w:line="240" w:lineRule="auto"/>
        <w:rPr>
          <w:rFonts w:ascii="Times New Roman" w:eastAsia="Times New Roman" w:hAnsi="Times New Roman" w:cs="Times New Roman"/>
          <w:noProof/>
          <w:spacing w:val="-22"/>
          <w:sz w:val="24"/>
          <w:szCs w:val="24"/>
          <w:lang w:val="be-BY" w:eastAsia="ar-SA"/>
        </w:rPr>
      </w:pPr>
      <w:r w:rsidRPr="007D7252">
        <w:rPr>
          <w:rFonts w:ascii="Times New Roman" w:eastAsia="Times New Roman" w:hAnsi="Times New Roman" w:cs="Times New Roman"/>
          <w:noProof/>
          <w:spacing w:val="-4"/>
          <w:sz w:val="24"/>
          <w:szCs w:val="24"/>
          <w:lang w:val="be-BY" w:eastAsia="ar-SA"/>
        </w:rPr>
        <w:t>г) эйәлек заты ялғауы</w:t>
      </w:r>
    </w:p>
    <w:p w:rsidR="007D7252" w:rsidRPr="007D7252" w:rsidRDefault="007D7252" w:rsidP="007D7252">
      <w:pPr>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sz w:val="24"/>
          <w:szCs w:val="24"/>
          <w:lang w:val="be-BY" w:eastAsia="ar-SA"/>
        </w:rPr>
        <w:t xml:space="preserve">21. </w:t>
      </w:r>
      <w:r w:rsidRPr="007D7252">
        <w:rPr>
          <w:rFonts w:ascii="Times New Roman" w:eastAsia="Times New Roman" w:hAnsi="Times New Roman" w:cs="Times New Roman"/>
          <w:i/>
          <w:sz w:val="24"/>
          <w:szCs w:val="24"/>
          <w:u w:val="single"/>
          <w:lang w:val="be-BY" w:eastAsia="ar-SA"/>
        </w:rPr>
        <w:t>Яҙ, юл</w:t>
      </w:r>
      <w:r w:rsidRPr="007D7252">
        <w:rPr>
          <w:rFonts w:ascii="Times New Roman" w:eastAsia="Times New Roman" w:hAnsi="Times New Roman" w:cs="Times New Roman"/>
          <w:sz w:val="24"/>
          <w:szCs w:val="24"/>
          <w:lang w:val="be-BY" w:eastAsia="ar-SA"/>
        </w:rPr>
        <w:t xml:space="preserve"> һүҙҙәрендә ике хәреф, ә нисәшәр өн бар?</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өсәр өн</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дүртәр өн</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бишәр өн</w:t>
      </w:r>
    </w:p>
    <w:p w:rsidR="007D7252" w:rsidRPr="007D7252" w:rsidRDefault="007D7252" w:rsidP="007D7252">
      <w:pPr>
        <w:shd w:val="clear" w:color="auto" w:fill="FFFFFF"/>
        <w:tabs>
          <w:tab w:val="left" w:pos="355"/>
        </w:tabs>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noProof/>
          <w:spacing w:val="-8"/>
          <w:sz w:val="24"/>
          <w:szCs w:val="24"/>
          <w:lang w:val="be-BY" w:eastAsia="ar-SA"/>
        </w:rPr>
        <w:t xml:space="preserve">22. </w:t>
      </w:r>
      <w:r w:rsidRPr="007D7252">
        <w:rPr>
          <w:rFonts w:ascii="Times New Roman" w:eastAsia="Times New Roman" w:hAnsi="Times New Roman" w:cs="Times New Roman"/>
          <w:noProof/>
          <w:sz w:val="24"/>
          <w:szCs w:val="24"/>
          <w:lang w:val="be-BY" w:eastAsia="ar-SA"/>
        </w:rPr>
        <w:t>Сингармонизм законына буйһонмаған һү</w:t>
      </w:r>
      <w:r w:rsidRPr="007D7252">
        <w:rPr>
          <w:rFonts w:ascii="Times New Roman" w:eastAsia="MS Mincho" w:hAnsi="Times New Roman" w:cs="Times New Roman"/>
          <w:noProof/>
          <w:sz w:val="24"/>
          <w:szCs w:val="24"/>
          <w:lang w:val="be-BY" w:eastAsia="ar-SA"/>
        </w:rPr>
        <w:t>ҙҙ</w:t>
      </w:r>
      <w:r w:rsidRPr="007D7252">
        <w:rPr>
          <w:rFonts w:ascii="Times New Roman" w:eastAsia="Times New Roman" w:hAnsi="Times New Roman" w:cs="Times New Roman"/>
          <w:noProof/>
          <w:sz w:val="24"/>
          <w:szCs w:val="24"/>
          <w:lang w:val="be-BY" w:eastAsia="ar-SA"/>
        </w:rPr>
        <w:t>е табығы</w:t>
      </w:r>
      <w:r w:rsidRPr="007D7252">
        <w:rPr>
          <w:rFonts w:ascii="Times New Roman" w:eastAsia="MS Mincho" w:hAnsi="Times New Roman" w:cs="Times New Roman"/>
          <w:noProof/>
          <w:sz w:val="24"/>
          <w:szCs w:val="24"/>
          <w:lang w:val="be-BY" w:eastAsia="ar-SA"/>
        </w:rPr>
        <w:t>ҙ</w:t>
      </w:r>
      <w:r w:rsidRPr="007D7252">
        <w:rPr>
          <w:rFonts w:ascii="Times New Roman" w:eastAsia="Times New Roman" w:hAnsi="Times New Roman" w:cs="Times New Roman"/>
          <w:noProof/>
          <w:sz w:val="24"/>
          <w:szCs w:val="24"/>
          <w:lang w:val="be-BY" w:eastAsia="ar-SA"/>
        </w:rPr>
        <w:t>.</w:t>
      </w:r>
    </w:p>
    <w:p w:rsidR="007D7252" w:rsidRPr="007D7252" w:rsidRDefault="007D7252" w:rsidP="007D7252">
      <w:pPr>
        <w:widowControl w:val="0"/>
        <w:shd w:val="clear" w:color="auto" w:fill="FFFFFF"/>
        <w:tabs>
          <w:tab w:val="left" w:pos="230"/>
          <w:tab w:val="left" w:pos="2534"/>
        </w:tabs>
        <w:autoSpaceDE w:val="0"/>
        <w:autoSpaceDN w:val="0"/>
        <w:adjustRightInd w:val="0"/>
        <w:spacing w:after="0" w:line="240" w:lineRule="auto"/>
        <w:rPr>
          <w:rFonts w:ascii="Times New Roman" w:eastAsia="Times New Roman" w:hAnsi="Times New Roman" w:cs="Times New Roman"/>
          <w:noProof/>
          <w:spacing w:val="-8"/>
          <w:sz w:val="24"/>
          <w:szCs w:val="24"/>
          <w:lang w:val="be-BY" w:eastAsia="ar-SA"/>
        </w:rPr>
      </w:pPr>
      <w:r w:rsidRPr="007D7252">
        <w:rPr>
          <w:rFonts w:ascii="Times New Roman" w:eastAsia="Times New Roman" w:hAnsi="Times New Roman" w:cs="Times New Roman"/>
          <w:noProof/>
          <w:spacing w:val="-8"/>
          <w:sz w:val="24"/>
          <w:szCs w:val="24"/>
          <w:lang w:val="be-BY" w:eastAsia="ar-SA"/>
        </w:rPr>
        <w:t>а) һөттөң</w:t>
      </w:r>
    </w:p>
    <w:p w:rsidR="007D7252" w:rsidRPr="007D7252" w:rsidRDefault="007D7252" w:rsidP="007D7252">
      <w:pPr>
        <w:widowControl w:val="0"/>
        <w:shd w:val="clear" w:color="auto" w:fill="FFFFFF"/>
        <w:tabs>
          <w:tab w:val="left" w:pos="230"/>
          <w:tab w:val="left" w:pos="2534"/>
        </w:tabs>
        <w:autoSpaceDE w:val="0"/>
        <w:autoSpaceDN w:val="0"/>
        <w:adjustRightInd w:val="0"/>
        <w:spacing w:after="0" w:line="240" w:lineRule="auto"/>
        <w:rPr>
          <w:rFonts w:ascii="Times New Roman" w:eastAsia="Times New Roman" w:hAnsi="Times New Roman" w:cs="Times New Roman"/>
          <w:noProof/>
          <w:spacing w:val="-33"/>
          <w:sz w:val="24"/>
          <w:szCs w:val="24"/>
          <w:lang w:val="be-BY" w:eastAsia="ar-SA"/>
        </w:rPr>
      </w:pPr>
      <w:r w:rsidRPr="007D7252">
        <w:rPr>
          <w:rFonts w:ascii="Times New Roman" w:eastAsia="Times New Roman" w:hAnsi="Times New Roman" w:cs="Times New Roman"/>
          <w:noProof/>
          <w:spacing w:val="-8"/>
          <w:sz w:val="24"/>
          <w:szCs w:val="24"/>
          <w:lang w:val="be-BY" w:eastAsia="ar-SA"/>
        </w:rPr>
        <w:t>б)</w:t>
      </w:r>
      <w:r w:rsidRPr="007D7252">
        <w:rPr>
          <w:rFonts w:ascii="Times New Roman" w:eastAsia="Times New Roman" w:hAnsi="Times New Roman" w:cs="Times New Roman"/>
          <w:noProof/>
          <w:spacing w:val="-13"/>
          <w:sz w:val="24"/>
          <w:szCs w:val="24"/>
          <w:lang w:val="be-BY" w:eastAsia="ar-SA"/>
        </w:rPr>
        <w:t xml:space="preserve"> </w:t>
      </w:r>
      <w:r w:rsidRPr="007D7252">
        <w:rPr>
          <w:rFonts w:ascii="Times New Roman" w:eastAsia="MS Mincho" w:hAnsi="Times New Roman" w:cs="Times New Roman"/>
          <w:noProof/>
          <w:spacing w:val="-13"/>
          <w:sz w:val="24"/>
          <w:szCs w:val="24"/>
          <w:lang w:val="be-BY" w:eastAsia="ar-SA"/>
        </w:rPr>
        <w:t>ҡ</w:t>
      </w:r>
      <w:r w:rsidRPr="007D7252">
        <w:rPr>
          <w:rFonts w:ascii="Times New Roman" w:eastAsia="Times New Roman" w:hAnsi="Times New Roman" w:cs="Times New Roman"/>
          <w:noProof/>
          <w:spacing w:val="-13"/>
          <w:sz w:val="24"/>
          <w:szCs w:val="24"/>
          <w:lang w:val="be-BY" w:eastAsia="ar-SA"/>
        </w:rPr>
        <w:t>оштоң</w:t>
      </w:r>
    </w:p>
    <w:p w:rsidR="007D7252" w:rsidRPr="007D7252" w:rsidRDefault="007D7252" w:rsidP="007D7252">
      <w:pPr>
        <w:widowControl w:val="0"/>
        <w:shd w:val="clear" w:color="auto" w:fill="FFFFFF"/>
        <w:tabs>
          <w:tab w:val="left" w:pos="230"/>
          <w:tab w:val="left" w:pos="2506"/>
        </w:tabs>
        <w:autoSpaceDE w:val="0"/>
        <w:autoSpaceDN w:val="0"/>
        <w:adjustRightInd w:val="0"/>
        <w:spacing w:after="0" w:line="240" w:lineRule="auto"/>
        <w:rPr>
          <w:rFonts w:ascii="Times New Roman" w:eastAsia="Times New Roman" w:hAnsi="Times New Roman" w:cs="Times New Roman"/>
          <w:noProof/>
          <w:spacing w:val="-17"/>
          <w:sz w:val="24"/>
          <w:szCs w:val="24"/>
          <w:lang w:val="be-BY" w:eastAsia="ar-SA"/>
        </w:rPr>
      </w:pPr>
      <w:r w:rsidRPr="007D7252">
        <w:rPr>
          <w:rFonts w:ascii="Times New Roman" w:eastAsia="MS Mincho" w:hAnsi="Times New Roman" w:cs="Times New Roman"/>
          <w:noProof/>
          <w:spacing w:val="-17"/>
          <w:sz w:val="24"/>
          <w:szCs w:val="24"/>
          <w:lang w:val="be-BY" w:eastAsia="ar-SA"/>
        </w:rPr>
        <w:t>в) ҡ</w:t>
      </w:r>
      <w:r w:rsidRPr="007D7252">
        <w:rPr>
          <w:rFonts w:ascii="Times New Roman" w:eastAsia="Times New Roman" w:hAnsi="Times New Roman" w:cs="Times New Roman"/>
          <w:noProof/>
          <w:spacing w:val="-17"/>
          <w:sz w:val="24"/>
          <w:szCs w:val="24"/>
          <w:lang w:val="be-BY" w:eastAsia="ar-SA"/>
        </w:rPr>
        <w:t>олондоң</w:t>
      </w:r>
    </w:p>
    <w:p w:rsidR="007D7252" w:rsidRPr="007D7252" w:rsidRDefault="007D7252" w:rsidP="007D7252">
      <w:pPr>
        <w:widowControl w:val="0"/>
        <w:shd w:val="clear" w:color="auto" w:fill="FFFFFF"/>
        <w:tabs>
          <w:tab w:val="left" w:pos="230"/>
          <w:tab w:val="left" w:pos="2506"/>
        </w:tabs>
        <w:autoSpaceDE w:val="0"/>
        <w:autoSpaceDN w:val="0"/>
        <w:adjustRightInd w:val="0"/>
        <w:spacing w:after="0" w:line="240" w:lineRule="auto"/>
        <w:rPr>
          <w:rFonts w:ascii="Times New Roman" w:eastAsia="Times New Roman" w:hAnsi="Times New Roman" w:cs="Times New Roman"/>
          <w:noProof/>
          <w:spacing w:val="-24"/>
          <w:sz w:val="24"/>
          <w:szCs w:val="24"/>
          <w:lang w:val="be-BY" w:eastAsia="ar-SA"/>
        </w:rPr>
      </w:pPr>
      <w:r w:rsidRPr="007D7252">
        <w:rPr>
          <w:rFonts w:ascii="Times New Roman" w:eastAsia="Times New Roman" w:hAnsi="Times New Roman" w:cs="Times New Roman"/>
          <w:noProof/>
          <w:spacing w:val="-17"/>
          <w:sz w:val="24"/>
          <w:szCs w:val="24"/>
          <w:lang w:val="be-BY" w:eastAsia="ar-SA"/>
        </w:rPr>
        <w:t>г)</w:t>
      </w:r>
      <w:r w:rsidRPr="007D7252">
        <w:rPr>
          <w:rFonts w:ascii="Times New Roman" w:eastAsia="Times New Roman" w:hAnsi="Times New Roman" w:cs="Times New Roman"/>
          <w:noProof/>
          <w:spacing w:val="-2"/>
          <w:sz w:val="24"/>
          <w:szCs w:val="24"/>
          <w:lang w:val="be-BY" w:eastAsia="ar-SA"/>
        </w:rPr>
        <w:t xml:space="preserve"> полктың</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23. </w:t>
      </w:r>
      <w:r w:rsidRPr="007D7252">
        <w:rPr>
          <w:rFonts w:ascii="Times New Roman" w:eastAsia="Times New Roman" w:hAnsi="Times New Roman" w:cs="Times New Roman"/>
          <w:i/>
          <w:sz w:val="24"/>
          <w:szCs w:val="24"/>
          <w:u w:val="single"/>
          <w:lang w:val="be-BY" w:eastAsia="ar-SA"/>
        </w:rPr>
        <w:t>Мин беренсе курста уҡыйым.</w:t>
      </w:r>
      <w:r w:rsidRPr="007D7252">
        <w:rPr>
          <w:rFonts w:ascii="Times New Roman" w:eastAsia="Times New Roman" w:hAnsi="Times New Roman" w:cs="Times New Roman"/>
          <w:i/>
          <w:sz w:val="24"/>
          <w:szCs w:val="24"/>
          <w:lang w:val="be-BY" w:eastAsia="ar-SA"/>
        </w:rPr>
        <w:t xml:space="preserve"> </w:t>
      </w:r>
      <w:r w:rsidRPr="007D7252">
        <w:rPr>
          <w:rFonts w:ascii="Times New Roman" w:eastAsia="Times New Roman" w:hAnsi="Times New Roman" w:cs="Times New Roman"/>
          <w:sz w:val="24"/>
          <w:szCs w:val="24"/>
          <w:lang w:val="be-BY" w:eastAsia="ar-SA"/>
        </w:rPr>
        <w:t xml:space="preserve">Һөйләмдең төрөн билдәләгеҙ: </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ябай һөйләм;</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ҡушма һөйләм.</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24</w:t>
      </w:r>
      <w:r w:rsidRPr="007D7252">
        <w:rPr>
          <w:rFonts w:ascii="Times New Roman" w:eastAsia="Times New Roman" w:hAnsi="Times New Roman" w:cs="Times New Roman"/>
          <w:i/>
          <w:sz w:val="24"/>
          <w:szCs w:val="24"/>
          <w:u w:val="single"/>
          <w:lang w:val="be-BY" w:eastAsia="ar-SA"/>
        </w:rPr>
        <w:t>. Һеҙ бөгөн беҙгә килегеҙ!</w:t>
      </w:r>
      <w:r w:rsidRPr="007D7252">
        <w:rPr>
          <w:rFonts w:ascii="Times New Roman" w:eastAsia="Times New Roman" w:hAnsi="Times New Roman" w:cs="Times New Roman"/>
          <w:sz w:val="24"/>
          <w:szCs w:val="24"/>
          <w:lang w:val="be-BY" w:eastAsia="ar-SA"/>
        </w:rPr>
        <w:t xml:space="preserve"> Һөйләмдең төрөн билдәләгеҙ: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һорау һөйләм;</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бойороҡ һөйләм;</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хәбәр һөйләм.</w:t>
      </w:r>
    </w:p>
    <w:p w:rsidR="007D7252" w:rsidRPr="007D7252" w:rsidRDefault="007D7252" w:rsidP="007D7252">
      <w:pPr>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sz w:val="24"/>
          <w:szCs w:val="24"/>
          <w:lang w:val="be-BY" w:eastAsia="ar-SA"/>
        </w:rPr>
        <w:t>25. Составында бүлем һаны булған һөйләмде табығыҙ.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Егәрленең ҡулы - етәү. (Мәҡәл).</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Биште эшләгәнсе, берҙе еренә еткер.(Мәҡәл).</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Балаларға икешәр алма тура килде.</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Ете ҡат үлсә, бер ҡат киҫ.</w:t>
      </w:r>
    </w:p>
    <w:p w:rsidR="007D7252" w:rsidRPr="007D7252" w:rsidRDefault="007D7252" w:rsidP="007D7252">
      <w:pPr>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sz w:val="24"/>
          <w:szCs w:val="24"/>
          <w:lang w:val="be-BY" w:eastAsia="ar-SA"/>
        </w:rPr>
        <w:t>26. Составында рәт һаны булған һөйләмде күрһәтегеҙ.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lastRenderedPageBreak/>
        <w:t>а) Берәүҙән икәү яҡшы.</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Ете ҡат үлсә, бер ҡат киҫ.</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Мин икенсе булып килдем.</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Сәғәт өстә дәрес бөтә.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671"/>
        <w:gridCol w:w="567"/>
        <w:gridCol w:w="708"/>
        <w:gridCol w:w="567"/>
        <w:gridCol w:w="709"/>
        <w:gridCol w:w="567"/>
        <w:gridCol w:w="425"/>
        <w:gridCol w:w="567"/>
        <w:gridCol w:w="567"/>
        <w:gridCol w:w="567"/>
        <w:gridCol w:w="426"/>
        <w:gridCol w:w="567"/>
        <w:gridCol w:w="425"/>
      </w:tblGrid>
      <w:tr w:rsidR="007D7252" w:rsidRPr="007D7252" w:rsidTr="007D7252">
        <w:tc>
          <w:tcPr>
            <w:tcW w:w="430"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w:t>
            </w:r>
          </w:p>
        </w:tc>
        <w:tc>
          <w:tcPr>
            <w:tcW w:w="671"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e-BY" w:eastAsia="ar-SA"/>
              </w:rPr>
              <w:t>б</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w:t>
            </w:r>
          </w:p>
        </w:tc>
        <w:tc>
          <w:tcPr>
            <w:tcW w:w="708"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9-</w:t>
            </w:r>
          </w:p>
        </w:tc>
        <w:tc>
          <w:tcPr>
            <w:tcW w:w="709"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13-</w:t>
            </w:r>
          </w:p>
        </w:tc>
        <w:tc>
          <w:tcPr>
            <w:tcW w:w="425"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17-</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21-</w:t>
            </w:r>
          </w:p>
        </w:tc>
        <w:tc>
          <w:tcPr>
            <w:tcW w:w="426"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w:t>
            </w:r>
          </w:p>
        </w:tc>
        <w:tc>
          <w:tcPr>
            <w:tcW w:w="425"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w:t>
            </w:r>
          </w:p>
        </w:tc>
      </w:tr>
      <w:tr w:rsidR="007D7252" w:rsidRPr="007D7252" w:rsidTr="007D7252">
        <w:tc>
          <w:tcPr>
            <w:tcW w:w="430"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w:t>
            </w:r>
          </w:p>
        </w:tc>
        <w:tc>
          <w:tcPr>
            <w:tcW w:w="671"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6-</w:t>
            </w:r>
          </w:p>
        </w:tc>
        <w:tc>
          <w:tcPr>
            <w:tcW w:w="708"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10-</w:t>
            </w:r>
          </w:p>
        </w:tc>
        <w:tc>
          <w:tcPr>
            <w:tcW w:w="709"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14-</w:t>
            </w:r>
          </w:p>
        </w:tc>
        <w:tc>
          <w:tcPr>
            <w:tcW w:w="425"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18-</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22-</w:t>
            </w:r>
          </w:p>
        </w:tc>
        <w:tc>
          <w:tcPr>
            <w:tcW w:w="426"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26-</w:t>
            </w:r>
          </w:p>
        </w:tc>
        <w:tc>
          <w:tcPr>
            <w:tcW w:w="425"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w:t>
            </w:r>
          </w:p>
        </w:tc>
      </w:tr>
      <w:tr w:rsidR="007D7252" w:rsidRPr="007D7252" w:rsidTr="007D7252">
        <w:tc>
          <w:tcPr>
            <w:tcW w:w="430"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w:t>
            </w:r>
          </w:p>
        </w:tc>
        <w:tc>
          <w:tcPr>
            <w:tcW w:w="671"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7-</w:t>
            </w:r>
          </w:p>
        </w:tc>
        <w:tc>
          <w:tcPr>
            <w:tcW w:w="708"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11-</w:t>
            </w:r>
          </w:p>
        </w:tc>
        <w:tc>
          <w:tcPr>
            <w:tcW w:w="709"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15-</w:t>
            </w:r>
          </w:p>
        </w:tc>
        <w:tc>
          <w:tcPr>
            <w:tcW w:w="425"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19-</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23-</w:t>
            </w:r>
          </w:p>
        </w:tc>
        <w:tc>
          <w:tcPr>
            <w:tcW w:w="426"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w:t>
            </w:r>
          </w:p>
        </w:tc>
        <w:tc>
          <w:tcPr>
            <w:tcW w:w="567" w:type="dxa"/>
            <w:tcBorders>
              <w:top w:val="single" w:sz="4" w:space="0" w:color="auto"/>
              <w:left w:val="single" w:sz="4" w:space="0" w:color="auto"/>
              <w:bottom w:val="single" w:sz="4" w:space="0" w:color="auto"/>
              <w:right w:val="single" w:sz="4" w:space="0" w:color="auto"/>
            </w:tcBorders>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p>
        </w:tc>
        <w:tc>
          <w:tcPr>
            <w:tcW w:w="425" w:type="dxa"/>
            <w:tcBorders>
              <w:top w:val="single" w:sz="4" w:space="0" w:color="auto"/>
              <w:left w:val="single" w:sz="4" w:space="0" w:color="auto"/>
              <w:bottom w:val="single" w:sz="4" w:space="0" w:color="auto"/>
              <w:right w:val="single" w:sz="4" w:space="0" w:color="auto"/>
            </w:tcBorders>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p>
        </w:tc>
      </w:tr>
      <w:tr w:rsidR="007D7252" w:rsidRPr="007D7252" w:rsidTr="007D7252">
        <w:tc>
          <w:tcPr>
            <w:tcW w:w="430"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w:t>
            </w:r>
          </w:p>
        </w:tc>
        <w:tc>
          <w:tcPr>
            <w:tcW w:w="671"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8-</w:t>
            </w:r>
          </w:p>
        </w:tc>
        <w:tc>
          <w:tcPr>
            <w:tcW w:w="708"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12-</w:t>
            </w:r>
          </w:p>
        </w:tc>
        <w:tc>
          <w:tcPr>
            <w:tcW w:w="709"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16-</w:t>
            </w:r>
          </w:p>
        </w:tc>
        <w:tc>
          <w:tcPr>
            <w:tcW w:w="425"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20-</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24-</w:t>
            </w:r>
          </w:p>
        </w:tc>
        <w:tc>
          <w:tcPr>
            <w:tcW w:w="426"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w:t>
            </w:r>
          </w:p>
        </w:tc>
        <w:tc>
          <w:tcPr>
            <w:tcW w:w="567" w:type="dxa"/>
            <w:tcBorders>
              <w:top w:val="single" w:sz="4" w:space="0" w:color="auto"/>
              <w:left w:val="single" w:sz="4" w:space="0" w:color="auto"/>
              <w:bottom w:val="single" w:sz="4" w:space="0" w:color="auto"/>
              <w:right w:val="single" w:sz="4" w:space="0" w:color="auto"/>
            </w:tcBorders>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p>
        </w:tc>
        <w:tc>
          <w:tcPr>
            <w:tcW w:w="425" w:type="dxa"/>
            <w:tcBorders>
              <w:top w:val="single" w:sz="4" w:space="0" w:color="auto"/>
              <w:left w:val="single" w:sz="4" w:space="0" w:color="auto"/>
              <w:bottom w:val="single" w:sz="4" w:space="0" w:color="auto"/>
              <w:right w:val="single" w:sz="4" w:space="0" w:color="auto"/>
            </w:tcBorders>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p>
        </w:tc>
      </w:tr>
    </w:tbl>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e-BY" w:eastAsia="ar-SA"/>
        </w:rPr>
        <w:t>Вариант 2.</w:t>
      </w:r>
    </w:p>
    <w:p w:rsidR="007D7252" w:rsidRPr="007D7252" w:rsidRDefault="007D7252" w:rsidP="007D7252">
      <w:pPr>
        <w:spacing w:after="0" w:line="240" w:lineRule="auto"/>
        <w:jc w:val="both"/>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1. Башҡорт теленең хәрефтәре генә яҙылған юлды билдәләгеҙ:</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а,б,г,ғ,ҡ.</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у,и,э,ғ,о,ы.</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в) ә,ө,ү,ғ,ҡ,ҙ.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 Ҡалын һуҙынҡылар яҙылған юлды табығыҙ:</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ә,ө,ү,э,и</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а,о,у,ы.</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о,у,э,ғ,ы,и.</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 Предметтың иҫәбен, уның һаналыу тәртибен белдергән һүҙ нимә тип атала?</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ҡылым</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сифат</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в) һан </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4. </w:t>
      </w:r>
      <w:r w:rsidRPr="007D7252">
        <w:rPr>
          <w:rFonts w:ascii="Times New Roman" w:eastAsia="Times New Roman" w:hAnsi="Times New Roman" w:cs="Times New Roman"/>
          <w:sz w:val="24"/>
          <w:szCs w:val="24"/>
          <w:u w:val="single"/>
          <w:lang w:val="be-BY" w:eastAsia="ar-SA"/>
        </w:rPr>
        <w:t>Бер, икешәр, ун биш</w:t>
      </w:r>
      <w:r w:rsidRPr="007D7252">
        <w:rPr>
          <w:rFonts w:ascii="Times New Roman" w:eastAsia="Times New Roman" w:hAnsi="Times New Roman" w:cs="Times New Roman"/>
          <w:sz w:val="24"/>
          <w:szCs w:val="24"/>
          <w:lang w:val="be-BY" w:eastAsia="ar-SA"/>
        </w:rPr>
        <w:t xml:space="preserve"> һүҙҙәре ниндәй һүҙ төркөмөнә ҡарай?</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а) һан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б)ҡылым</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исем</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e-BY" w:eastAsia="ar-SA"/>
        </w:rPr>
        <w:t xml:space="preserve">5. Былар –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eastAsia="ar-SA"/>
        </w:rPr>
        <w:t>,</w:t>
      </w:r>
      <w:r w:rsidRPr="007D7252">
        <w:rPr>
          <w:rFonts w:ascii="Times New Roman" w:eastAsia="Times New Roman" w:hAnsi="Times New Roman" w:cs="Times New Roman"/>
          <w:sz w:val="24"/>
          <w:szCs w:val="24"/>
          <w:lang w:val="en-US" w:eastAsia="ar-SA"/>
        </w:rPr>
        <w:t>II</w:t>
      </w:r>
      <w:r w:rsidRPr="007D7252">
        <w:rPr>
          <w:rFonts w:ascii="Times New Roman" w:eastAsia="Times New Roman" w:hAnsi="Times New Roman" w:cs="Times New Roman"/>
          <w:sz w:val="24"/>
          <w:szCs w:val="24"/>
          <w:lang w:eastAsia="ar-SA"/>
        </w:rPr>
        <w:t>,</w:t>
      </w:r>
      <w:r w:rsidRPr="007D7252">
        <w:rPr>
          <w:rFonts w:ascii="Times New Roman" w:eastAsia="Times New Roman" w:hAnsi="Times New Roman" w:cs="Times New Roman"/>
          <w:sz w:val="24"/>
          <w:szCs w:val="24"/>
          <w:lang w:val="en-US" w:eastAsia="ar-SA"/>
        </w:rPr>
        <w:t>III</w:t>
      </w:r>
      <w:r w:rsidRPr="007D7252">
        <w:rPr>
          <w:rFonts w:ascii="Times New Roman" w:eastAsia="Times New Roman" w:hAnsi="Times New Roman" w:cs="Times New Roman"/>
          <w:sz w:val="24"/>
          <w:szCs w:val="24"/>
          <w:lang w:eastAsia="ar-SA"/>
        </w:rPr>
        <w:t>,</w:t>
      </w:r>
      <w:r w:rsidRPr="007D7252">
        <w:rPr>
          <w:rFonts w:ascii="Times New Roman" w:eastAsia="Times New Roman" w:hAnsi="Times New Roman" w:cs="Times New Roman"/>
          <w:sz w:val="24"/>
          <w:szCs w:val="24"/>
          <w:lang w:val="en-US" w:eastAsia="ar-SA"/>
        </w:rPr>
        <w:t>IV</w:t>
      </w:r>
      <w:r w:rsidRPr="007D7252">
        <w:rPr>
          <w:rFonts w:ascii="Times New Roman" w:eastAsia="Times New Roman" w:hAnsi="Times New Roman" w:cs="Times New Roman"/>
          <w:sz w:val="24"/>
          <w:szCs w:val="24"/>
          <w:lang w:val="ba-RU" w:eastAsia="ar-SA"/>
        </w:rPr>
        <w:t>:</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а) ғәрәп цифрҙары;</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б) рим цифрҙары.</w:t>
      </w:r>
    </w:p>
    <w:p w:rsidR="007D7252" w:rsidRPr="007D7252" w:rsidRDefault="007D7252" w:rsidP="007D7252">
      <w:pPr>
        <w:shd w:val="clear" w:color="auto" w:fill="FFFFFF"/>
        <w:tabs>
          <w:tab w:val="left" w:pos="245"/>
        </w:tabs>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 xml:space="preserve">6. </w:t>
      </w:r>
      <w:r w:rsidRPr="007D7252">
        <w:rPr>
          <w:rFonts w:ascii="Times New Roman" w:eastAsia="Times New Roman" w:hAnsi="Times New Roman" w:cs="Times New Roman"/>
          <w:noProof/>
          <w:spacing w:val="-8"/>
          <w:sz w:val="24"/>
          <w:szCs w:val="24"/>
          <w:lang w:val="be-BY" w:eastAsia="ar-SA"/>
        </w:rPr>
        <w:t>Ҡ</w:t>
      </w:r>
      <w:r w:rsidRPr="007D7252">
        <w:rPr>
          <w:rFonts w:ascii="Times New Roman" w:eastAsia="Times New Roman" w:hAnsi="Times New Roman" w:cs="Times New Roman"/>
          <w:noProof/>
          <w:spacing w:val="-8"/>
          <w:sz w:val="24"/>
          <w:szCs w:val="24"/>
          <w:lang w:val="ba-RU" w:eastAsia="ar-SA"/>
        </w:rPr>
        <w:t>айһы һү</w:t>
      </w:r>
      <w:r w:rsidRPr="007D7252">
        <w:rPr>
          <w:rFonts w:ascii="Times New Roman" w:eastAsia="MS Mincho" w:hAnsi="Times New Roman" w:cs="Times New Roman"/>
          <w:noProof/>
          <w:spacing w:val="-8"/>
          <w:sz w:val="24"/>
          <w:szCs w:val="24"/>
          <w:lang w:val="ba-RU" w:eastAsia="ar-SA"/>
        </w:rPr>
        <w:t>ҙ</w:t>
      </w:r>
      <w:r w:rsidRPr="007D7252">
        <w:rPr>
          <w:rFonts w:ascii="Times New Roman" w:eastAsia="Times New Roman" w:hAnsi="Times New Roman" w:cs="Times New Roman"/>
          <w:noProof/>
          <w:spacing w:val="-8"/>
          <w:sz w:val="24"/>
          <w:szCs w:val="24"/>
          <w:lang w:val="ba-RU" w:eastAsia="ar-SA"/>
        </w:rPr>
        <w:t>гә ялғау дөрө</w:t>
      </w:r>
      <w:r w:rsidRPr="007D7252">
        <w:rPr>
          <w:rFonts w:ascii="Times New Roman" w:eastAsia="MS Mincho" w:hAnsi="Times New Roman" w:cs="Times New Roman"/>
          <w:noProof/>
          <w:spacing w:val="-8"/>
          <w:sz w:val="24"/>
          <w:szCs w:val="24"/>
          <w:lang w:val="ba-RU" w:eastAsia="ar-SA"/>
        </w:rPr>
        <w:t>ҫ</w:t>
      </w:r>
      <w:r w:rsidRPr="007D7252">
        <w:rPr>
          <w:rFonts w:ascii="Times New Roman" w:eastAsia="Times New Roman" w:hAnsi="Times New Roman" w:cs="Times New Roman"/>
          <w:noProof/>
          <w:spacing w:val="-8"/>
          <w:sz w:val="24"/>
          <w:szCs w:val="24"/>
          <w:lang w:val="ba-RU" w:eastAsia="ar-SA"/>
        </w:rPr>
        <w:t xml:space="preserve"> </w:t>
      </w:r>
      <w:r w:rsidRPr="007D7252">
        <w:rPr>
          <w:rFonts w:ascii="Times New Roman" w:eastAsia="MS Mincho" w:hAnsi="Times New Roman" w:cs="Times New Roman"/>
          <w:noProof/>
          <w:spacing w:val="-8"/>
          <w:sz w:val="24"/>
          <w:szCs w:val="24"/>
          <w:lang w:val="ba-RU" w:eastAsia="ar-SA"/>
        </w:rPr>
        <w:t>ҡ</w:t>
      </w:r>
      <w:r w:rsidRPr="007D7252">
        <w:rPr>
          <w:rFonts w:ascii="Times New Roman" w:eastAsia="Times New Roman" w:hAnsi="Times New Roman" w:cs="Times New Roman"/>
          <w:noProof/>
          <w:spacing w:val="-8"/>
          <w:sz w:val="24"/>
          <w:szCs w:val="24"/>
          <w:lang w:val="ba-RU" w:eastAsia="ar-SA"/>
        </w:rPr>
        <w:t>ушылған?</w:t>
      </w:r>
    </w:p>
    <w:p w:rsidR="007D7252" w:rsidRPr="007D7252" w:rsidRDefault="007D7252" w:rsidP="007D7252">
      <w:pPr>
        <w:shd w:val="clear" w:color="auto" w:fill="FFFFFF"/>
        <w:tabs>
          <w:tab w:val="left" w:pos="3974"/>
        </w:tabs>
        <w:suppressAutoHyphens/>
        <w:spacing w:after="0" w:line="240" w:lineRule="auto"/>
        <w:rPr>
          <w:rFonts w:ascii="Times New Roman" w:eastAsia="Times New Roman" w:hAnsi="Times New Roman" w:cs="Times New Roman"/>
          <w:noProof/>
          <w:spacing w:val="-5"/>
          <w:sz w:val="24"/>
          <w:szCs w:val="24"/>
          <w:lang w:val="ba-RU" w:eastAsia="ar-SA"/>
        </w:rPr>
      </w:pPr>
      <w:r w:rsidRPr="007D7252">
        <w:rPr>
          <w:rFonts w:ascii="Times New Roman" w:eastAsia="Times New Roman" w:hAnsi="Times New Roman" w:cs="Times New Roman"/>
          <w:noProof/>
          <w:spacing w:val="-5"/>
          <w:sz w:val="24"/>
          <w:szCs w:val="24"/>
          <w:lang w:val="ba-RU" w:eastAsia="ar-SA"/>
        </w:rPr>
        <w:t xml:space="preserve">а) </w:t>
      </w:r>
      <w:r w:rsidRPr="007D7252">
        <w:rPr>
          <w:rFonts w:ascii="Times New Roman" w:eastAsia="Times New Roman" w:hAnsi="Times New Roman" w:cs="Times New Roman"/>
          <w:noProof/>
          <w:spacing w:val="-4"/>
          <w:sz w:val="24"/>
          <w:szCs w:val="24"/>
          <w:lang w:val="ba-RU" w:eastAsia="ar-SA"/>
        </w:rPr>
        <w:t>23-се күнегеү</w:t>
      </w:r>
      <w:r w:rsidRPr="007D7252">
        <w:rPr>
          <w:rFonts w:ascii="Times New Roman" w:eastAsia="Times New Roman" w:hAnsi="Times New Roman" w:cs="Times New Roman"/>
          <w:noProof/>
          <w:spacing w:val="-5"/>
          <w:sz w:val="24"/>
          <w:szCs w:val="24"/>
          <w:lang w:val="ba-RU" w:eastAsia="ar-SA"/>
        </w:rPr>
        <w:t>;</w:t>
      </w:r>
    </w:p>
    <w:p w:rsidR="007D7252" w:rsidRPr="007D7252" w:rsidRDefault="007D7252" w:rsidP="007D7252">
      <w:pPr>
        <w:shd w:val="clear" w:color="auto" w:fill="FFFFFF"/>
        <w:tabs>
          <w:tab w:val="left" w:pos="3974"/>
        </w:tabs>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noProof/>
          <w:spacing w:val="-1"/>
          <w:sz w:val="24"/>
          <w:szCs w:val="24"/>
          <w:lang w:val="ba-RU" w:eastAsia="ar-SA"/>
        </w:rPr>
        <w:t>б) 23-нсө күнегеү;</w:t>
      </w:r>
    </w:p>
    <w:p w:rsidR="007D7252" w:rsidRPr="007D7252" w:rsidRDefault="007D7252" w:rsidP="007D7252">
      <w:pPr>
        <w:shd w:val="clear" w:color="auto" w:fill="FFFFFF"/>
        <w:tabs>
          <w:tab w:val="left" w:pos="3912"/>
        </w:tabs>
        <w:suppressAutoHyphens/>
        <w:spacing w:after="0" w:line="240" w:lineRule="auto"/>
        <w:rPr>
          <w:rFonts w:ascii="Times New Roman" w:eastAsia="Times New Roman" w:hAnsi="Times New Roman" w:cs="Times New Roman"/>
          <w:noProof/>
          <w:spacing w:val="-4"/>
          <w:sz w:val="24"/>
          <w:szCs w:val="24"/>
          <w:lang w:val="ba-RU" w:eastAsia="ar-SA"/>
        </w:rPr>
      </w:pPr>
      <w:r w:rsidRPr="007D7252">
        <w:rPr>
          <w:rFonts w:ascii="Times New Roman" w:eastAsia="Times New Roman" w:hAnsi="Times New Roman" w:cs="Times New Roman"/>
          <w:noProof/>
          <w:spacing w:val="-4"/>
          <w:sz w:val="24"/>
          <w:szCs w:val="24"/>
          <w:lang w:val="ba-RU" w:eastAsia="ar-SA"/>
        </w:rPr>
        <w:t>в)</w:t>
      </w:r>
      <w:r w:rsidRPr="007D7252">
        <w:rPr>
          <w:rFonts w:ascii="Times New Roman" w:eastAsia="Times New Roman" w:hAnsi="Times New Roman" w:cs="Times New Roman"/>
          <w:noProof/>
          <w:spacing w:val="-5"/>
          <w:sz w:val="24"/>
          <w:szCs w:val="24"/>
          <w:lang w:val="ba-RU" w:eastAsia="ar-SA"/>
        </w:rPr>
        <w:t xml:space="preserve"> 23-сө күнегеү</w:t>
      </w:r>
      <w:r w:rsidRPr="007D7252">
        <w:rPr>
          <w:rFonts w:ascii="Times New Roman" w:eastAsia="Times New Roman" w:hAnsi="Times New Roman" w:cs="Times New Roman"/>
          <w:noProof/>
          <w:spacing w:val="-4"/>
          <w:sz w:val="24"/>
          <w:szCs w:val="24"/>
          <w:lang w:val="ba-RU" w:eastAsia="ar-SA"/>
        </w:rPr>
        <w:t>;</w:t>
      </w:r>
    </w:p>
    <w:p w:rsidR="007D7252" w:rsidRPr="007D7252" w:rsidRDefault="007D7252" w:rsidP="007D7252">
      <w:pPr>
        <w:shd w:val="clear" w:color="auto" w:fill="FFFFFF"/>
        <w:tabs>
          <w:tab w:val="left" w:pos="3912"/>
        </w:tabs>
        <w:suppressAutoHyphens/>
        <w:spacing w:after="0" w:line="240" w:lineRule="auto"/>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noProof/>
          <w:spacing w:val="-1"/>
          <w:sz w:val="24"/>
          <w:szCs w:val="24"/>
          <w:lang w:val="ba-RU" w:eastAsia="ar-SA"/>
        </w:rPr>
        <w:t>г) 23-өнсө күнегеү</w:t>
      </w:r>
    </w:p>
    <w:p w:rsidR="007D7252" w:rsidRPr="007D7252" w:rsidRDefault="007D7252" w:rsidP="007D7252">
      <w:pPr>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sz w:val="24"/>
          <w:szCs w:val="24"/>
          <w:lang w:val="ba-RU" w:eastAsia="ar-SA"/>
        </w:rPr>
        <w:t xml:space="preserve">7. </w:t>
      </w:r>
      <w:r w:rsidRPr="007D7252">
        <w:rPr>
          <w:rFonts w:ascii="Times New Roman" w:eastAsia="Times New Roman" w:hAnsi="Times New Roman" w:cs="Times New Roman"/>
          <w:sz w:val="24"/>
          <w:szCs w:val="24"/>
          <w:lang w:val="be-BY" w:eastAsia="ar-SA"/>
        </w:rPr>
        <w:t>Һуҙынҡы өндән башланған һүҙҙе күрһәтегеҙ.</w:t>
      </w:r>
      <w:r w:rsidRPr="007D7252">
        <w:rPr>
          <w:rFonts w:ascii="Times New Roman" w:eastAsia="Times New Roman" w:hAnsi="Times New Roman" w:cs="Times New Roman"/>
          <w:b/>
          <w:sz w:val="24"/>
          <w:szCs w:val="24"/>
          <w:lang w:val="be-BY" w:eastAsia="ar-SA"/>
        </w:rPr>
        <w:t xml:space="preserve"> </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яҙыусы</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б) әкиәт </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йылы</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тормош</w:t>
      </w:r>
    </w:p>
    <w:p w:rsidR="007D7252" w:rsidRPr="007D7252" w:rsidRDefault="007D7252" w:rsidP="007D7252">
      <w:pPr>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sz w:val="24"/>
          <w:szCs w:val="24"/>
          <w:lang w:val="be-BY" w:eastAsia="ar-SA"/>
        </w:rPr>
        <w:t>8. Тартынҡы өндән башланған һүҙҙе күрһәтегеҙ</w:t>
      </w:r>
      <w:r w:rsidRPr="007D7252">
        <w:rPr>
          <w:rFonts w:ascii="Times New Roman" w:eastAsia="Times New Roman" w:hAnsi="Times New Roman" w:cs="Times New Roman"/>
          <w:b/>
          <w:sz w:val="24"/>
          <w:szCs w:val="24"/>
          <w:lang w:val="be-BY" w:eastAsia="ar-SA"/>
        </w:rPr>
        <w:t>.</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үлән</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юл</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өй</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уҡыусы</w:t>
      </w:r>
    </w:p>
    <w:p w:rsidR="007D7252" w:rsidRPr="007D7252" w:rsidRDefault="007D7252" w:rsidP="007D7252">
      <w:pPr>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sz w:val="24"/>
          <w:szCs w:val="24"/>
          <w:lang w:val="be-BY" w:eastAsia="ar-SA"/>
        </w:rPr>
        <w:t>9. Асыҡ ижектән генә торған һүҙҙе күрһәтегеҙ</w:t>
      </w:r>
      <w:r w:rsidRPr="007D7252">
        <w:rPr>
          <w:rFonts w:ascii="Times New Roman" w:eastAsia="Times New Roman" w:hAnsi="Times New Roman" w:cs="Times New Roman"/>
          <w:b/>
          <w:sz w:val="24"/>
          <w:szCs w:val="24"/>
          <w:lang w:val="be-BY" w:eastAsia="ar-SA"/>
        </w:rPr>
        <w:t>.</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ҡайын</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бала</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ҡармаҡ</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ундай һүҙ юҡ</w:t>
      </w:r>
    </w:p>
    <w:p w:rsidR="007D7252" w:rsidRPr="007D7252" w:rsidRDefault="007D7252" w:rsidP="007D7252">
      <w:pPr>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sz w:val="24"/>
          <w:szCs w:val="24"/>
          <w:lang w:val="be-BY" w:eastAsia="ar-SA"/>
        </w:rPr>
        <w:t xml:space="preserve">10. </w:t>
      </w:r>
      <w:r w:rsidRPr="007D7252">
        <w:rPr>
          <w:rFonts w:ascii="Times New Roman" w:eastAsia="Times New Roman" w:hAnsi="Times New Roman" w:cs="Times New Roman"/>
          <w:i/>
          <w:sz w:val="24"/>
          <w:szCs w:val="24"/>
          <w:u w:val="single"/>
          <w:lang w:val="be-BY" w:eastAsia="ar-SA"/>
        </w:rPr>
        <w:t xml:space="preserve">Сәскәләр </w:t>
      </w:r>
      <w:r w:rsidRPr="007D7252">
        <w:rPr>
          <w:rFonts w:ascii="Times New Roman" w:eastAsia="Times New Roman" w:hAnsi="Times New Roman" w:cs="Times New Roman"/>
          <w:sz w:val="24"/>
          <w:szCs w:val="24"/>
          <w:lang w:val="be-BY" w:eastAsia="ar-SA"/>
        </w:rPr>
        <w:t>һүҙендә баҫым ҡайһы ижеккә төшә?</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тәүге ижеккә</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һуңғы ижеккә</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өсөнсө ижеккә</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г) икенсе ижеккә </w:t>
      </w:r>
    </w:p>
    <w:p w:rsidR="007D7252" w:rsidRPr="007D7252" w:rsidRDefault="007D7252" w:rsidP="007D7252">
      <w:pPr>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sz w:val="24"/>
          <w:szCs w:val="24"/>
          <w:lang w:val="be-BY" w:eastAsia="ar-SA"/>
        </w:rPr>
        <w:t>11. Составында бүлем һаны булған һөйләмде табығыҙ.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Егәрленең ҡулы - етәү. (Мәҡәл).</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Балаларға унышар алма тура килде.</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lastRenderedPageBreak/>
        <w:t>в) Биште эшләгәнсе, берҙе еренә еткер.(Мәҡәл).</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Ете ҡат үлсә, бер ҡат киҫ.</w:t>
      </w:r>
    </w:p>
    <w:p w:rsidR="007D7252" w:rsidRPr="007D7252" w:rsidRDefault="007D7252" w:rsidP="007D7252">
      <w:pPr>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sz w:val="24"/>
          <w:szCs w:val="24"/>
          <w:lang w:val="be-BY" w:eastAsia="ar-SA"/>
        </w:rPr>
        <w:t xml:space="preserve">12. Составында рәт һаны булған һөйләмде күрһәтегеҙ.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Берәүҙән икәү яҡшы.</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Мин өсөнсө булып килдем.</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Ете ҡат үлсә, бер ҡат киҫ.</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Сәғәт өстә дәрес бөтә.</w:t>
      </w:r>
    </w:p>
    <w:p w:rsidR="007D7252" w:rsidRPr="007D7252" w:rsidRDefault="007D7252" w:rsidP="007D7252">
      <w:pPr>
        <w:shd w:val="clear" w:color="auto" w:fill="FFFFFF"/>
        <w:tabs>
          <w:tab w:val="left" w:pos="350"/>
        </w:tabs>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noProof/>
          <w:spacing w:val="-7"/>
          <w:sz w:val="24"/>
          <w:szCs w:val="24"/>
          <w:lang w:val="be-BY" w:eastAsia="ar-SA"/>
        </w:rPr>
        <w:t xml:space="preserve">13. </w:t>
      </w:r>
      <w:r w:rsidRPr="007D7252">
        <w:rPr>
          <w:rFonts w:ascii="Times New Roman" w:eastAsia="Times New Roman" w:hAnsi="Times New Roman" w:cs="Times New Roman"/>
          <w:i/>
          <w:noProof/>
          <w:spacing w:val="-7"/>
          <w:sz w:val="24"/>
          <w:szCs w:val="24"/>
          <w:u w:val="single"/>
          <w:lang w:val="be-BY" w:eastAsia="ar-SA"/>
        </w:rPr>
        <w:t xml:space="preserve">Әйтте, </w:t>
      </w:r>
      <w:r w:rsidRPr="007D7252">
        <w:rPr>
          <w:rFonts w:ascii="Times New Roman" w:eastAsia="MS Mincho" w:hAnsi="Times New Roman" w:cs="Times New Roman"/>
          <w:i/>
          <w:noProof/>
          <w:spacing w:val="-7"/>
          <w:sz w:val="24"/>
          <w:szCs w:val="24"/>
          <w:u w:val="single"/>
          <w:lang w:val="be-BY" w:eastAsia="ar-SA"/>
        </w:rPr>
        <w:t>ҡ</w:t>
      </w:r>
      <w:r w:rsidRPr="007D7252">
        <w:rPr>
          <w:rFonts w:ascii="Times New Roman" w:eastAsia="Times New Roman" w:hAnsi="Times New Roman" w:cs="Times New Roman"/>
          <w:i/>
          <w:noProof/>
          <w:spacing w:val="-7"/>
          <w:sz w:val="24"/>
          <w:szCs w:val="24"/>
          <w:u w:val="single"/>
          <w:lang w:val="be-BY" w:eastAsia="ar-SA"/>
        </w:rPr>
        <w:t>айтты</w:t>
      </w:r>
      <w:r w:rsidRPr="007D7252">
        <w:rPr>
          <w:rFonts w:ascii="Times New Roman" w:eastAsia="Times New Roman" w:hAnsi="Times New Roman" w:cs="Times New Roman"/>
          <w:noProof/>
          <w:spacing w:val="-7"/>
          <w:sz w:val="24"/>
          <w:szCs w:val="24"/>
          <w:lang w:val="be-BY" w:eastAsia="ar-SA"/>
        </w:rPr>
        <w:t xml:space="preserve"> һү</w:t>
      </w:r>
      <w:r w:rsidRPr="007D7252">
        <w:rPr>
          <w:rFonts w:ascii="Times New Roman" w:eastAsia="MS Mincho" w:hAnsi="Times New Roman" w:cs="Times New Roman"/>
          <w:noProof/>
          <w:spacing w:val="-7"/>
          <w:sz w:val="24"/>
          <w:szCs w:val="24"/>
          <w:lang w:val="be-BY" w:eastAsia="ar-SA"/>
        </w:rPr>
        <w:t>ҙҙ</w:t>
      </w:r>
      <w:r w:rsidRPr="007D7252">
        <w:rPr>
          <w:rFonts w:ascii="Times New Roman" w:eastAsia="Times New Roman" w:hAnsi="Times New Roman" w:cs="Times New Roman"/>
          <w:noProof/>
          <w:spacing w:val="-7"/>
          <w:sz w:val="24"/>
          <w:szCs w:val="24"/>
          <w:lang w:val="be-BY" w:eastAsia="ar-SA"/>
        </w:rPr>
        <w:t>әренең заманын билдәләге</w:t>
      </w:r>
      <w:r w:rsidRPr="007D7252">
        <w:rPr>
          <w:rFonts w:ascii="Times New Roman" w:eastAsia="MS Mincho" w:hAnsi="Times New Roman" w:cs="Times New Roman"/>
          <w:noProof/>
          <w:spacing w:val="-7"/>
          <w:sz w:val="24"/>
          <w:szCs w:val="24"/>
          <w:lang w:val="be-BY" w:eastAsia="ar-SA"/>
        </w:rPr>
        <w:t>ҙ</w:t>
      </w:r>
      <w:r w:rsidRPr="007D7252">
        <w:rPr>
          <w:rFonts w:ascii="Times New Roman" w:eastAsia="Times New Roman" w:hAnsi="Times New Roman" w:cs="Times New Roman"/>
          <w:noProof/>
          <w:spacing w:val="-7"/>
          <w:sz w:val="24"/>
          <w:szCs w:val="24"/>
          <w:lang w:val="be-BY" w:eastAsia="ar-SA"/>
        </w:rPr>
        <w:t>.</w:t>
      </w:r>
    </w:p>
    <w:p w:rsidR="007D7252" w:rsidRPr="007D7252" w:rsidRDefault="007D7252" w:rsidP="007D7252">
      <w:pPr>
        <w:widowControl w:val="0"/>
        <w:shd w:val="clear" w:color="auto" w:fill="FFFFFF"/>
        <w:tabs>
          <w:tab w:val="left" w:pos="240"/>
          <w:tab w:val="left" w:pos="3053"/>
        </w:tabs>
        <w:autoSpaceDE w:val="0"/>
        <w:autoSpaceDN w:val="0"/>
        <w:adjustRightInd w:val="0"/>
        <w:spacing w:after="0" w:line="240" w:lineRule="auto"/>
        <w:rPr>
          <w:rFonts w:ascii="Times New Roman" w:eastAsia="Times New Roman" w:hAnsi="Times New Roman" w:cs="Times New Roman"/>
          <w:noProof/>
          <w:spacing w:val="-16"/>
          <w:sz w:val="24"/>
          <w:szCs w:val="24"/>
          <w:lang w:val="ba-RU" w:eastAsia="ar-SA"/>
        </w:rPr>
      </w:pPr>
      <w:r w:rsidRPr="007D7252">
        <w:rPr>
          <w:rFonts w:ascii="Times New Roman" w:eastAsia="Times New Roman" w:hAnsi="Times New Roman" w:cs="Times New Roman"/>
          <w:noProof/>
          <w:spacing w:val="-10"/>
          <w:sz w:val="24"/>
          <w:szCs w:val="24"/>
          <w:lang w:val="ba-RU" w:eastAsia="ar-SA"/>
        </w:rPr>
        <w:t xml:space="preserve">а) </w:t>
      </w:r>
      <w:r w:rsidRPr="007D7252">
        <w:rPr>
          <w:rFonts w:ascii="Times New Roman" w:eastAsia="Times New Roman" w:hAnsi="Times New Roman" w:cs="Times New Roman"/>
          <w:noProof/>
          <w:spacing w:val="-10"/>
          <w:sz w:val="24"/>
          <w:szCs w:val="24"/>
          <w:lang w:eastAsia="ar-SA"/>
        </w:rPr>
        <w:t>билдәле үткән заман</w:t>
      </w:r>
      <w:r w:rsidRPr="007D7252">
        <w:rPr>
          <w:rFonts w:ascii="Times New Roman" w:eastAsia="Times New Roman" w:hAnsi="Times New Roman" w:cs="Times New Roman"/>
          <w:noProof/>
          <w:spacing w:val="-16"/>
          <w:sz w:val="24"/>
          <w:szCs w:val="24"/>
          <w:lang w:val="ba-RU" w:eastAsia="ar-SA"/>
        </w:rPr>
        <w:t>;</w:t>
      </w:r>
    </w:p>
    <w:p w:rsidR="007D7252" w:rsidRPr="007D7252" w:rsidRDefault="007D7252" w:rsidP="007D7252">
      <w:pPr>
        <w:widowControl w:val="0"/>
        <w:shd w:val="clear" w:color="auto" w:fill="FFFFFF"/>
        <w:tabs>
          <w:tab w:val="left" w:pos="240"/>
          <w:tab w:val="left" w:pos="3053"/>
        </w:tabs>
        <w:autoSpaceDE w:val="0"/>
        <w:autoSpaceDN w:val="0"/>
        <w:adjustRightInd w:val="0"/>
        <w:spacing w:after="0" w:line="240" w:lineRule="auto"/>
        <w:rPr>
          <w:rFonts w:ascii="Times New Roman" w:eastAsia="Times New Roman" w:hAnsi="Times New Roman" w:cs="Times New Roman"/>
          <w:noProof/>
          <w:spacing w:val="-10"/>
          <w:sz w:val="24"/>
          <w:szCs w:val="24"/>
          <w:lang w:val="ba-RU" w:eastAsia="ar-SA"/>
        </w:rPr>
      </w:pPr>
      <w:r w:rsidRPr="007D7252">
        <w:rPr>
          <w:rFonts w:ascii="Times New Roman" w:eastAsia="Times New Roman" w:hAnsi="Times New Roman" w:cs="Times New Roman"/>
          <w:noProof/>
          <w:spacing w:val="-10"/>
          <w:sz w:val="24"/>
          <w:szCs w:val="24"/>
          <w:lang w:val="ba-RU" w:eastAsia="ar-SA"/>
        </w:rPr>
        <w:t xml:space="preserve">б) </w:t>
      </w:r>
      <w:r w:rsidRPr="007D7252">
        <w:rPr>
          <w:rFonts w:ascii="Times New Roman" w:eastAsia="Times New Roman" w:hAnsi="Times New Roman" w:cs="Times New Roman"/>
          <w:noProof/>
          <w:spacing w:val="-16"/>
          <w:sz w:val="24"/>
          <w:szCs w:val="24"/>
          <w:lang w:eastAsia="ar-SA"/>
        </w:rPr>
        <w:t>хә</w:t>
      </w:r>
      <w:r w:rsidRPr="007D7252">
        <w:rPr>
          <w:rFonts w:ascii="Times New Roman" w:eastAsia="MS Mincho" w:hAnsi="Times New Roman" w:cs="Times New Roman"/>
          <w:noProof/>
          <w:spacing w:val="-16"/>
          <w:sz w:val="24"/>
          <w:szCs w:val="24"/>
          <w:lang w:eastAsia="ar-SA"/>
        </w:rPr>
        <w:t>ҙ</w:t>
      </w:r>
      <w:r w:rsidRPr="007D7252">
        <w:rPr>
          <w:rFonts w:ascii="Times New Roman" w:eastAsia="Times New Roman" w:hAnsi="Times New Roman" w:cs="Times New Roman"/>
          <w:noProof/>
          <w:spacing w:val="-16"/>
          <w:sz w:val="24"/>
          <w:szCs w:val="24"/>
          <w:lang w:eastAsia="ar-SA"/>
        </w:rPr>
        <w:t>ерге заман</w:t>
      </w:r>
      <w:r w:rsidRPr="007D7252">
        <w:rPr>
          <w:rFonts w:ascii="Times New Roman" w:eastAsia="Times New Roman" w:hAnsi="Times New Roman" w:cs="Times New Roman"/>
          <w:noProof/>
          <w:spacing w:val="-10"/>
          <w:sz w:val="24"/>
          <w:szCs w:val="24"/>
          <w:lang w:val="ba-RU" w:eastAsia="ar-SA"/>
        </w:rPr>
        <w:t>;</w:t>
      </w:r>
    </w:p>
    <w:p w:rsidR="007D7252" w:rsidRPr="007D7252" w:rsidRDefault="007D7252" w:rsidP="007D7252">
      <w:pPr>
        <w:widowControl w:val="0"/>
        <w:shd w:val="clear" w:color="auto" w:fill="FFFFFF"/>
        <w:tabs>
          <w:tab w:val="left" w:pos="240"/>
          <w:tab w:val="left" w:pos="3072"/>
        </w:tabs>
        <w:autoSpaceDE w:val="0"/>
        <w:autoSpaceDN w:val="0"/>
        <w:adjustRightInd w:val="0"/>
        <w:spacing w:after="0" w:line="240" w:lineRule="auto"/>
        <w:rPr>
          <w:rFonts w:ascii="Times New Roman" w:eastAsia="Times New Roman" w:hAnsi="Times New Roman" w:cs="Times New Roman"/>
          <w:noProof/>
          <w:spacing w:val="-6"/>
          <w:sz w:val="24"/>
          <w:szCs w:val="24"/>
          <w:lang w:val="ba-RU" w:eastAsia="ar-SA"/>
        </w:rPr>
      </w:pPr>
      <w:r w:rsidRPr="007D7252">
        <w:rPr>
          <w:rFonts w:ascii="Times New Roman" w:eastAsia="Times New Roman" w:hAnsi="Times New Roman" w:cs="Times New Roman"/>
          <w:noProof/>
          <w:spacing w:val="-6"/>
          <w:sz w:val="24"/>
          <w:szCs w:val="24"/>
          <w:lang w:val="ba-RU" w:eastAsia="ar-SA"/>
        </w:rPr>
        <w:t>в) киләсәк заман;</w:t>
      </w:r>
    </w:p>
    <w:p w:rsidR="007D7252" w:rsidRPr="007D7252" w:rsidRDefault="007D7252" w:rsidP="007D7252">
      <w:pPr>
        <w:widowControl w:val="0"/>
        <w:shd w:val="clear" w:color="auto" w:fill="FFFFFF"/>
        <w:tabs>
          <w:tab w:val="left" w:pos="240"/>
          <w:tab w:val="left" w:pos="3072"/>
        </w:tabs>
        <w:autoSpaceDE w:val="0"/>
        <w:autoSpaceDN w:val="0"/>
        <w:adjustRightInd w:val="0"/>
        <w:spacing w:after="0" w:line="240" w:lineRule="auto"/>
        <w:rPr>
          <w:rFonts w:ascii="Times New Roman" w:eastAsia="Times New Roman" w:hAnsi="Times New Roman" w:cs="Times New Roman"/>
          <w:noProof/>
          <w:spacing w:val="-22"/>
          <w:sz w:val="24"/>
          <w:szCs w:val="24"/>
          <w:lang w:val="ba-RU" w:eastAsia="ar-SA"/>
        </w:rPr>
      </w:pPr>
      <w:r w:rsidRPr="007D7252">
        <w:rPr>
          <w:rFonts w:ascii="Times New Roman" w:eastAsia="Times New Roman" w:hAnsi="Times New Roman" w:cs="Times New Roman"/>
          <w:noProof/>
          <w:spacing w:val="-8"/>
          <w:sz w:val="24"/>
          <w:szCs w:val="24"/>
          <w:lang w:val="ba-RU" w:eastAsia="ar-SA"/>
        </w:rPr>
        <w:t>г) билдәһе</w:t>
      </w:r>
      <w:r w:rsidRPr="007D7252">
        <w:rPr>
          <w:rFonts w:ascii="Times New Roman" w:eastAsia="MS Mincho" w:hAnsi="Times New Roman" w:cs="Times New Roman"/>
          <w:noProof/>
          <w:spacing w:val="-8"/>
          <w:sz w:val="24"/>
          <w:szCs w:val="24"/>
          <w:lang w:val="ba-RU" w:eastAsia="ar-SA"/>
        </w:rPr>
        <w:t>ҙ</w:t>
      </w:r>
      <w:r w:rsidRPr="007D7252">
        <w:rPr>
          <w:rFonts w:ascii="Times New Roman" w:eastAsia="Times New Roman" w:hAnsi="Times New Roman" w:cs="Times New Roman"/>
          <w:noProof/>
          <w:spacing w:val="-8"/>
          <w:sz w:val="24"/>
          <w:szCs w:val="24"/>
          <w:lang w:val="ba-RU" w:eastAsia="ar-SA"/>
        </w:rPr>
        <w:t xml:space="preserve"> үткән заман</w:t>
      </w:r>
    </w:p>
    <w:p w:rsidR="007D7252" w:rsidRPr="007D7252" w:rsidRDefault="007D7252" w:rsidP="007D7252">
      <w:pPr>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sz w:val="24"/>
          <w:szCs w:val="24"/>
          <w:lang w:val="be-BY" w:eastAsia="ar-SA"/>
        </w:rPr>
        <w:t>14. Ябай һанды табығыҙ.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алтмыш ике</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б) йөҙ </w:t>
      </w:r>
      <w:r w:rsidRPr="007D7252">
        <w:rPr>
          <w:rFonts w:ascii="Times New Roman" w:eastAsia="Times New Roman" w:hAnsi="Times New Roman" w:cs="Times New Roman"/>
          <w:sz w:val="24"/>
          <w:szCs w:val="24"/>
          <w:lang w:val="ba-RU" w:eastAsia="ar-SA"/>
        </w:rPr>
        <w:t>ҙ</w:t>
      </w:r>
      <w:r w:rsidRPr="007D7252">
        <w:rPr>
          <w:rFonts w:ascii="Times New Roman" w:eastAsia="Times New Roman" w:hAnsi="Times New Roman" w:cs="Times New Roman"/>
          <w:sz w:val="24"/>
          <w:szCs w:val="24"/>
          <w:lang w:val="be-BY" w:eastAsia="ar-SA"/>
        </w:rPr>
        <w:t>ә биш</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в) мең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ун ике</w:t>
      </w:r>
    </w:p>
    <w:p w:rsidR="007D7252" w:rsidRPr="007D7252" w:rsidRDefault="007D7252" w:rsidP="007D7252">
      <w:pPr>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sz w:val="24"/>
          <w:szCs w:val="24"/>
          <w:lang w:val="be-BY" w:eastAsia="ar-SA"/>
        </w:rPr>
        <w:t xml:space="preserve">15. </w:t>
      </w:r>
      <w:r w:rsidRPr="007D7252">
        <w:rPr>
          <w:rFonts w:ascii="Times New Roman" w:eastAsia="Times New Roman" w:hAnsi="Times New Roman" w:cs="Times New Roman"/>
          <w:sz w:val="24"/>
          <w:szCs w:val="24"/>
          <w:u w:val="single"/>
          <w:lang w:val="be-BY" w:eastAsia="ar-SA"/>
        </w:rPr>
        <w:t xml:space="preserve">Һәр төркөмдә алтышар уҡыусы бар. </w:t>
      </w:r>
      <w:r w:rsidRPr="007D7252">
        <w:rPr>
          <w:rFonts w:ascii="Times New Roman" w:eastAsia="Times New Roman" w:hAnsi="Times New Roman" w:cs="Times New Roman"/>
          <w:sz w:val="24"/>
          <w:szCs w:val="24"/>
          <w:lang w:val="be-BY" w:eastAsia="ar-SA"/>
        </w:rPr>
        <w:t>Һөйләмдә һанды табып, уның ниндәй төркөмсәгә ҡарағанын билдәләгеҙ.</w:t>
      </w:r>
      <w:r w:rsidRPr="007D7252">
        <w:rPr>
          <w:rFonts w:ascii="Times New Roman" w:eastAsia="Times New Roman" w:hAnsi="Times New Roman" w:cs="Times New Roman"/>
          <w:b/>
          <w:sz w:val="24"/>
          <w:szCs w:val="24"/>
          <w:lang w:val="be-BY" w:eastAsia="ar-SA"/>
        </w:rPr>
        <w:t xml:space="preserve">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а)төп һан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сама һаны</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в) бүлем һаны </w:t>
      </w:r>
    </w:p>
    <w:p w:rsidR="007D7252" w:rsidRPr="007D7252" w:rsidRDefault="007D7252" w:rsidP="007D7252">
      <w:pPr>
        <w:shd w:val="clear" w:color="auto" w:fill="FFFFFF"/>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noProof/>
          <w:sz w:val="24"/>
          <w:szCs w:val="24"/>
          <w:lang w:val="be-BY" w:eastAsia="ar-SA"/>
        </w:rPr>
        <w:t>16. Составында нә</w:t>
      </w:r>
      <w:r w:rsidRPr="007D7252">
        <w:rPr>
          <w:rFonts w:ascii="Times New Roman" w:eastAsia="MS Mincho" w:hAnsi="Times New Roman" w:cs="Times New Roman"/>
          <w:noProof/>
          <w:sz w:val="24"/>
          <w:szCs w:val="24"/>
          <w:lang w:val="be-BY" w:eastAsia="ar-SA"/>
        </w:rPr>
        <w:t>ҙ</w:t>
      </w:r>
      <w:r w:rsidRPr="007D7252">
        <w:rPr>
          <w:rFonts w:ascii="Times New Roman" w:eastAsia="Times New Roman" w:hAnsi="Times New Roman" w:cs="Times New Roman"/>
          <w:noProof/>
          <w:sz w:val="24"/>
          <w:szCs w:val="24"/>
          <w:lang w:val="be-BY" w:eastAsia="ar-SA"/>
        </w:rPr>
        <w:t>ек һу</w:t>
      </w:r>
      <w:r w:rsidRPr="007D7252">
        <w:rPr>
          <w:rFonts w:ascii="Times New Roman" w:eastAsia="MS Mincho" w:hAnsi="Times New Roman" w:cs="Times New Roman"/>
          <w:noProof/>
          <w:sz w:val="24"/>
          <w:szCs w:val="24"/>
          <w:lang w:val="be-BY" w:eastAsia="ar-SA"/>
        </w:rPr>
        <w:t>ҙ</w:t>
      </w:r>
      <w:r w:rsidRPr="007D7252">
        <w:rPr>
          <w:rFonts w:ascii="Times New Roman" w:eastAsia="Times New Roman" w:hAnsi="Times New Roman" w:cs="Times New Roman"/>
          <w:noProof/>
          <w:sz w:val="24"/>
          <w:szCs w:val="24"/>
          <w:lang w:val="be-BY" w:eastAsia="ar-SA"/>
        </w:rPr>
        <w:t>ын</w:t>
      </w:r>
      <w:r w:rsidRPr="007D7252">
        <w:rPr>
          <w:rFonts w:ascii="Times New Roman" w:eastAsia="MS Mincho" w:hAnsi="Times New Roman" w:cs="Times New Roman"/>
          <w:noProof/>
          <w:sz w:val="24"/>
          <w:szCs w:val="24"/>
          <w:lang w:val="be-BY" w:eastAsia="ar-SA"/>
        </w:rPr>
        <w:t>ҡ</w:t>
      </w:r>
      <w:r w:rsidRPr="007D7252">
        <w:rPr>
          <w:rFonts w:ascii="Times New Roman" w:eastAsia="Times New Roman" w:hAnsi="Times New Roman" w:cs="Times New Roman"/>
          <w:noProof/>
          <w:sz w:val="24"/>
          <w:szCs w:val="24"/>
          <w:lang w:val="be-BY" w:eastAsia="ar-SA"/>
        </w:rPr>
        <w:t>ылар ғына булған һү</w:t>
      </w:r>
      <w:r w:rsidRPr="007D7252">
        <w:rPr>
          <w:rFonts w:ascii="Times New Roman" w:eastAsia="MS Mincho" w:hAnsi="Times New Roman" w:cs="Times New Roman"/>
          <w:noProof/>
          <w:sz w:val="24"/>
          <w:szCs w:val="24"/>
          <w:lang w:val="be-BY" w:eastAsia="ar-SA"/>
        </w:rPr>
        <w:t>ҙҙ</w:t>
      </w:r>
      <w:r w:rsidRPr="007D7252">
        <w:rPr>
          <w:rFonts w:ascii="Times New Roman" w:eastAsia="Times New Roman" w:hAnsi="Times New Roman" w:cs="Times New Roman"/>
          <w:noProof/>
          <w:sz w:val="24"/>
          <w:szCs w:val="24"/>
          <w:lang w:val="be-BY" w:eastAsia="ar-SA"/>
        </w:rPr>
        <w:t>е билдәләге</w:t>
      </w:r>
      <w:r w:rsidRPr="007D7252">
        <w:rPr>
          <w:rFonts w:ascii="Times New Roman" w:eastAsia="MS Mincho" w:hAnsi="Times New Roman" w:cs="Times New Roman"/>
          <w:noProof/>
          <w:sz w:val="24"/>
          <w:szCs w:val="24"/>
          <w:lang w:val="be-BY" w:eastAsia="ar-SA"/>
        </w:rPr>
        <w:t>ҙ</w:t>
      </w:r>
      <w:r w:rsidRPr="007D7252">
        <w:rPr>
          <w:rFonts w:ascii="Times New Roman" w:eastAsia="Times New Roman" w:hAnsi="Times New Roman" w:cs="Times New Roman"/>
          <w:noProof/>
          <w:sz w:val="24"/>
          <w:szCs w:val="24"/>
          <w:lang w:val="be-BY" w:eastAsia="ar-SA"/>
        </w:rPr>
        <w:t>.</w:t>
      </w:r>
    </w:p>
    <w:p w:rsidR="007D7252" w:rsidRPr="007D7252" w:rsidRDefault="007D7252" w:rsidP="007D7252">
      <w:pPr>
        <w:widowControl w:val="0"/>
        <w:shd w:val="clear" w:color="auto" w:fill="FFFFFF"/>
        <w:tabs>
          <w:tab w:val="left" w:pos="240"/>
          <w:tab w:val="left" w:pos="3312"/>
        </w:tabs>
        <w:autoSpaceDE w:val="0"/>
        <w:autoSpaceDN w:val="0"/>
        <w:adjustRightInd w:val="0"/>
        <w:spacing w:after="0" w:line="240" w:lineRule="auto"/>
        <w:rPr>
          <w:rFonts w:ascii="Times New Roman" w:eastAsia="Times New Roman" w:hAnsi="Times New Roman" w:cs="Times New Roman"/>
          <w:noProof/>
          <w:sz w:val="24"/>
          <w:szCs w:val="24"/>
          <w:lang w:val="be-BY" w:eastAsia="ar-SA"/>
        </w:rPr>
      </w:pPr>
      <w:r w:rsidRPr="007D7252">
        <w:rPr>
          <w:rFonts w:ascii="Times New Roman" w:eastAsia="Times New Roman" w:hAnsi="Times New Roman" w:cs="Times New Roman"/>
          <w:noProof/>
          <w:sz w:val="24"/>
          <w:szCs w:val="24"/>
          <w:lang w:val="be-BY" w:eastAsia="ar-SA"/>
        </w:rPr>
        <w:t>а)сәскәләрҙе</w:t>
      </w:r>
    </w:p>
    <w:p w:rsidR="007D7252" w:rsidRPr="007D7252" w:rsidRDefault="007D7252" w:rsidP="007D7252">
      <w:pPr>
        <w:widowControl w:val="0"/>
        <w:shd w:val="clear" w:color="auto" w:fill="FFFFFF"/>
        <w:tabs>
          <w:tab w:val="left" w:pos="240"/>
          <w:tab w:val="left" w:pos="3312"/>
        </w:tabs>
        <w:autoSpaceDE w:val="0"/>
        <w:autoSpaceDN w:val="0"/>
        <w:adjustRightInd w:val="0"/>
        <w:spacing w:after="0" w:line="240" w:lineRule="auto"/>
        <w:rPr>
          <w:rFonts w:ascii="Times New Roman" w:eastAsia="Times New Roman" w:hAnsi="Times New Roman" w:cs="Times New Roman"/>
          <w:noProof/>
          <w:spacing w:val="-9"/>
          <w:sz w:val="24"/>
          <w:szCs w:val="24"/>
          <w:lang w:val="be-BY" w:eastAsia="ar-SA"/>
        </w:rPr>
      </w:pPr>
      <w:r w:rsidRPr="007D7252">
        <w:rPr>
          <w:rFonts w:ascii="Times New Roman" w:eastAsia="Times New Roman" w:hAnsi="Times New Roman" w:cs="Times New Roman"/>
          <w:noProof/>
          <w:sz w:val="24"/>
          <w:szCs w:val="24"/>
          <w:lang w:val="be-BY" w:eastAsia="ar-SA"/>
        </w:rPr>
        <w:t xml:space="preserve">б) </w:t>
      </w:r>
      <w:r w:rsidRPr="007D7252">
        <w:rPr>
          <w:rFonts w:ascii="Times New Roman" w:eastAsia="MS Mincho" w:hAnsi="Times New Roman" w:cs="Times New Roman"/>
          <w:noProof/>
          <w:sz w:val="24"/>
          <w:szCs w:val="24"/>
          <w:lang w:val="be-BY" w:eastAsia="ar-SA"/>
        </w:rPr>
        <w:t>ҡ</w:t>
      </w:r>
      <w:r w:rsidRPr="007D7252">
        <w:rPr>
          <w:rFonts w:ascii="Times New Roman" w:eastAsia="Times New Roman" w:hAnsi="Times New Roman" w:cs="Times New Roman"/>
          <w:noProof/>
          <w:sz w:val="24"/>
          <w:szCs w:val="24"/>
          <w:lang w:val="be-BY" w:eastAsia="ar-SA"/>
        </w:rPr>
        <w:t>ағи</w:t>
      </w:r>
      <w:r w:rsidRPr="007D7252">
        <w:rPr>
          <w:rFonts w:ascii="Times New Roman" w:eastAsia="MS Mincho" w:hAnsi="Times New Roman" w:cs="Times New Roman"/>
          <w:noProof/>
          <w:sz w:val="24"/>
          <w:szCs w:val="24"/>
          <w:lang w:val="be-BY" w:eastAsia="ar-SA"/>
        </w:rPr>
        <w:t>ҙ</w:t>
      </w:r>
      <w:r w:rsidRPr="007D7252">
        <w:rPr>
          <w:rFonts w:ascii="Times New Roman" w:eastAsia="Times New Roman" w:hAnsi="Times New Roman" w:cs="Times New Roman"/>
          <w:noProof/>
          <w:sz w:val="24"/>
          <w:szCs w:val="24"/>
          <w:lang w:val="be-BY" w:eastAsia="ar-SA"/>
        </w:rPr>
        <w:t>әне</w:t>
      </w:r>
    </w:p>
    <w:p w:rsidR="007D7252" w:rsidRPr="007D7252" w:rsidRDefault="007D7252" w:rsidP="007D7252">
      <w:pPr>
        <w:widowControl w:val="0"/>
        <w:shd w:val="clear" w:color="auto" w:fill="FFFFFF"/>
        <w:tabs>
          <w:tab w:val="left" w:pos="240"/>
          <w:tab w:val="left" w:pos="3360"/>
        </w:tabs>
        <w:autoSpaceDE w:val="0"/>
        <w:autoSpaceDN w:val="0"/>
        <w:adjustRightInd w:val="0"/>
        <w:spacing w:after="0" w:line="240" w:lineRule="auto"/>
        <w:rPr>
          <w:rFonts w:ascii="Times New Roman" w:eastAsia="Times New Roman" w:hAnsi="Times New Roman" w:cs="Times New Roman"/>
          <w:noProof/>
          <w:spacing w:val="-12"/>
          <w:sz w:val="24"/>
          <w:szCs w:val="24"/>
          <w:lang w:val="be-BY" w:eastAsia="ar-SA"/>
        </w:rPr>
      </w:pPr>
      <w:r w:rsidRPr="007D7252">
        <w:rPr>
          <w:rFonts w:ascii="Times New Roman" w:eastAsia="Times New Roman" w:hAnsi="Times New Roman" w:cs="Times New Roman"/>
          <w:noProof/>
          <w:spacing w:val="-12"/>
          <w:sz w:val="24"/>
          <w:szCs w:val="24"/>
          <w:lang w:val="ba-RU" w:eastAsia="ar-SA"/>
        </w:rPr>
        <w:t>в )</w:t>
      </w:r>
      <w:r w:rsidRPr="007D7252">
        <w:rPr>
          <w:rFonts w:ascii="Times New Roman" w:eastAsia="Times New Roman" w:hAnsi="Times New Roman" w:cs="Times New Roman"/>
          <w:noProof/>
          <w:spacing w:val="-12"/>
          <w:sz w:val="24"/>
          <w:szCs w:val="24"/>
          <w:lang w:val="be-BY" w:eastAsia="ar-SA"/>
        </w:rPr>
        <w:t>имтихан</w:t>
      </w:r>
    </w:p>
    <w:p w:rsidR="007D7252" w:rsidRPr="007D7252" w:rsidRDefault="007D7252" w:rsidP="007D7252">
      <w:pPr>
        <w:widowControl w:val="0"/>
        <w:shd w:val="clear" w:color="auto" w:fill="FFFFFF"/>
        <w:tabs>
          <w:tab w:val="left" w:pos="240"/>
          <w:tab w:val="left" w:pos="3360"/>
        </w:tabs>
        <w:autoSpaceDE w:val="0"/>
        <w:autoSpaceDN w:val="0"/>
        <w:adjustRightInd w:val="0"/>
        <w:spacing w:after="0" w:line="240" w:lineRule="auto"/>
        <w:rPr>
          <w:rFonts w:ascii="Times New Roman" w:eastAsia="Times New Roman" w:hAnsi="Times New Roman" w:cs="Times New Roman"/>
          <w:noProof/>
          <w:spacing w:val="-19"/>
          <w:sz w:val="24"/>
          <w:szCs w:val="24"/>
          <w:lang w:val="be-BY" w:eastAsia="ar-SA"/>
        </w:rPr>
      </w:pPr>
      <w:r w:rsidRPr="007D7252">
        <w:rPr>
          <w:rFonts w:ascii="Times New Roman" w:eastAsia="Times New Roman" w:hAnsi="Times New Roman" w:cs="Times New Roman"/>
          <w:noProof/>
          <w:spacing w:val="-8"/>
          <w:sz w:val="24"/>
          <w:szCs w:val="24"/>
          <w:lang w:val="be-BY" w:eastAsia="ar-SA"/>
        </w:rPr>
        <w:t>г) иншалар</w:t>
      </w:r>
    </w:p>
    <w:p w:rsidR="007D7252" w:rsidRPr="007D7252" w:rsidRDefault="007D7252" w:rsidP="007D7252">
      <w:pPr>
        <w:shd w:val="clear" w:color="auto" w:fill="FFFFFF"/>
        <w:tabs>
          <w:tab w:val="left" w:pos="360"/>
          <w:tab w:val="left" w:pos="3835"/>
        </w:tabs>
        <w:suppressAutoHyphens/>
        <w:spacing w:after="0" w:line="240" w:lineRule="auto"/>
        <w:rPr>
          <w:rFonts w:ascii="Times New Roman" w:eastAsia="Times New Roman" w:hAnsi="Times New Roman" w:cs="Times New Roman"/>
          <w:noProof/>
          <w:spacing w:val="-7"/>
          <w:sz w:val="24"/>
          <w:szCs w:val="24"/>
          <w:lang w:val="be-BY" w:eastAsia="ar-SA"/>
        </w:rPr>
      </w:pPr>
      <w:r w:rsidRPr="007D7252">
        <w:rPr>
          <w:rFonts w:ascii="Times New Roman" w:eastAsia="Times New Roman" w:hAnsi="Times New Roman" w:cs="Times New Roman"/>
          <w:noProof/>
          <w:spacing w:val="-17"/>
          <w:sz w:val="24"/>
          <w:szCs w:val="24"/>
          <w:lang w:val="ba-RU" w:eastAsia="ar-SA"/>
        </w:rPr>
        <w:t xml:space="preserve">17. </w:t>
      </w:r>
      <w:r w:rsidRPr="007D7252">
        <w:rPr>
          <w:rFonts w:ascii="Times New Roman" w:eastAsia="Times New Roman" w:hAnsi="Times New Roman" w:cs="Times New Roman"/>
          <w:i/>
          <w:noProof/>
          <w:spacing w:val="-17"/>
          <w:sz w:val="24"/>
          <w:szCs w:val="24"/>
          <w:u w:val="single"/>
          <w:lang w:val="ba-RU" w:eastAsia="ar-SA"/>
        </w:rPr>
        <w:t>Ҡыҙғылт</w:t>
      </w:r>
      <w:r w:rsidRPr="007D7252">
        <w:rPr>
          <w:rFonts w:ascii="Times New Roman" w:eastAsia="Times New Roman" w:hAnsi="Times New Roman" w:cs="Times New Roman"/>
          <w:i/>
          <w:iCs/>
          <w:noProof/>
          <w:spacing w:val="-7"/>
          <w:sz w:val="24"/>
          <w:szCs w:val="24"/>
          <w:lang w:val="be-BY" w:eastAsia="ar-SA"/>
        </w:rPr>
        <w:t xml:space="preserve">  </w:t>
      </w:r>
      <w:r w:rsidRPr="007D7252">
        <w:rPr>
          <w:rFonts w:ascii="Times New Roman" w:eastAsia="Times New Roman" w:hAnsi="Times New Roman" w:cs="Times New Roman"/>
          <w:noProof/>
          <w:spacing w:val="-7"/>
          <w:sz w:val="24"/>
          <w:szCs w:val="24"/>
          <w:lang w:val="be-BY" w:eastAsia="ar-SA"/>
        </w:rPr>
        <w:t>сифатының дәрәжәһен билдәләге</w:t>
      </w:r>
      <w:r w:rsidRPr="007D7252">
        <w:rPr>
          <w:rFonts w:ascii="Times New Roman" w:eastAsia="MS Mincho" w:hAnsi="Times New Roman" w:cs="Times New Roman"/>
          <w:noProof/>
          <w:spacing w:val="-7"/>
          <w:sz w:val="24"/>
          <w:szCs w:val="24"/>
          <w:lang w:val="be-BY" w:eastAsia="ar-SA"/>
        </w:rPr>
        <w:t>ҙ</w:t>
      </w:r>
      <w:r w:rsidRPr="007D7252">
        <w:rPr>
          <w:rFonts w:ascii="Times New Roman" w:eastAsia="Times New Roman" w:hAnsi="Times New Roman" w:cs="Times New Roman"/>
          <w:noProof/>
          <w:spacing w:val="-7"/>
          <w:sz w:val="24"/>
          <w:szCs w:val="24"/>
          <w:lang w:val="be-BY" w:eastAsia="ar-SA"/>
        </w:rPr>
        <w:t>.</w:t>
      </w:r>
    </w:p>
    <w:p w:rsidR="007D7252" w:rsidRPr="007D7252" w:rsidRDefault="007D7252" w:rsidP="007D7252">
      <w:pPr>
        <w:shd w:val="clear" w:color="auto" w:fill="FFFFFF"/>
        <w:tabs>
          <w:tab w:val="left" w:pos="360"/>
          <w:tab w:val="left" w:pos="3835"/>
        </w:tabs>
        <w:suppressAutoHyphens/>
        <w:spacing w:after="0" w:line="240" w:lineRule="auto"/>
        <w:rPr>
          <w:rFonts w:ascii="Times New Roman" w:eastAsia="Times New Roman" w:hAnsi="Times New Roman" w:cs="Times New Roman"/>
          <w:noProof/>
          <w:sz w:val="24"/>
          <w:szCs w:val="24"/>
          <w:lang w:val="be-BY" w:eastAsia="ar-SA"/>
        </w:rPr>
      </w:pPr>
      <w:r w:rsidRPr="007D7252">
        <w:rPr>
          <w:rFonts w:ascii="Times New Roman" w:eastAsia="Times New Roman" w:hAnsi="Times New Roman" w:cs="Times New Roman"/>
          <w:noProof/>
          <w:sz w:val="24"/>
          <w:szCs w:val="24"/>
          <w:lang w:val="be-BY" w:eastAsia="ar-SA"/>
        </w:rPr>
        <w:t>а) төп</w:t>
      </w:r>
    </w:p>
    <w:p w:rsidR="007D7252" w:rsidRPr="007D7252" w:rsidRDefault="007D7252" w:rsidP="007D7252">
      <w:pPr>
        <w:shd w:val="clear" w:color="auto" w:fill="FFFFFF"/>
        <w:tabs>
          <w:tab w:val="left" w:pos="360"/>
          <w:tab w:val="left" w:pos="3835"/>
        </w:tabs>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noProof/>
          <w:spacing w:val="-9"/>
          <w:sz w:val="24"/>
          <w:szCs w:val="24"/>
          <w:lang w:val="be-BY" w:eastAsia="ar-SA"/>
        </w:rPr>
        <w:t>б) а</w:t>
      </w:r>
      <w:r w:rsidRPr="007D7252">
        <w:rPr>
          <w:rFonts w:ascii="Times New Roman" w:eastAsia="MS Mincho" w:hAnsi="Times New Roman" w:cs="Times New Roman"/>
          <w:noProof/>
          <w:spacing w:val="-9"/>
          <w:sz w:val="24"/>
          <w:szCs w:val="24"/>
          <w:lang w:val="be-BY" w:eastAsia="ar-SA"/>
        </w:rPr>
        <w:t>ҙ</w:t>
      </w:r>
      <w:r w:rsidRPr="007D7252">
        <w:rPr>
          <w:rFonts w:ascii="Times New Roman" w:eastAsia="Times New Roman" w:hAnsi="Times New Roman" w:cs="Times New Roman"/>
          <w:noProof/>
          <w:spacing w:val="-9"/>
          <w:sz w:val="24"/>
          <w:szCs w:val="24"/>
          <w:lang w:val="be-BY" w:eastAsia="ar-SA"/>
        </w:rPr>
        <w:t>һытыу</w:t>
      </w:r>
    </w:p>
    <w:p w:rsidR="007D7252" w:rsidRPr="007D7252" w:rsidRDefault="007D7252" w:rsidP="007D7252">
      <w:pPr>
        <w:shd w:val="clear" w:color="auto" w:fill="FFFFFF"/>
        <w:tabs>
          <w:tab w:val="left" w:pos="3773"/>
        </w:tabs>
        <w:suppressAutoHyphens/>
        <w:spacing w:after="0" w:line="240" w:lineRule="auto"/>
        <w:rPr>
          <w:rFonts w:ascii="Times New Roman" w:eastAsia="Times New Roman" w:hAnsi="Times New Roman" w:cs="Times New Roman"/>
          <w:noProof/>
          <w:spacing w:val="-5"/>
          <w:sz w:val="24"/>
          <w:szCs w:val="24"/>
          <w:lang w:val="be-BY" w:eastAsia="ar-SA"/>
        </w:rPr>
      </w:pPr>
      <w:r w:rsidRPr="007D7252">
        <w:rPr>
          <w:rFonts w:ascii="Times New Roman" w:eastAsia="Times New Roman" w:hAnsi="Times New Roman" w:cs="Times New Roman"/>
          <w:noProof/>
          <w:spacing w:val="-5"/>
          <w:sz w:val="24"/>
          <w:szCs w:val="24"/>
          <w:lang w:val="be-BY" w:eastAsia="ar-SA"/>
        </w:rPr>
        <w:t>в) сағыштырыу</w:t>
      </w:r>
    </w:p>
    <w:p w:rsidR="007D7252" w:rsidRPr="007D7252" w:rsidRDefault="007D7252" w:rsidP="007D7252">
      <w:pPr>
        <w:shd w:val="clear" w:color="auto" w:fill="FFFFFF"/>
        <w:tabs>
          <w:tab w:val="left" w:pos="3773"/>
        </w:tabs>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noProof/>
          <w:spacing w:val="-12"/>
          <w:sz w:val="24"/>
          <w:szCs w:val="24"/>
          <w:lang w:val="be-BY" w:eastAsia="ar-SA"/>
        </w:rPr>
        <w:t>г) арты</w:t>
      </w:r>
      <w:r w:rsidRPr="007D7252">
        <w:rPr>
          <w:rFonts w:ascii="Times New Roman" w:eastAsia="MS Mincho" w:hAnsi="Times New Roman" w:cs="Times New Roman"/>
          <w:noProof/>
          <w:spacing w:val="-12"/>
          <w:sz w:val="24"/>
          <w:szCs w:val="24"/>
          <w:lang w:val="be-BY" w:eastAsia="ar-SA"/>
        </w:rPr>
        <w:t>ҡ</w:t>
      </w:r>
      <w:r w:rsidRPr="007D7252">
        <w:rPr>
          <w:rFonts w:ascii="Times New Roman" w:eastAsia="Times New Roman" w:hAnsi="Times New Roman" w:cs="Times New Roman"/>
          <w:noProof/>
          <w:spacing w:val="-12"/>
          <w:sz w:val="24"/>
          <w:szCs w:val="24"/>
          <w:lang w:val="be-BY" w:eastAsia="ar-SA"/>
        </w:rPr>
        <w:t>лы</w:t>
      </w:r>
      <w:r w:rsidRPr="007D7252">
        <w:rPr>
          <w:rFonts w:ascii="Times New Roman" w:eastAsia="MS Mincho" w:hAnsi="Times New Roman" w:cs="Times New Roman"/>
          <w:noProof/>
          <w:spacing w:val="-12"/>
          <w:sz w:val="24"/>
          <w:szCs w:val="24"/>
          <w:lang w:val="be-BY" w:eastAsia="ar-SA"/>
        </w:rPr>
        <w:t>ҡ</w:t>
      </w:r>
    </w:p>
    <w:p w:rsidR="007D7252" w:rsidRPr="007D7252" w:rsidRDefault="007D7252" w:rsidP="007D7252">
      <w:pPr>
        <w:shd w:val="clear" w:color="auto" w:fill="FFFFFF"/>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iCs/>
          <w:noProof/>
          <w:spacing w:val="-5"/>
          <w:sz w:val="24"/>
          <w:szCs w:val="24"/>
          <w:lang w:val="be-BY" w:eastAsia="ar-SA"/>
        </w:rPr>
        <w:t xml:space="preserve">18. </w:t>
      </w:r>
      <w:r w:rsidRPr="007D7252">
        <w:rPr>
          <w:rFonts w:ascii="Times New Roman" w:eastAsia="Times New Roman" w:hAnsi="Times New Roman" w:cs="Times New Roman"/>
          <w:i/>
          <w:iCs/>
          <w:noProof/>
          <w:spacing w:val="-5"/>
          <w:sz w:val="24"/>
          <w:szCs w:val="24"/>
          <w:lang w:val="be-BY" w:eastAsia="ar-SA"/>
        </w:rPr>
        <w:t xml:space="preserve">Мин уҡырға барам. </w:t>
      </w:r>
      <w:r w:rsidRPr="007D7252">
        <w:rPr>
          <w:rFonts w:ascii="Times New Roman" w:eastAsia="Times New Roman" w:hAnsi="Times New Roman" w:cs="Times New Roman"/>
          <w:noProof/>
          <w:spacing w:val="-5"/>
          <w:sz w:val="24"/>
          <w:szCs w:val="24"/>
          <w:lang w:val="be-BY" w:eastAsia="ar-SA"/>
        </w:rPr>
        <w:t>Һөйләмдәге алмаштың төрөн билдәләге</w:t>
      </w:r>
      <w:r w:rsidRPr="007D7252">
        <w:rPr>
          <w:rFonts w:ascii="Times New Roman" w:eastAsia="MS Mincho" w:hAnsi="Times New Roman" w:cs="Times New Roman"/>
          <w:noProof/>
          <w:spacing w:val="-5"/>
          <w:sz w:val="24"/>
          <w:szCs w:val="24"/>
          <w:lang w:val="be-BY" w:eastAsia="ar-SA"/>
        </w:rPr>
        <w:t>ҙ</w:t>
      </w:r>
      <w:r w:rsidRPr="007D7252">
        <w:rPr>
          <w:rFonts w:ascii="Times New Roman" w:eastAsia="Times New Roman" w:hAnsi="Times New Roman" w:cs="Times New Roman"/>
          <w:noProof/>
          <w:spacing w:val="-5"/>
          <w:sz w:val="24"/>
          <w:szCs w:val="24"/>
          <w:lang w:val="be-BY" w:eastAsia="ar-SA"/>
        </w:rPr>
        <w:t>.</w:t>
      </w:r>
    </w:p>
    <w:p w:rsidR="007D7252" w:rsidRPr="007D7252" w:rsidRDefault="007D7252" w:rsidP="007D7252">
      <w:pPr>
        <w:widowControl w:val="0"/>
        <w:shd w:val="clear" w:color="auto" w:fill="FFFFFF"/>
        <w:tabs>
          <w:tab w:val="left" w:pos="254"/>
          <w:tab w:val="left" w:pos="3461"/>
        </w:tabs>
        <w:autoSpaceDE w:val="0"/>
        <w:autoSpaceDN w:val="0"/>
        <w:adjustRightInd w:val="0"/>
        <w:spacing w:after="0" w:line="240" w:lineRule="auto"/>
        <w:rPr>
          <w:rFonts w:ascii="Times New Roman" w:eastAsia="Times New Roman" w:hAnsi="Times New Roman" w:cs="Times New Roman"/>
          <w:noProof/>
          <w:spacing w:val="-8"/>
          <w:sz w:val="24"/>
          <w:szCs w:val="24"/>
          <w:lang w:val="be-BY" w:eastAsia="ar-SA"/>
        </w:rPr>
      </w:pPr>
      <w:r w:rsidRPr="007D7252">
        <w:rPr>
          <w:rFonts w:ascii="Times New Roman" w:eastAsia="Times New Roman" w:hAnsi="Times New Roman" w:cs="Times New Roman"/>
          <w:noProof/>
          <w:spacing w:val="-8"/>
          <w:sz w:val="24"/>
          <w:szCs w:val="24"/>
          <w:lang w:val="be-BY" w:eastAsia="ar-SA"/>
        </w:rPr>
        <w:t xml:space="preserve">а) </w:t>
      </w:r>
      <w:r w:rsidRPr="007D7252">
        <w:rPr>
          <w:rFonts w:ascii="Times New Roman" w:eastAsia="Times New Roman" w:hAnsi="Times New Roman" w:cs="Times New Roman"/>
          <w:noProof/>
          <w:spacing w:val="-7"/>
          <w:sz w:val="24"/>
          <w:szCs w:val="24"/>
          <w:lang w:val="be-BY" w:eastAsia="ar-SA"/>
        </w:rPr>
        <w:t>билдәләү алмашы</w:t>
      </w:r>
    </w:p>
    <w:p w:rsidR="007D7252" w:rsidRPr="007D7252" w:rsidRDefault="007D7252" w:rsidP="007D7252">
      <w:pPr>
        <w:widowControl w:val="0"/>
        <w:shd w:val="clear" w:color="auto" w:fill="FFFFFF"/>
        <w:tabs>
          <w:tab w:val="left" w:pos="254"/>
          <w:tab w:val="left" w:pos="3461"/>
        </w:tabs>
        <w:autoSpaceDE w:val="0"/>
        <w:autoSpaceDN w:val="0"/>
        <w:adjustRightInd w:val="0"/>
        <w:spacing w:after="0" w:line="240" w:lineRule="auto"/>
        <w:rPr>
          <w:rFonts w:ascii="Times New Roman" w:eastAsia="Times New Roman" w:hAnsi="Times New Roman" w:cs="Times New Roman"/>
          <w:noProof/>
          <w:spacing w:val="-26"/>
          <w:sz w:val="24"/>
          <w:szCs w:val="24"/>
          <w:lang w:val="be-BY" w:eastAsia="ar-SA"/>
        </w:rPr>
      </w:pPr>
      <w:r w:rsidRPr="007D7252">
        <w:rPr>
          <w:rFonts w:ascii="Times New Roman" w:eastAsia="Times New Roman" w:hAnsi="Times New Roman" w:cs="Times New Roman"/>
          <w:noProof/>
          <w:spacing w:val="-17"/>
          <w:sz w:val="24"/>
          <w:szCs w:val="24"/>
          <w:lang w:val="be-BY" w:eastAsia="ar-SA"/>
        </w:rPr>
        <w:t>б) ю</w:t>
      </w:r>
      <w:r w:rsidRPr="007D7252">
        <w:rPr>
          <w:rFonts w:ascii="Times New Roman" w:eastAsia="MS Mincho" w:hAnsi="Times New Roman" w:cs="Times New Roman"/>
          <w:noProof/>
          <w:spacing w:val="-17"/>
          <w:sz w:val="24"/>
          <w:szCs w:val="24"/>
          <w:lang w:val="be-BY" w:eastAsia="ar-SA"/>
        </w:rPr>
        <w:t>ҡ</w:t>
      </w:r>
      <w:r w:rsidRPr="007D7252">
        <w:rPr>
          <w:rFonts w:ascii="Times New Roman" w:eastAsia="Times New Roman" w:hAnsi="Times New Roman" w:cs="Times New Roman"/>
          <w:noProof/>
          <w:spacing w:val="-17"/>
          <w:sz w:val="24"/>
          <w:szCs w:val="24"/>
          <w:lang w:val="be-BY" w:eastAsia="ar-SA"/>
        </w:rPr>
        <w:t>лы</w:t>
      </w:r>
      <w:r w:rsidRPr="007D7252">
        <w:rPr>
          <w:rFonts w:ascii="Times New Roman" w:eastAsia="MS Mincho" w:hAnsi="Times New Roman" w:cs="Times New Roman"/>
          <w:noProof/>
          <w:spacing w:val="-17"/>
          <w:sz w:val="24"/>
          <w:szCs w:val="24"/>
          <w:lang w:val="be-BY" w:eastAsia="ar-SA"/>
        </w:rPr>
        <w:t>ҡ</w:t>
      </w:r>
    </w:p>
    <w:p w:rsidR="007D7252" w:rsidRPr="007D7252" w:rsidRDefault="007D7252" w:rsidP="007D7252">
      <w:pPr>
        <w:widowControl w:val="0"/>
        <w:shd w:val="clear" w:color="auto" w:fill="FFFFFF"/>
        <w:tabs>
          <w:tab w:val="left" w:pos="254"/>
          <w:tab w:val="left" w:pos="3437"/>
        </w:tabs>
        <w:autoSpaceDE w:val="0"/>
        <w:autoSpaceDN w:val="0"/>
        <w:adjustRightInd w:val="0"/>
        <w:spacing w:after="0" w:line="240" w:lineRule="auto"/>
        <w:rPr>
          <w:rFonts w:ascii="Times New Roman" w:eastAsia="Times New Roman" w:hAnsi="Times New Roman" w:cs="Times New Roman"/>
          <w:noProof/>
          <w:spacing w:val="-7"/>
          <w:sz w:val="24"/>
          <w:szCs w:val="24"/>
          <w:lang w:val="be-BY" w:eastAsia="ar-SA"/>
        </w:rPr>
      </w:pPr>
      <w:r w:rsidRPr="007D7252">
        <w:rPr>
          <w:rFonts w:ascii="Times New Roman" w:eastAsia="Times New Roman" w:hAnsi="Times New Roman" w:cs="Times New Roman"/>
          <w:noProof/>
          <w:spacing w:val="-7"/>
          <w:sz w:val="24"/>
          <w:szCs w:val="24"/>
          <w:lang w:val="be-BY" w:eastAsia="ar-SA"/>
        </w:rPr>
        <w:t>в)</w:t>
      </w:r>
      <w:r w:rsidRPr="007D7252">
        <w:rPr>
          <w:rFonts w:ascii="Times New Roman" w:eastAsia="Times New Roman" w:hAnsi="Times New Roman" w:cs="Times New Roman"/>
          <w:noProof/>
          <w:spacing w:val="-8"/>
          <w:sz w:val="24"/>
          <w:szCs w:val="24"/>
          <w:lang w:val="be-BY" w:eastAsia="ar-SA"/>
        </w:rPr>
        <w:t xml:space="preserve"> зат алмашы</w:t>
      </w:r>
      <w:r w:rsidRPr="007D7252">
        <w:rPr>
          <w:rFonts w:ascii="Times New Roman" w:eastAsia="Times New Roman" w:hAnsi="Times New Roman" w:cs="Times New Roman"/>
          <w:noProof/>
          <w:spacing w:val="-7"/>
          <w:sz w:val="24"/>
          <w:szCs w:val="24"/>
          <w:lang w:val="be-BY" w:eastAsia="ar-SA"/>
        </w:rPr>
        <w:t xml:space="preserve"> </w:t>
      </w:r>
    </w:p>
    <w:p w:rsidR="007D7252" w:rsidRPr="007D7252" w:rsidRDefault="007D7252" w:rsidP="007D7252">
      <w:pPr>
        <w:widowControl w:val="0"/>
        <w:shd w:val="clear" w:color="auto" w:fill="FFFFFF"/>
        <w:tabs>
          <w:tab w:val="left" w:pos="254"/>
          <w:tab w:val="left" w:pos="3437"/>
        </w:tabs>
        <w:autoSpaceDE w:val="0"/>
        <w:autoSpaceDN w:val="0"/>
        <w:adjustRightInd w:val="0"/>
        <w:spacing w:after="0" w:line="240" w:lineRule="auto"/>
        <w:rPr>
          <w:rFonts w:ascii="Times New Roman" w:eastAsia="Times New Roman" w:hAnsi="Times New Roman" w:cs="Times New Roman"/>
          <w:noProof/>
          <w:spacing w:val="-17"/>
          <w:sz w:val="24"/>
          <w:szCs w:val="24"/>
          <w:lang w:val="be-BY" w:eastAsia="ar-SA"/>
        </w:rPr>
      </w:pPr>
      <w:r w:rsidRPr="007D7252">
        <w:rPr>
          <w:rFonts w:ascii="Times New Roman" w:eastAsia="Times New Roman" w:hAnsi="Times New Roman" w:cs="Times New Roman"/>
          <w:noProof/>
          <w:sz w:val="24"/>
          <w:szCs w:val="24"/>
          <w:lang w:val="be-BY" w:eastAsia="ar-SA"/>
        </w:rPr>
        <w:t>г) күрһәтеү</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19. Дөрөҫ ялғауҙы күрһәтегеҙ: Беҙ бөгөн уҡый…..</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–һеҙ;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 м;</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 быҙ.</w:t>
      </w:r>
    </w:p>
    <w:p w:rsidR="007D7252" w:rsidRPr="007D7252" w:rsidRDefault="007D7252" w:rsidP="007D7252">
      <w:pPr>
        <w:shd w:val="clear" w:color="auto" w:fill="FFFFFF"/>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20. </w:t>
      </w:r>
      <w:r w:rsidRPr="007D7252">
        <w:rPr>
          <w:rFonts w:ascii="Times New Roman" w:eastAsia="Times New Roman" w:hAnsi="Times New Roman" w:cs="Times New Roman"/>
          <w:noProof/>
          <w:sz w:val="24"/>
          <w:szCs w:val="24"/>
          <w:lang w:val="be-BY" w:eastAsia="ar-SA"/>
        </w:rPr>
        <w:t xml:space="preserve">Мин </w:t>
      </w:r>
      <w:r w:rsidRPr="007D7252">
        <w:rPr>
          <w:rFonts w:ascii="Times New Roman" w:eastAsia="Times New Roman" w:hAnsi="Times New Roman" w:cs="Times New Roman"/>
          <w:noProof/>
          <w:sz w:val="24"/>
          <w:szCs w:val="24"/>
          <w:u w:val="single"/>
          <w:lang w:val="be-BY" w:eastAsia="ar-SA"/>
        </w:rPr>
        <w:t>Сафиндың</w:t>
      </w:r>
      <w:r w:rsidRPr="007D7252">
        <w:rPr>
          <w:rFonts w:ascii="Times New Roman" w:eastAsia="Times New Roman" w:hAnsi="Times New Roman" w:cs="Times New Roman"/>
          <w:noProof/>
          <w:sz w:val="24"/>
          <w:szCs w:val="24"/>
          <w:lang w:val="be-BY" w:eastAsia="ar-SA"/>
        </w:rPr>
        <w:t xml:space="preserve"> </w:t>
      </w:r>
      <w:r w:rsidRPr="007D7252">
        <w:rPr>
          <w:rFonts w:ascii="Times New Roman" w:eastAsia="MS Mincho" w:hAnsi="Times New Roman" w:cs="Times New Roman"/>
          <w:noProof/>
          <w:sz w:val="24"/>
          <w:szCs w:val="24"/>
          <w:lang w:val="be-BY" w:eastAsia="ar-SA"/>
        </w:rPr>
        <w:t>ҡ</w:t>
      </w:r>
      <w:r w:rsidRPr="007D7252">
        <w:rPr>
          <w:rFonts w:ascii="Times New Roman" w:eastAsia="Times New Roman" w:hAnsi="Times New Roman" w:cs="Times New Roman"/>
          <w:noProof/>
          <w:sz w:val="24"/>
          <w:szCs w:val="24"/>
          <w:lang w:val="be-BY" w:eastAsia="ar-SA"/>
        </w:rPr>
        <w:t>ы</w:t>
      </w:r>
      <w:r w:rsidRPr="007D7252">
        <w:rPr>
          <w:rFonts w:ascii="Times New Roman" w:eastAsia="MS Mincho" w:hAnsi="Times New Roman" w:cs="Times New Roman"/>
          <w:noProof/>
          <w:sz w:val="24"/>
          <w:szCs w:val="24"/>
          <w:lang w:val="be-BY" w:eastAsia="ar-SA"/>
        </w:rPr>
        <w:t>ҙ</w:t>
      </w:r>
      <w:r w:rsidRPr="007D7252">
        <w:rPr>
          <w:rFonts w:ascii="Times New Roman" w:eastAsia="Times New Roman" w:hAnsi="Times New Roman" w:cs="Times New Roman"/>
          <w:noProof/>
          <w:sz w:val="24"/>
          <w:szCs w:val="24"/>
          <w:lang w:val="be-BY" w:eastAsia="ar-SA"/>
        </w:rPr>
        <w:t>ы. Билдәләнгән һү</w:t>
      </w:r>
      <w:r w:rsidRPr="007D7252">
        <w:rPr>
          <w:rFonts w:ascii="Times New Roman" w:eastAsia="MS Mincho" w:hAnsi="Times New Roman" w:cs="Times New Roman"/>
          <w:noProof/>
          <w:sz w:val="24"/>
          <w:szCs w:val="24"/>
          <w:lang w:val="be-BY" w:eastAsia="ar-SA"/>
        </w:rPr>
        <w:t>ҙҙ</w:t>
      </w:r>
      <w:r w:rsidRPr="007D7252">
        <w:rPr>
          <w:rFonts w:ascii="Times New Roman" w:eastAsia="Times New Roman" w:hAnsi="Times New Roman" w:cs="Times New Roman"/>
          <w:noProof/>
          <w:sz w:val="24"/>
          <w:szCs w:val="24"/>
          <w:lang w:val="be-BY" w:eastAsia="ar-SA"/>
        </w:rPr>
        <w:t>ә ниндәй ялғау?</w:t>
      </w:r>
    </w:p>
    <w:p w:rsidR="007D7252" w:rsidRPr="007D7252" w:rsidRDefault="007D7252" w:rsidP="007D7252">
      <w:pPr>
        <w:widowControl w:val="0"/>
        <w:shd w:val="clear" w:color="auto" w:fill="FFFFFF"/>
        <w:tabs>
          <w:tab w:val="left" w:pos="230"/>
          <w:tab w:val="left" w:pos="3907"/>
        </w:tabs>
        <w:autoSpaceDE w:val="0"/>
        <w:autoSpaceDN w:val="0"/>
        <w:adjustRightInd w:val="0"/>
        <w:spacing w:after="0" w:line="240" w:lineRule="auto"/>
        <w:rPr>
          <w:rFonts w:ascii="Times New Roman" w:eastAsia="Times New Roman" w:hAnsi="Times New Roman" w:cs="Times New Roman"/>
          <w:noProof/>
          <w:sz w:val="24"/>
          <w:szCs w:val="24"/>
          <w:lang w:val="be-BY" w:eastAsia="ar-SA"/>
        </w:rPr>
      </w:pPr>
      <w:r w:rsidRPr="007D7252">
        <w:rPr>
          <w:rFonts w:ascii="Times New Roman" w:eastAsia="Times New Roman" w:hAnsi="Times New Roman" w:cs="Times New Roman"/>
          <w:noProof/>
          <w:sz w:val="24"/>
          <w:szCs w:val="24"/>
          <w:lang w:val="be-BY" w:eastAsia="ar-SA"/>
        </w:rPr>
        <w:t>а) хәбәрлек заты ялғауы</w:t>
      </w:r>
    </w:p>
    <w:p w:rsidR="007D7252" w:rsidRPr="007D7252" w:rsidRDefault="007D7252" w:rsidP="007D7252">
      <w:pPr>
        <w:widowControl w:val="0"/>
        <w:shd w:val="clear" w:color="auto" w:fill="FFFFFF"/>
        <w:tabs>
          <w:tab w:val="left" w:pos="230"/>
          <w:tab w:val="left" w:pos="3907"/>
        </w:tabs>
        <w:autoSpaceDE w:val="0"/>
        <w:autoSpaceDN w:val="0"/>
        <w:adjustRightInd w:val="0"/>
        <w:spacing w:after="0" w:line="240" w:lineRule="auto"/>
        <w:rPr>
          <w:rFonts w:ascii="Times New Roman" w:eastAsia="Times New Roman" w:hAnsi="Times New Roman" w:cs="Times New Roman"/>
          <w:noProof/>
          <w:spacing w:val="-16"/>
          <w:sz w:val="24"/>
          <w:szCs w:val="24"/>
          <w:lang w:val="be-BY" w:eastAsia="ar-SA"/>
        </w:rPr>
      </w:pPr>
      <w:r w:rsidRPr="007D7252">
        <w:rPr>
          <w:rFonts w:ascii="Times New Roman" w:eastAsia="Times New Roman" w:hAnsi="Times New Roman" w:cs="Times New Roman"/>
          <w:noProof/>
          <w:sz w:val="24"/>
          <w:szCs w:val="24"/>
          <w:lang w:val="be-BY" w:eastAsia="ar-SA"/>
        </w:rPr>
        <w:t>б) эйәлек килеш ялғауы</w:t>
      </w:r>
    </w:p>
    <w:p w:rsidR="007D7252" w:rsidRPr="007D7252" w:rsidRDefault="007D7252" w:rsidP="007D7252">
      <w:pPr>
        <w:widowControl w:val="0"/>
        <w:shd w:val="clear" w:color="auto" w:fill="FFFFFF"/>
        <w:tabs>
          <w:tab w:val="left" w:pos="230"/>
          <w:tab w:val="left" w:pos="3859"/>
        </w:tabs>
        <w:autoSpaceDE w:val="0"/>
        <w:autoSpaceDN w:val="0"/>
        <w:adjustRightInd w:val="0"/>
        <w:spacing w:after="0" w:line="240" w:lineRule="auto"/>
        <w:rPr>
          <w:rFonts w:ascii="Times New Roman" w:eastAsia="Times New Roman" w:hAnsi="Times New Roman" w:cs="Times New Roman"/>
          <w:noProof/>
          <w:spacing w:val="-7"/>
          <w:sz w:val="24"/>
          <w:szCs w:val="24"/>
          <w:lang w:val="be-BY" w:eastAsia="ar-SA"/>
        </w:rPr>
      </w:pPr>
      <w:r w:rsidRPr="007D7252">
        <w:rPr>
          <w:rFonts w:ascii="Times New Roman" w:eastAsia="Times New Roman" w:hAnsi="Times New Roman" w:cs="Times New Roman"/>
          <w:noProof/>
          <w:spacing w:val="-7"/>
          <w:sz w:val="24"/>
          <w:szCs w:val="24"/>
          <w:lang w:val="be-BY" w:eastAsia="ar-SA"/>
        </w:rPr>
        <w:t>в) төшөм килеш ялғауы</w:t>
      </w:r>
    </w:p>
    <w:p w:rsidR="007D7252" w:rsidRPr="007D7252" w:rsidRDefault="007D7252" w:rsidP="007D7252">
      <w:pPr>
        <w:widowControl w:val="0"/>
        <w:shd w:val="clear" w:color="auto" w:fill="FFFFFF"/>
        <w:tabs>
          <w:tab w:val="left" w:pos="230"/>
          <w:tab w:val="left" w:pos="3859"/>
        </w:tabs>
        <w:autoSpaceDE w:val="0"/>
        <w:autoSpaceDN w:val="0"/>
        <w:adjustRightInd w:val="0"/>
        <w:spacing w:after="0" w:line="240" w:lineRule="auto"/>
        <w:rPr>
          <w:rFonts w:ascii="Times New Roman" w:eastAsia="Times New Roman" w:hAnsi="Times New Roman" w:cs="Times New Roman"/>
          <w:noProof/>
          <w:spacing w:val="-22"/>
          <w:sz w:val="24"/>
          <w:szCs w:val="24"/>
          <w:lang w:val="be-BY" w:eastAsia="ar-SA"/>
        </w:rPr>
      </w:pPr>
      <w:r w:rsidRPr="007D7252">
        <w:rPr>
          <w:rFonts w:ascii="Times New Roman" w:eastAsia="Times New Roman" w:hAnsi="Times New Roman" w:cs="Times New Roman"/>
          <w:noProof/>
          <w:spacing w:val="-4"/>
          <w:sz w:val="24"/>
          <w:szCs w:val="24"/>
          <w:lang w:val="be-BY" w:eastAsia="ar-SA"/>
        </w:rPr>
        <w:t>г) эйәлек заты ялғауы</w:t>
      </w:r>
    </w:p>
    <w:p w:rsidR="007D7252" w:rsidRPr="007D7252" w:rsidRDefault="007D7252" w:rsidP="007D7252">
      <w:pPr>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sz w:val="24"/>
          <w:szCs w:val="24"/>
          <w:lang w:val="be-BY" w:eastAsia="ar-SA"/>
        </w:rPr>
        <w:t xml:space="preserve">21. </w:t>
      </w:r>
      <w:r w:rsidRPr="007D7252">
        <w:rPr>
          <w:rFonts w:ascii="Times New Roman" w:eastAsia="Times New Roman" w:hAnsi="Times New Roman" w:cs="Times New Roman"/>
          <w:i/>
          <w:sz w:val="24"/>
          <w:szCs w:val="24"/>
          <w:u w:val="single"/>
          <w:lang w:val="be-BY" w:eastAsia="ar-SA"/>
        </w:rPr>
        <w:t>Яҙ, юл</w:t>
      </w:r>
      <w:r w:rsidRPr="007D7252">
        <w:rPr>
          <w:rFonts w:ascii="Times New Roman" w:eastAsia="Times New Roman" w:hAnsi="Times New Roman" w:cs="Times New Roman"/>
          <w:sz w:val="24"/>
          <w:szCs w:val="24"/>
          <w:lang w:val="be-BY" w:eastAsia="ar-SA"/>
        </w:rPr>
        <w:t xml:space="preserve"> һүҙҙәрендә ике хәреф, ә нисәшәр өн бар?</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өсәр өн</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дүртәр өн</w:t>
      </w:r>
    </w:p>
    <w:p w:rsidR="007D7252" w:rsidRPr="007D7252" w:rsidRDefault="007D7252" w:rsidP="007D7252">
      <w:pPr>
        <w:suppressAutoHyphens/>
        <w:spacing w:after="0" w:line="240" w:lineRule="auto"/>
        <w:ind w:firstLine="540"/>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бишәр өн</w:t>
      </w:r>
    </w:p>
    <w:p w:rsidR="007D7252" w:rsidRPr="007D7252" w:rsidRDefault="007D7252" w:rsidP="007D7252">
      <w:pPr>
        <w:shd w:val="clear" w:color="auto" w:fill="FFFFFF"/>
        <w:tabs>
          <w:tab w:val="left" w:pos="355"/>
        </w:tabs>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noProof/>
          <w:spacing w:val="-8"/>
          <w:sz w:val="24"/>
          <w:szCs w:val="24"/>
          <w:lang w:val="be-BY" w:eastAsia="ar-SA"/>
        </w:rPr>
        <w:t xml:space="preserve">22. </w:t>
      </w:r>
      <w:r w:rsidRPr="007D7252">
        <w:rPr>
          <w:rFonts w:ascii="Times New Roman" w:eastAsia="Times New Roman" w:hAnsi="Times New Roman" w:cs="Times New Roman"/>
          <w:noProof/>
          <w:sz w:val="24"/>
          <w:szCs w:val="24"/>
          <w:lang w:val="be-BY" w:eastAsia="ar-SA"/>
        </w:rPr>
        <w:t>Сингармонизм законына буйһонмаған һү</w:t>
      </w:r>
      <w:r w:rsidRPr="007D7252">
        <w:rPr>
          <w:rFonts w:ascii="Times New Roman" w:eastAsia="MS Mincho" w:hAnsi="Times New Roman" w:cs="Times New Roman"/>
          <w:noProof/>
          <w:sz w:val="24"/>
          <w:szCs w:val="24"/>
          <w:lang w:val="be-BY" w:eastAsia="ar-SA"/>
        </w:rPr>
        <w:t>ҙҙ</w:t>
      </w:r>
      <w:r w:rsidRPr="007D7252">
        <w:rPr>
          <w:rFonts w:ascii="Times New Roman" w:eastAsia="Times New Roman" w:hAnsi="Times New Roman" w:cs="Times New Roman"/>
          <w:noProof/>
          <w:sz w:val="24"/>
          <w:szCs w:val="24"/>
          <w:lang w:val="be-BY" w:eastAsia="ar-SA"/>
        </w:rPr>
        <w:t>е табығы</w:t>
      </w:r>
      <w:r w:rsidRPr="007D7252">
        <w:rPr>
          <w:rFonts w:ascii="Times New Roman" w:eastAsia="MS Mincho" w:hAnsi="Times New Roman" w:cs="Times New Roman"/>
          <w:noProof/>
          <w:sz w:val="24"/>
          <w:szCs w:val="24"/>
          <w:lang w:val="be-BY" w:eastAsia="ar-SA"/>
        </w:rPr>
        <w:t>ҙ</w:t>
      </w:r>
      <w:r w:rsidRPr="007D7252">
        <w:rPr>
          <w:rFonts w:ascii="Times New Roman" w:eastAsia="Times New Roman" w:hAnsi="Times New Roman" w:cs="Times New Roman"/>
          <w:noProof/>
          <w:sz w:val="24"/>
          <w:szCs w:val="24"/>
          <w:lang w:val="be-BY" w:eastAsia="ar-SA"/>
        </w:rPr>
        <w:t>.</w:t>
      </w:r>
    </w:p>
    <w:p w:rsidR="007D7252" w:rsidRPr="007D7252" w:rsidRDefault="007D7252" w:rsidP="007D7252">
      <w:pPr>
        <w:widowControl w:val="0"/>
        <w:shd w:val="clear" w:color="auto" w:fill="FFFFFF"/>
        <w:tabs>
          <w:tab w:val="left" w:pos="230"/>
          <w:tab w:val="left" w:pos="2534"/>
        </w:tabs>
        <w:autoSpaceDE w:val="0"/>
        <w:autoSpaceDN w:val="0"/>
        <w:adjustRightInd w:val="0"/>
        <w:spacing w:after="0" w:line="240" w:lineRule="auto"/>
        <w:rPr>
          <w:rFonts w:ascii="Times New Roman" w:eastAsia="Times New Roman" w:hAnsi="Times New Roman" w:cs="Times New Roman"/>
          <w:noProof/>
          <w:spacing w:val="-8"/>
          <w:sz w:val="24"/>
          <w:szCs w:val="24"/>
          <w:lang w:val="be-BY" w:eastAsia="ar-SA"/>
        </w:rPr>
      </w:pPr>
      <w:r w:rsidRPr="007D7252">
        <w:rPr>
          <w:rFonts w:ascii="Times New Roman" w:eastAsia="Times New Roman" w:hAnsi="Times New Roman" w:cs="Times New Roman"/>
          <w:noProof/>
          <w:spacing w:val="-8"/>
          <w:sz w:val="24"/>
          <w:szCs w:val="24"/>
          <w:lang w:val="be-BY" w:eastAsia="ar-SA"/>
        </w:rPr>
        <w:t>а) һөттөң</w:t>
      </w:r>
    </w:p>
    <w:p w:rsidR="007D7252" w:rsidRPr="007D7252" w:rsidRDefault="007D7252" w:rsidP="007D7252">
      <w:pPr>
        <w:widowControl w:val="0"/>
        <w:shd w:val="clear" w:color="auto" w:fill="FFFFFF"/>
        <w:tabs>
          <w:tab w:val="left" w:pos="230"/>
          <w:tab w:val="left" w:pos="2534"/>
        </w:tabs>
        <w:autoSpaceDE w:val="0"/>
        <w:autoSpaceDN w:val="0"/>
        <w:adjustRightInd w:val="0"/>
        <w:spacing w:after="0" w:line="240" w:lineRule="auto"/>
        <w:rPr>
          <w:rFonts w:ascii="Times New Roman" w:eastAsia="Times New Roman" w:hAnsi="Times New Roman" w:cs="Times New Roman"/>
          <w:noProof/>
          <w:spacing w:val="-33"/>
          <w:sz w:val="24"/>
          <w:szCs w:val="24"/>
          <w:lang w:val="be-BY" w:eastAsia="ar-SA"/>
        </w:rPr>
      </w:pPr>
      <w:r w:rsidRPr="007D7252">
        <w:rPr>
          <w:rFonts w:ascii="Times New Roman" w:eastAsia="Times New Roman" w:hAnsi="Times New Roman" w:cs="Times New Roman"/>
          <w:noProof/>
          <w:spacing w:val="-8"/>
          <w:sz w:val="24"/>
          <w:szCs w:val="24"/>
          <w:lang w:val="be-BY" w:eastAsia="ar-SA"/>
        </w:rPr>
        <w:t>б)</w:t>
      </w:r>
      <w:r w:rsidRPr="007D7252">
        <w:rPr>
          <w:rFonts w:ascii="Times New Roman" w:eastAsia="Times New Roman" w:hAnsi="Times New Roman" w:cs="Times New Roman"/>
          <w:noProof/>
          <w:spacing w:val="-13"/>
          <w:sz w:val="24"/>
          <w:szCs w:val="24"/>
          <w:lang w:val="be-BY" w:eastAsia="ar-SA"/>
        </w:rPr>
        <w:t xml:space="preserve"> </w:t>
      </w:r>
      <w:r w:rsidRPr="007D7252">
        <w:rPr>
          <w:rFonts w:ascii="Times New Roman" w:eastAsia="Times New Roman" w:hAnsi="Times New Roman" w:cs="Times New Roman"/>
          <w:noProof/>
          <w:spacing w:val="-2"/>
          <w:sz w:val="24"/>
          <w:szCs w:val="24"/>
          <w:lang w:val="be-BY" w:eastAsia="ar-SA"/>
        </w:rPr>
        <w:t>полктың</w:t>
      </w:r>
      <w:r w:rsidRPr="007D7252">
        <w:rPr>
          <w:rFonts w:ascii="Times New Roman" w:eastAsia="MS Mincho" w:hAnsi="Times New Roman" w:cs="Times New Roman"/>
          <w:noProof/>
          <w:spacing w:val="-13"/>
          <w:sz w:val="24"/>
          <w:szCs w:val="24"/>
          <w:lang w:val="be-BY" w:eastAsia="ar-SA"/>
        </w:rPr>
        <w:t xml:space="preserve"> </w:t>
      </w:r>
    </w:p>
    <w:p w:rsidR="007D7252" w:rsidRPr="007D7252" w:rsidRDefault="007D7252" w:rsidP="007D7252">
      <w:pPr>
        <w:widowControl w:val="0"/>
        <w:shd w:val="clear" w:color="auto" w:fill="FFFFFF"/>
        <w:tabs>
          <w:tab w:val="left" w:pos="230"/>
          <w:tab w:val="left" w:pos="2506"/>
        </w:tabs>
        <w:autoSpaceDE w:val="0"/>
        <w:autoSpaceDN w:val="0"/>
        <w:adjustRightInd w:val="0"/>
        <w:spacing w:after="0" w:line="240" w:lineRule="auto"/>
        <w:rPr>
          <w:rFonts w:ascii="Times New Roman" w:eastAsia="Times New Roman" w:hAnsi="Times New Roman" w:cs="Times New Roman"/>
          <w:noProof/>
          <w:spacing w:val="-17"/>
          <w:sz w:val="24"/>
          <w:szCs w:val="24"/>
          <w:lang w:val="be-BY" w:eastAsia="ar-SA"/>
        </w:rPr>
      </w:pPr>
      <w:r w:rsidRPr="007D7252">
        <w:rPr>
          <w:rFonts w:ascii="Times New Roman" w:eastAsia="MS Mincho" w:hAnsi="Times New Roman" w:cs="Times New Roman"/>
          <w:noProof/>
          <w:spacing w:val="-17"/>
          <w:sz w:val="24"/>
          <w:szCs w:val="24"/>
          <w:lang w:val="be-BY" w:eastAsia="ar-SA"/>
        </w:rPr>
        <w:t>в) ҡ</w:t>
      </w:r>
      <w:r w:rsidRPr="007D7252">
        <w:rPr>
          <w:rFonts w:ascii="Times New Roman" w:eastAsia="Times New Roman" w:hAnsi="Times New Roman" w:cs="Times New Roman"/>
          <w:noProof/>
          <w:spacing w:val="-17"/>
          <w:sz w:val="24"/>
          <w:szCs w:val="24"/>
          <w:lang w:val="be-BY" w:eastAsia="ar-SA"/>
        </w:rPr>
        <w:t>олондоң</w:t>
      </w:r>
    </w:p>
    <w:p w:rsidR="007D7252" w:rsidRPr="007D7252" w:rsidRDefault="007D7252" w:rsidP="007D7252">
      <w:pPr>
        <w:widowControl w:val="0"/>
        <w:shd w:val="clear" w:color="auto" w:fill="FFFFFF"/>
        <w:tabs>
          <w:tab w:val="left" w:pos="230"/>
          <w:tab w:val="left" w:pos="2506"/>
        </w:tabs>
        <w:autoSpaceDE w:val="0"/>
        <w:autoSpaceDN w:val="0"/>
        <w:adjustRightInd w:val="0"/>
        <w:spacing w:after="0" w:line="240" w:lineRule="auto"/>
        <w:rPr>
          <w:rFonts w:ascii="Times New Roman" w:eastAsia="Times New Roman" w:hAnsi="Times New Roman" w:cs="Times New Roman"/>
          <w:noProof/>
          <w:spacing w:val="-24"/>
          <w:sz w:val="24"/>
          <w:szCs w:val="24"/>
          <w:lang w:val="be-BY" w:eastAsia="ar-SA"/>
        </w:rPr>
      </w:pPr>
      <w:r w:rsidRPr="007D7252">
        <w:rPr>
          <w:rFonts w:ascii="Times New Roman" w:eastAsia="Times New Roman" w:hAnsi="Times New Roman" w:cs="Times New Roman"/>
          <w:noProof/>
          <w:spacing w:val="-17"/>
          <w:sz w:val="24"/>
          <w:szCs w:val="24"/>
          <w:lang w:val="be-BY" w:eastAsia="ar-SA"/>
        </w:rPr>
        <w:t>г)</w:t>
      </w:r>
      <w:r w:rsidRPr="007D7252">
        <w:rPr>
          <w:rFonts w:ascii="Times New Roman" w:eastAsia="Times New Roman" w:hAnsi="Times New Roman" w:cs="Times New Roman"/>
          <w:noProof/>
          <w:spacing w:val="-2"/>
          <w:sz w:val="24"/>
          <w:szCs w:val="24"/>
          <w:lang w:val="be-BY" w:eastAsia="ar-SA"/>
        </w:rPr>
        <w:t xml:space="preserve"> </w:t>
      </w:r>
      <w:r w:rsidRPr="007D7252">
        <w:rPr>
          <w:rFonts w:ascii="Times New Roman" w:eastAsia="MS Mincho" w:hAnsi="Times New Roman" w:cs="Times New Roman"/>
          <w:noProof/>
          <w:spacing w:val="-13"/>
          <w:sz w:val="24"/>
          <w:szCs w:val="24"/>
          <w:lang w:val="be-BY" w:eastAsia="ar-SA"/>
        </w:rPr>
        <w:t>ҡ</w:t>
      </w:r>
      <w:r w:rsidRPr="007D7252">
        <w:rPr>
          <w:rFonts w:ascii="Times New Roman" w:eastAsia="Times New Roman" w:hAnsi="Times New Roman" w:cs="Times New Roman"/>
          <w:noProof/>
          <w:spacing w:val="-13"/>
          <w:sz w:val="24"/>
          <w:szCs w:val="24"/>
          <w:lang w:val="be-BY" w:eastAsia="ar-SA"/>
        </w:rPr>
        <w:t>оштоң</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23. </w:t>
      </w:r>
      <w:r w:rsidRPr="007D7252">
        <w:rPr>
          <w:rFonts w:ascii="Times New Roman" w:eastAsia="Times New Roman" w:hAnsi="Times New Roman" w:cs="Times New Roman"/>
          <w:i/>
          <w:sz w:val="24"/>
          <w:szCs w:val="24"/>
          <w:u w:val="single"/>
          <w:lang w:val="be-BY" w:eastAsia="ar-SA"/>
        </w:rPr>
        <w:t>Мин беренсе курста уҡыйым.</w:t>
      </w:r>
      <w:r w:rsidRPr="007D7252">
        <w:rPr>
          <w:rFonts w:ascii="Times New Roman" w:eastAsia="Times New Roman" w:hAnsi="Times New Roman" w:cs="Times New Roman"/>
          <w:i/>
          <w:sz w:val="24"/>
          <w:szCs w:val="24"/>
          <w:lang w:val="be-BY" w:eastAsia="ar-SA"/>
        </w:rPr>
        <w:t xml:space="preserve"> </w:t>
      </w:r>
      <w:r w:rsidRPr="007D7252">
        <w:rPr>
          <w:rFonts w:ascii="Times New Roman" w:eastAsia="Times New Roman" w:hAnsi="Times New Roman" w:cs="Times New Roman"/>
          <w:sz w:val="24"/>
          <w:szCs w:val="24"/>
          <w:lang w:val="be-BY" w:eastAsia="ar-SA"/>
        </w:rPr>
        <w:t xml:space="preserve">Һөйләмдең төрөн билдәләгеҙ: </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lastRenderedPageBreak/>
        <w:t>а) ҡушма һөйләм;</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ябай һөйләм.</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24</w:t>
      </w:r>
      <w:r w:rsidRPr="007D7252">
        <w:rPr>
          <w:rFonts w:ascii="Times New Roman" w:eastAsia="Times New Roman" w:hAnsi="Times New Roman" w:cs="Times New Roman"/>
          <w:i/>
          <w:sz w:val="24"/>
          <w:szCs w:val="24"/>
          <w:u w:val="single"/>
          <w:lang w:val="be-BY" w:eastAsia="ar-SA"/>
        </w:rPr>
        <w:t>. Һеҙ бөгөн беҙгә килегеҙ!</w:t>
      </w:r>
      <w:r w:rsidRPr="007D7252">
        <w:rPr>
          <w:rFonts w:ascii="Times New Roman" w:eastAsia="Times New Roman" w:hAnsi="Times New Roman" w:cs="Times New Roman"/>
          <w:sz w:val="24"/>
          <w:szCs w:val="24"/>
          <w:lang w:val="be-BY" w:eastAsia="ar-SA"/>
        </w:rPr>
        <w:t xml:space="preserve"> Һөйләмдең төрөн билдәләгеҙ: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һорау һөйләм;</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хәбәр һөйләм;</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бойороҡ һөйләм.</w:t>
      </w:r>
    </w:p>
    <w:p w:rsidR="007D7252" w:rsidRPr="007D7252" w:rsidRDefault="007D7252" w:rsidP="007D7252">
      <w:pPr>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sz w:val="24"/>
          <w:szCs w:val="24"/>
          <w:lang w:val="be-BY" w:eastAsia="ar-SA"/>
        </w:rPr>
        <w:t>25. Составында бүлем һаны булған һөйләмде табығыҙ.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Улар икешәр көн ял итте.</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Биште эшләгәнсе, берҙе еренә еткер.(Мәҡәл).</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Егәрленең ҡулы - етәү. (Мәҡәл).</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Ете ҡат үлсә, бер ҡат киҫ.</w:t>
      </w:r>
    </w:p>
    <w:p w:rsidR="007D7252" w:rsidRPr="007D7252" w:rsidRDefault="007D7252" w:rsidP="007D7252">
      <w:pPr>
        <w:spacing w:after="0" w:line="240" w:lineRule="auto"/>
        <w:jc w:val="both"/>
        <w:rPr>
          <w:rFonts w:ascii="Times New Roman" w:eastAsia="Times New Roman" w:hAnsi="Times New Roman" w:cs="Times New Roman"/>
          <w:b/>
          <w:sz w:val="24"/>
          <w:szCs w:val="24"/>
          <w:lang w:val="be-BY" w:eastAsia="ar-SA"/>
        </w:rPr>
      </w:pPr>
      <w:r w:rsidRPr="007D7252">
        <w:rPr>
          <w:rFonts w:ascii="Times New Roman" w:eastAsia="Times New Roman" w:hAnsi="Times New Roman" w:cs="Times New Roman"/>
          <w:sz w:val="24"/>
          <w:szCs w:val="24"/>
          <w:lang w:val="be-BY" w:eastAsia="ar-SA"/>
        </w:rPr>
        <w:t>26. Составында рәт һаны булған һөйләмде күрһәтегеҙ.</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 Берәүҙән икәү яҡшы.</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 Беҙ беренсе булып килдек.</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 Ете ҡат үлсә, бер ҡат киҫ.</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г) Сәғәт өстә дәрес бөтә.</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Вариант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671"/>
        <w:gridCol w:w="567"/>
        <w:gridCol w:w="708"/>
        <w:gridCol w:w="567"/>
        <w:gridCol w:w="709"/>
        <w:gridCol w:w="567"/>
        <w:gridCol w:w="425"/>
        <w:gridCol w:w="567"/>
        <w:gridCol w:w="567"/>
        <w:gridCol w:w="567"/>
        <w:gridCol w:w="426"/>
        <w:gridCol w:w="567"/>
        <w:gridCol w:w="425"/>
      </w:tblGrid>
      <w:tr w:rsidR="007D7252" w:rsidRPr="007D7252" w:rsidTr="007D7252">
        <w:tc>
          <w:tcPr>
            <w:tcW w:w="430"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w:t>
            </w:r>
          </w:p>
        </w:tc>
        <w:tc>
          <w:tcPr>
            <w:tcW w:w="671"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e-BY" w:eastAsia="ar-SA"/>
              </w:rPr>
              <w:t>в</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w:t>
            </w:r>
          </w:p>
        </w:tc>
        <w:tc>
          <w:tcPr>
            <w:tcW w:w="708"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9-</w:t>
            </w:r>
          </w:p>
        </w:tc>
        <w:tc>
          <w:tcPr>
            <w:tcW w:w="709"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13-</w:t>
            </w:r>
          </w:p>
        </w:tc>
        <w:tc>
          <w:tcPr>
            <w:tcW w:w="425"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17-</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21-</w:t>
            </w:r>
          </w:p>
        </w:tc>
        <w:tc>
          <w:tcPr>
            <w:tcW w:w="426"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w:t>
            </w:r>
          </w:p>
        </w:tc>
        <w:tc>
          <w:tcPr>
            <w:tcW w:w="425"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w:t>
            </w:r>
          </w:p>
        </w:tc>
      </w:tr>
      <w:tr w:rsidR="007D7252" w:rsidRPr="007D7252" w:rsidTr="007D7252">
        <w:tc>
          <w:tcPr>
            <w:tcW w:w="430"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w:t>
            </w:r>
          </w:p>
        </w:tc>
        <w:tc>
          <w:tcPr>
            <w:tcW w:w="671"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6-</w:t>
            </w:r>
          </w:p>
        </w:tc>
        <w:tc>
          <w:tcPr>
            <w:tcW w:w="708"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10-</w:t>
            </w:r>
          </w:p>
        </w:tc>
        <w:tc>
          <w:tcPr>
            <w:tcW w:w="709"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14-</w:t>
            </w:r>
          </w:p>
        </w:tc>
        <w:tc>
          <w:tcPr>
            <w:tcW w:w="425"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18-</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22-</w:t>
            </w:r>
          </w:p>
        </w:tc>
        <w:tc>
          <w:tcPr>
            <w:tcW w:w="426"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26-</w:t>
            </w:r>
          </w:p>
        </w:tc>
        <w:tc>
          <w:tcPr>
            <w:tcW w:w="425"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w:t>
            </w:r>
          </w:p>
        </w:tc>
      </w:tr>
      <w:tr w:rsidR="007D7252" w:rsidRPr="007D7252" w:rsidTr="007D7252">
        <w:tc>
          <w:tcPr>
            <w:tcW w:w="430"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w:t>
            </w:r>
          </w:p>
        </w:tc>
        <w:tc>
          <w:tcPr>
            <w:tcW w:w="671"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7-</w:t>
            </w:r>
          </w:p>
        </w:tc>
        <w:tc>
          <w:tcPr>
            <w:tcW w:w="708"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11-</w:t>
            </w:r>
          </w:p>
        </w:tc>
        <w:tc>
          <w:tcPr>
            <w:tcW w:w="709"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15-</w:t>
            </w:r>
          </w:p>
        </w:tc>
        <w:tc>
          <w:tcPr>
            <w:tcW w:w="425"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19-</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23-</w:t>
            </w:r>
          </w:p>
        </w:tc>
        <w:tc>
          <w:tcPr>
            <w:tcW w:w="426"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w:t>
            </w:r>
          </w:p>
        </w:tc>
        <w:tc>
          <w:tcPr>
            <w:tcW w:w="567" w:type="dxa"/>
            <w:tcBorders>
              <w:top w:val="single" w:sz="4" w:space="0" w:color="auto"/>
              <w:left w:val="single" w:sz="4" w:space="0" w:color="auto"/>
              <w:bottom w:val="single" w:sz="4" w:space="0" w:color="auto"/>
              <w:right w:val="single" w:sz="4" w:space="0" w:color="auto"/>
            </w:tcBorders>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p>
        </w:tc>
        <w:tc>
          <w:tcPr>
            <w:tcW w:w="425" w:type="dxa"/>
            <w:tcBorders>
              <w:top w:val="single" w:sz="4" w:space="0" w:color="auto"/>
              <w:left w:val="single" w:sz="4" w:space="0" w:color="auto"/>
              <w:bottom w:val="single" w:sz="4" w:space="0" w:color="auto"/>
              <w:right w:val="single" w:sz="4" w:space="0" w:color="auto"/>
            </w:tcBorders>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p>
        </w:tc>
      </w:tr>
      <w:tr w:rsidR="007D7252" w:rsidRPr="007D7252" w:rsidTr="007D7252">
        <w:tc>
          <w:tcPr>
            <w:tcW w:w="430"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w:t>
            </w:r>
          </w:p>
        </w:tc>
        <w:tc>
          <w:tcPr>
            <w:tcW w:w="671"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8-</w:t>
            </w:r>
          </w:p>
        </w:tc>
        <w:tc>
          <w:tcPr>
            <w:tcW w:w="708"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12-</w:t>
            </w:r>
          </w:p>
        </w:tc>
        <w:tc>
          <w:tcPr>
            <w:tcW w:w="709"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16-</w:t>
            </w:r>
          </w:p>
        </w:tc>
        <w:tc>
          <w:tcPr>
            <w:tcW w:w="425"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а</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20-</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w:t>
            </w:r>
          </w:p>
        </w:tc>
        <w:tc>
          <w:tcPr>
            <w:tcW w:w="567"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24-</w:t>
            </w:r>
          </w:p>
        </w:tc>
        <w:tc>
          <w:tcPr>
            <w:tcW w:w="426" w:type="dxa"/>
            <w:tcBorders>
              <w:top w:val="single" w:sz="4" w:space="0" w:color="auto"/>
              <w:left w:val="single" w:sz="4" w:space="0" w:color="auto"/>
              <w:bottom w:val="single" w:sz="4" w:space="0" w:color="auto"/>
              <w:right w:val="single" w:sz="4" w:space="0" w:color="auto"/>
            </w:tcBorders>
            <w:hideMark/>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в</w:t>
            </w:r>
          </w:p>
        </w:tc>
        <w:tc>
          <w:tcPr>
            <w:tcW w:w="567" w:type="dxa"/>
            <w:tcBorders>
              <w:top w:val="single" w:sz="4" w:space="0" w:color="auto"/>
              <w:left w:val="single" w:sz="4" w:space="0" w:color="auto"/>
              <w:bottom w:val="single" w:sz="4" w:space="0" w:color="auto"/>
              <w:right w:val="single" w:sz="4" w:space="0" w:color="auto"/>
            </w:tcBorders>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p>
        </w:tc>
        <w:tc>
          <w:tcPr>
            <w:tcW w:w="425" w:type="dxa"/>
            <w:tcBorders>
              <w:top w:val="single" w:sz="4" w:space="0" w:color="auto"/>
              <w:left w:val="single" w:sz="4" w:space="0" w:color="auto"/>
              <w:bottom w:val="single" w:sz="4" w:space="0" w:color="auto"/>
              <w:right w:val="single" w:sz="4" w:space="0" w:color="auto"/>
            </w:tcBorders>
          </w:tcPr>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p>
        </w:tc>
      </w:tr>
    </w:tbl>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Баһалау:</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“5”-эш теүәл, хатаһыҙ үтәлгән (1 хата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“4”-эш теүәл, хатаһыҙ үтәлгән (2-3хата).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“3”-эш теүәл, хатаһыҙ үтәлгән (4-5хата)</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“2”-5-тән артыҡ хата ебәрелгән.</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Ҡулланылған әҙәбиәт:</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1.М.Ғ.Усманова, З.З.Солтанғолова Башҡорт теле –Өфө:Китап, 2015; </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2.З.М.Ғәбитова, С.А.Таһирова Башҡорт теле (</w:t>
      </w:r>
      <w:r w:rsidRPr="007D7252">
        <w:rPr>
          <w:rFonts w:ascii="Times New Roman" w:eastAsia="Times New Roman" w:hAnsi="Times New Roman" w:cs="Times New Roman"/>
          <w:sz w:val="24"/>
          <w:szCs w:val="24"/>
          <w:lang w:val="en-US" w:eastAsia="ar-SA"/>
        </w:rPr>
        <w:t>I</w:t>
      </w:r>
      <w:r w:rsidRPr="007D7252">
        <w:rPr>
          <w:rFonts w:ascii="Times New Roman" w:eastAsia="Times New Roman" w:hAnsi="Times New Roman" w:cs="Times New Roman"/>
          <w:sz w:val="24"/>
          <w:szCs w:val="24"/>
          <w:lang w:val="be-BY" w:eastAsia="ar-SA"/>
        </w:rPr>
        <w:t>курс) - Өфө:Китап, 2009.</w:t>
      </w:r>
    </w:p>
    <w:p w:rsidR="007D7252" w:rsidRPr="007D7252" w:rsidRDefault="007D7252" w:rsidP="007D7252">
      <w:pPr>
        <w:suppressAutoHyphens/>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3.Усманова М.Г. Башкирско-русский и русско-башкирский словарь. – 2010.</w:t>
      </w:r>
    </w:p>
    <w:p w:rsidR="007D7252" w:rsidRPr="007D7252" w:rsidRDefault="007D7252" w:rsidP="007D7252">
      <w:pPr>
        <w:suppressAutoHyphens/>
        <w:spacing w:after="0" w:line="240" w:lineRule="auto"/>
        <w:rPr>
          <w:rFonts w:ascii="Times New Roman" w:eastAsia="Times New Roman" w:hAnsi="Times New Roman" w:cs="Times New Roman"/>
          <w:sz w:val="24"/>
          <w:szCs w:val="24"/>
          <w:lang w:val="be-BY" w:eastAsia="ar-SA"/>
        </w:rPr>
      </w:pPr>
    </w:p>
    <w:p w:rsidR="007D7252" w:rsidRPr="007D7252" w:rsidRDefault="007D7252" w:rsidP="007D7252">
      <w:pPr>
        <w:suppressAutoHyphens/>
        <w:spacing w:after="0" w:line="360" w:lineRule="auto"/>
        <w:rPr>
          <w:rFonts w:ascii="Times New Roman" w:eastAsia="Times New Roman" w:hAnsi="Times New Roman" w:cs="Times New Roman"/>
          <w:sz w:val="24"/>
          <w:szCs w:val="24"/>
          <w:lang w:val="be-BY" w:eastAsia="ar-SA"/>
        </w:rPr>
      </w:pPr>
    </w:p>
    <w:p w:rsidR="007D7252" w:rsidRPr="007D7252" w:rsidRDefault="007D7252" w:rsidP="007D7252">
      <w:pPr>
        <w:spacing w:after="0" w:line="240" w:lineRule="auto"/>
        <w:rPr>
          <w:rFonts w:ascii="Times New Roman" w:eastAsia="Times New Roman" w:hAnsi="Times New Roman" w:cs="Times New Roman"/>
          <w:sz w:val="24"/>
          <w:szCs w:val="24"/>
          <w:lang w:eastAsia="ar-SA"/>
        </w:rPr>
        <w:sectPr w:rsidR="007D7252" w:rsidRPr="007D7252">
          <w:pgSz w:w="11906" w:h="16838"/>
          <w:pgMar w:top="567" w:right="567" w:bottom="567" w:left="567" w:header="720" w:footer="709" w:gutter="0"/>
          <w:cols w:space="720"/>
        </w:sectPr>
      </w:pPr>
    </w:p>
    <w:p w:rsidR="007D7252" w:rsidRPr="007D7252" w:rsidRDefault="007D7252" w:rsidP="007D7252">
      <w:pPr>
        <w:suppressAutoHyphens/>
        <w:spacing w:after="0" w:line="240" w:lineRule="auto"/>
        <w:jc w:val="center"/>
        <w:rPr>
          <w:rFonts w:ascii="Times New Roman" w:eastAsia="Times New Roman" w:hAnsi="Times New Roman" w:cs="Times New Roman"/>
          <w:b/>
          <w:sz w:val="24"/>
          <w:szCs w:val="24"/>
          <w:lang w:val="ba-RU" w:eastAsia="ar-SA"/>
        </w:rPr>
      </w:pPr>
      <w:r w:rsidRPr="007D7252">
        <w:rPr>
          <w:rFonts w:ascii="Times New Roman" w:eastAsia="Times New Roman" w:hAnsi="Times New Roman" w:cs="Times New Roman"/>
          <w:b/>
          <w:sz w:val="24"/>
          <w:szCs w:val="24"/>
          <w:lang w:eastAsia="ar-SA"/>
        </w:rPr>
        <w:lastRenderedPageBreak/>
        <w:t xml:space="preserve">5. </w:t>
      </w:r>
      <w:r w:rsidRPr="007D7252">
        <w:rPr>
          <w:rFonts w:ascii="Times New Roman" w:eastAsia="Times New Roman" w:hAnsi="Times New Roman" w:cs="Times New Roman"/>
          <w:b/>
          <w:sz w:val="24"/>
          <w:szCs w:val="24"/>
          <w:lang w:val="ba-RU" w:eastAsia="ar-SA"/>
        </w:rPr>
        <w:t>Үҙгәрештәрҙе туплау бите</w:t>
      </w:r>
    </w:p>
    <w:tbl>
      <w:tblPr>
        <w:tblW w:w="10335" w:type="dxa"/>
        <w:tblInd w:w="-426" w:type="dxa"/>
        <w:tblLayout w:type="fixed"/>
        <w:tblLook w:val="04A0"/>
      </w:tblPr>
      <w:tblGrid>
        <w:gridCol w:w="1050"/>
        <w:gridCol w:w="1520"/>
        <w:gridCol w:w="2882"/>
        <w:gridCol w:w="1081"/>
        <w:gridCol w:w="2521"/>
        <w:gridCol w:w="1281"/>
      </w:tblGrid>
      <w:tr w:rsidR="007D7252" w:rsidRPr="007D7252" w:rsidTr="007D7252">
        <w:tc>
          <w:tcPr>
            <w:tcW w:w="1050" w:type="dxa"/>
            <w:tcBorders>
              <w:top w:val="single" w:sz="4" w:space="0" w:color="000000"/>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eastAsia="ar-SA"/>
              </w:rPr>
              <w:t>№</w:t>
            </w:r>
          </w:p>
        </w:tc>
        <w:tc>
          <w:tcPr>
            <w:tcW w:w="1519" w:type="dxa"/>
            <w:tcBorders>
              <w:top w:val="single" w:sz="4" w:space="0" w:color="000000"/>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val="ba-RU" w:eastAsia="ar-SA"/>
              </w:rPr>
              <w:t>Үҙгәрештәр индереү йылы</w:t>
            </w:r>
          </w:p>
        </w:tc>
        <w:tc>
          <w:tcPr>
            <w:tcW w:w="2880" w:type="dxa"/>
            <w:tcBorders>
              <w:top w:val="single" w:sz="4" w:space="0" w:color="000000"/>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Үҙгәрештең характеры</w:t>
            </w:r>
          </w:p>
        </w:tc>
        <w:tc>
          <w:tcPr>
            <w:tcW w:w="1080" w:type="dxa"/>
            <w:tcBorders>
              <w:top w:val="single" w:sz="4" w:space="0" w:color="000000"/>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val="ba-RU" w:eastAsia="ar-SA"/>
              </w:rPr>
              <w:t xml:space="preserve">Бит </w:t>
            </w:r>
          </w:p>
        </w:tc>
        <w:tc>
          <w:tcPr>
            <w:tcW w:w="2520" w:type="dxa"/>
            <w:tcBorders>
              <w:top w:val="single" w:sz="4" w:space="0" w:color="000000"/>
              <w:left w:val="single" w:sz="4" w:space="0" w:color="000000"/>
              <w:bottom w:val="single" w:sz="4" w:space="0" w:color="000000"/>
              <w:right w:val="nil"/>
            </w:tcBorders>
            <w:hideMark/>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val="ba-RU" w:eastAsia="ar-SA"/>
              </w:rPr>
            </w:pPr>
            <w:r w:rsidRPr="007D7252">
              <w:rPr>
                <w:rFonts w:ascii="Times New Roman" w:eastAsia="Times New Roman" w:hAnsi="Times New Roman" w:cs="Times New Roman"/>
                <w:sz w:val="24"/>
                <w:szCs w:val="24"/>
                <w:lang w:val="ba-RU" w:eastAsia="ar-SA"/>
              </w:rPr>
              <w:t>Үҙгәреште асыҡлау</w:t>
            </w:r>
          </w:p>
        </w:tc>
        <w:tc>
          <w:tcPr>
            <w:tcW w:w="1280" w:type="dxa"/>
            <w:tcBorders>
              <w:top w:val="single" w:sz="4" w:space="0" w:color="000000"/>
              <w:left w:val="single" w:sz="4" w:space="0" w:color="000000"/>
              <w:bottom w:val="single" w:sz="4" w:space="0" w:color="000000"/>
              <w:right w:val="single" w:sz="4" w:space="0" w:color="000000"/>
            </w:tcBorders>
            <w:hideMark/>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val="ba-RU" w:eastAsia="ar-SA"/>
              </w:rPr>
              <w:t>Ҡултамға</w:t>
            </w:r>
          </w:p>
        </w:tc>
      </w:tr>
      <w:tr w:rsidR="007D7252" w:rsidRPr="007D7252" w:rsidTr="007D7252">
        <w:trPr>
          <w:trHeight w:val="1062"/>
        </w:trPr>
        <w:tc>
          <w:tcPr>
            <w:tcW w:w="1050" w:type="dxa"/>
            <w:tcBorders>
              <w:top w:val="single" w:sz="4" w:space="0" w:color="000000"/>
              <w:left w:val="single" w:sz="4" w:space="0" w:color="000000"/>
              <w:bottom w:val="single" w:sz="4" w:space="0" w:color="000000"/>
              <w:right w:val="nil"/>
            </w:tcBorders>
          </w:tcPr>
          <w:p w:rsidR="007D7252" w:rsidRPr="007D7252" w:rsidRDefault="007D7252" w:rsidP="007D7252">
            <w:pPr>
              <w:numPr>
                <w:ilvl w:val="0"/>
                <w:numId w:val="4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1519"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88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08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52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80" w:type="dxa"/>
            <w:tcBorders>
              <w:top w:val="single" w:sz="4" w:space="0" w:color="000000"/>
              <w:left w:val="single" w:sz="4" w:space="0" w:color="000000"/>
              <w:bottom w:val="single" w:sz="4" w:space="0" w:color="000000"/>
              <w:right w:val="single" w:sz="4" w:space="0" w:color="000000"/>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r>
      <w:tr w:rsidR="007D7252" w:rsidRPr="007D7252" w:rsidTr="007D7252">
        <w:tc>
          <w:tcPr>
            <w:tcW w:w="1050" w:type="dxa"/>
            <w:tcBorders>
              <w:top w:val="single" w:sz="4" w:space="0" w:color="000000"/>
              <w:left w:val="single" w:sz="4" w:space="0" w:color="000000"/>
              <w:bottom w:val="single" w:sz="4" w:space="0" w:color="000000"/>
              <w:right w:val="nil"/>
            </w:tcBorders>
          </w:tcPr>
          <w:p w:rsidR="007D7252" w:rsidRPr="007D7252" w:rsidRDefault="007D7252" w:rsidP="007D7252">
            <w:pPr>
              <w:numPr>
                <w:ilvl w:val="0"/>
                <w:numId w:val="4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1519"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jc w:val="center"/>
              <w:rPr>
                <w:rFonts w:ascii="Times New Roman" w:eastAsia="Times New Roman" w:hAnsi="Times New Roman" w:cs="Times New Roman"/>
                <w:sz w:val="24"/>
                <w:szCs w:val="24"/>
                <w:lang w:eastAsia="ar-SA"/>
              </w:rPr>
            </w:pPr>
          </w:p>
        </w:tc>
        <w:tc>
          <w:tcPr>
            <w:tcW w:w="288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08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52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80" w:type="dxa"/>
            <w:tcBorders>
              <w:top w:val="single" w:sz="4" w:space="0" w:color="000000"/>
              <w:left w:val="single" w:sz="4" w:space="0" w:color="000000"/>
              <w:bottom w:val="single" w:sz="4" w:space="0" w:color="000000"/>
              <w:right w:val="single" w:sz="4" w:space="0" w:color="000000"/>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r>
      <w:tr w:rsidR="007D7252" w:rsidRPr="007D7252" w:rsidTr="007D7252">
        <w:tc>
          <w:tcPr>
            <w:tcW w:w="1050" w:type="dxa"/>
            <w:tcBorders>
              <w:top w:val="single" w:sz="4" w:space="0" w:color="000000"/>
              <w:left w:val="single" w:sz="4" w:space="0" w:color="000000"/>
              <w:bottom w:val="single" w:sz="4" w:space="0" w:color="000000"/>
              <w:right w:val="nil"/>
            </w:tcBorders>
          </w:tcPr>
          <w:p w:rsidR="007D7252" w:rsidRPr="007D7252" w:rsidRDefault="007D7252" w:rsidP="007D7252">
            <w:pPr>
              <w:numPr>
                <w:ilvl w:val="0"/>
                <w:numId w:val="4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1519"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jc w:val="center"/>
              <w:rPr>
                <w:rFonts w:ascii="Times New Roman" w:eastAsia="Times New Roman" w:hAnsi="Times New Roman" w:cs="Times New Roman"/>
                <w:sz w:val="24"/>
                <w:szCs w:val="24"/>
                <w:lang w:eastAsia="ar-SA"/>
              </w:rPr>
            </w:pPr>
          </w:p>
        </w:tc>
        <w:tc>
          <w:tcPr>
            <w:tcW w:w="288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08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52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80" w:type="dxa"/>
            <w:tcBorders>
              <w:top w:val="single" w:sz="4" w:space="0" w:color="000000"/>
              <w:left w:val="single" w:sz="4" w:space="0" w:color="000000"/>
              <w:bottom w:val="single" w:sz="4" w:space="0" w:color="000000"/>
              <w:right w:val="single" w:sz="4" w:space="0" w:color="000000"/>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r>
      <w:tr w:rsidR="007D7252" w:rsidRPr="007D7252" w:rsidTr="007D7252">
        <w:tc>
          <w:tcPr>
            <w:tcW w:w="1050" w:type="dxa"/>
            <w:tcBorders>
              <w:top w:val="single" w:sz="4" w:space="0" w:color="000000"/>
              <w:left w:val="single" w:sz="4" w:space="0" w:color="000000"/>
              <w:bottom w:val="single" w:sz="4" w:space="0" w:color="000000"/>
              <w:right w:val="nil"/>
            </w:tcBorders>
          </w:tcPr>
          <w:p w:rsidR="007D7252" w:rsidRPr="007D7252" w:rsidRDefault="007D7252" w:rsidP="007D7252">
            <w:pPr>
              <w:numPr>
                <w:ilvl w:val="0"/>
                <w:numId w:val="4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1519"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jc w:val="center"/>
              <w:rPr>
                <w:rFonts w:ascii="Times New Roman" w:eastAsia="Times New Roman" w:hAnsi="Times New Roman" w:cs="Times New Roman"/>
                <w:sz w:val="24"/>
                <w:szCs w:val="24"/>
                <w:lang w:eastAsia="ar-SA"/>
              </w:rPr>
            </w:pPr>
          </w:p>
        </w:tc>
        <w:tc>
          <w:tcPr>
            <w:tcW w:w="288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08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52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80" w:type="dxa"/>
            <w:tcBorders>
              <w:top w:val="single" w:sz="4" w:space="0" w:color="000000"/>
              <w:left w:val="single" w:sz="4" w:space="0" w:color="000000"/>
              <w:bottom w:val="single" w:sz="4" w:space="0" w:color="000000"/>
              <w:right w:val="single" w:sz="4" w:space="0" w:color="000000"/>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r>
      <w:tr w:rsidR="007D7252" w:rsidRPr="007D7252" w:rsidTr="007D7252">
        <w:tc>
          <w:tcPr>
            <w:tcW w:w="1050" w:type="dxa"/>
            <w:tcBorders>
              <w:top w:val="single" w:sz="4" w:space="0" w:color="000000"/>
              <w:left w:val="single" w:sz="4" w:space="0" w:color="000000"/>
              <w:bottom w:val="single" w:sz="4" w:space="0" w:color="000000"/>
              <w:right w:val="nil"/>
            </w:tcBorders>
          </w:tcPr>
          <w:p w:rsidR="007D7252" w:rsidRPr="007D7252" w:rsidRDefault="007D7252" w:rsidP="007D7252">
            <w:pPr>
              <w:numPr>
                <w:ilvl w:val="0"/>
                <w:numId w:val="4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1519"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jc w:val="center"/>
              <w:rPr>
                <w:rFonts w:ascii="Times New Roman" w:eastAsia="Times New Roman" w:hAnsi="Times New Roman" w:cs="Times New Roman"/>
                <w:sz w:val="24"/>
                <w:szCs w:val="24"/>
                <w:lang w:eastAsia="ar-SA"/>
              </w:rPr>
            </w:pPr>
          </w:p>
        </w:tc>
        <w:tc>
          <w:tcPr>
            <w:tcW w:w="288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08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52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80" w:type="dxa"/>
            <w:tcBorders>
              <w:top w:val="single" w:sz="4" w:space="0" w:color="000000"/>
              <w:left w:val="single" w:sz="4" w:space="0" w:color="000000"/>
              <w:bottom w:val="single" w:sz="4" w:space="0" w:color="000000"/>
              <w:right w:val="single" w:sz="4" w:space="0" w:color="000000"/>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r>
      <w:tr w:rsidR="007D7252" w:rsidRPr="007D7252" w:rsidTr="007D7252">
        <w:tc>
          <w:tcPr>
            <w:tcW w:w="1050" w:type="dxa"/>
            <w:tcBorders>
              <w:top w:val="single" w:sz="4" w:space="0" w:color="000000"/>
              <w:left w:val="single" w:sz="4" w:space="0" w:color="000000"/>
              <w:bottom w:val="single" w:sz="4" w:space="0" w:color="000000"/>
              <w:right w:val="nil"/>
            </w:tcBorders>
          </w:tcPr>
          <w:p w:rsidR="007D7252" w:rsidRPr="007D7252" w:rsidRDefault="007D7252" w:rsidP="007D7252">
            <w:pPr>
              <w:numPr>
                <w:ilvl w:val="0"/>
                <w:numId w:val="4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1519"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jc w:val="center"/>
              <w:rPr>
                <w:rFonts w:ascii="Times New Roman" w:eastAsia="Times New Roman" w:hAnsi="Times New Roman" w:cs="Times New Roman"/>
                <w:sz w:val="24"/>
                <w:szCs w:val="24"/>
                <w:lang w:eastAsia="ar-SA"/>
              </w:rPr>
            </w:pPr>
          </w:p>
        </w:tc>
        <w:tc>
          <w:tcPr>
            <w:tcW w:w="288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08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52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80" w:type="dxa"/>
            <w:tcBorders>
              <w:top w:val="single" w:sz="4" w:space="0" w:color="000000"/>
              <w:left w:val="single" w:sz="4" w:space="0" w:color="000000"/>
              <w:bottom w:val="single" w:sz="4" w:space="0" w:color="000000"/>
              <w:right w:val="single" w:sz="4" w:space="0" w:color="000000"/>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r>
      <w:tr w:rsidR="007D7252" w:rsidRPr="007D7252" w:rsidTr="007D7252">
        <w:tc>
          <w:tcPr>
            <w:tcW w:w="1050" w:type="dxa"/>
            <w:tcBorders>
              <w:top w:val="single" w:sz="4" w:space="0" w:color="000000"/>
              <w:left w:val="single" w:sz="4" w:space="0" w:color="000000"/>
              <w:bottom w:val="single" w:sz="4" w:space="0" w:color="000000"/>
              <w:right w:val="nil"/>
            </w:tcBorders>
          </w:tcPr>
          <w:p w:rsidR="007D7252" w:rsidRPr="007D7252" w:rsidRDefault="007D7252" w:rsidP="007D7252">
            <w:pPr>
              <w:numPr>
                <w:ilvl w:val="0"/>
                <w:numId w:val="4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1519"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rPr>
                <w:rFonts w:ascii="Times New Roman" w:eastAsia="Times New Roman" w:hAnsi="Times New Roman" w:cs="Times New Roman"/>
                <w:sz w:val="24"/>
                <w:szCs w:val="24"/>
                <w:lang w:eastAsia="ar-SA"/>
              </w:rPr>
            </w:pPr>
          </w:p>
        </w:tc>
        <w:tc>
          <w:tcPr>
            <w:tcW w:w="288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08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52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80" w:type="dxa"/>
            <w:tcBorders>
              <w:top w:val="single" w:sz="4" w:space="0" w:color="000000"/>
              <w:left w:val="single" w:sz="4" w:space="0" w:color="000000"/>
              <w:bottom w:val="single" w:sz="4" w:space="0" w:color="000000"/>
              <w:right w:val="single" w:sz="4" w:space="0" w:color="000000"/>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r>
      <w:tr w:rsidR="007D7252" w:rsidRPr="007D7252" w:rsidTr="007D7252">
        <w:tc>
          <w:tcPr>
            <w:tcW w:w="1050" w:type="dxa"/>
            <w:tcBorders>
              <w:top w:val="single" w:sz="4" w:space="0" w:color="000000"/>
              <w:left w:val="single" w:sz="4" w:space="0" w:color="000000"/>
              <w:bottom w:val="single" w:sz="4" w:space="0" w:color="000000"/>
              <w:right w:val="nil"/>
            </w:tcBorders>
          </w:tcPr>
          <w:p w:rsidR="007D7252" w:rsidRPr="007D7252" w:rsidRDefault="007D7252" w:rsidP="007D7252">
            <w:pPr>
              <w:numPr>
                <w:ilvl w:val="0"/>
                <w:numId w:val="4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1519"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rPr>
                <w:rFonts w:ascii="Times New Roman" w:eastAsia="Times New Roman" w:hAnsi="Times New Roman" w:cs="Times New Roman"/>
                <w:sz w:val="24"/>
                <w:szCs w:val="24"/>
                <w:lang w:eastAsia="ar-SA"/>
              </w:rPr>
            </w:pPr>
          </w:p>
        </w:tc>
        <w:tc>
          <w:tcPr>
            <w:tcW w:w="288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08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52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80" w:type="dxa"/>
            <w:tcBorders>
              <w:top w:val="single" w:sz="4" w:space="0" w:color="000000"/>
              <w:left w:val="single" w:sz="4" w:space="0" w:color="000000"/>
              <w:bottom w:val="single" w:sz="4" w:space="0" w:color="000000"/>
              <w:right w:val="single" w:sz="4" w:space="0" w:color="000000"/>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r>
      <w:tr w:rsidR="007D7252" w:rsidRPr="007D7252" w:rsidTr="007D7252">
        <w:trPr>
          <w:trHeight w:val="741"/>
        </w:trPr>
        <w:tc>
          <w:tcPr>
            <w:tcW w:w="1050" w:type="dxa"/>
            <w:tcBorders>
              <w:top w:val="single" w:sz="4" w:space="0" w:color="000000"/>
              <w:left w:val="single" w:sz="4" w:space="0" w:color="000000"/>
              <w:bottom w:val="single" w:sz="4" w:space="0" w:color="000000"/>
              <w:right w:val="nil"/>
            </w:tcBorders>
          </w:tcPr>
          <w:p w:rsidR="007D7252" w:rsidRPr="007D7252" w:rsidRDefault="007D7252" w:rsidP="007D7252">
            <w:pPr>
              <w:numPr>
                <w:ilvl w:val="0"/>
                <w:numId w:val="4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1519"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p w:rsidR="007D7252" w:rsidRPr="007D7252" w:rsidRDefault="007D7252" w:rsidP="007D7252">
            <w:pPr>
              <w:suppressAutoHyphens/>
              <w:spacing w:after="0" w:line="240" w:lineRule="auto"/>
              <w:rPr>
                <w:rFonts w:ascii="Times New Roman" w:eastAsia="Times New Roman" w:hAnsi="Times New Roman" w:cs="Times New Roman"/>
                <w:sz w:val="24"/>
                <w:szCs w:val="24"/>
                <w:lang w:eastAsia="ar-SA"/>
              </w:rPr>
            </w:pPr>
          </w:p>
        </w:tc>
        <w:tc>
          <w:tcPr>
            <w:tcW w:w="288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08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520" w:type="dxa"/>
            <w:tcBorders>
              <w:top w:val="single" w:sz="4" w:space="0" w:color="000000"/>
              <w:left w:val="single" w:sz="4" w:space="0" w:color="000000"/>
              <w:bottom w:val="single" w:sz="4" w:space="0" w:color="000000"/>
              <w:right w:val="nil"/>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80" w:type="dxa"/>
            <w:tcBorders>
              <w:top w:val="single" w:sz="4" w:space="0" w:color="000000"/>
              <w:left w:val="single" w:sz="4" w:space="0" w:color="000000"/>
              <w:bottom w:val="single" w:sz="4" w:space="0" w:color="000000"/>
              <w:right w:val="single" w:sz="4" w:space="0" w:color="000000"/>
            </w:tcBorders>
          </w:tcPr>
          <w:p w:rsidR="007D7252" w:rsidRPr="007D7252" w:rsidRDefault="007D7252" w:rsidP="007D7252">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7D7252" w:rsidRPr="007D7252" w:rsidRDefault="007D7252" w:rsidP="007D7252">
      <w:pPr>
        <w:suppressAutoHyphens/>
        <w:spacing w:after="0" w:line="360" w:lineRule="auto"/>
        <w:rPr>
          <w:rFonts w:ascii="Times New Roman" w:eastAsia="Times New Roman" w:hAnsi="Times New Roman" w:cs="Times New Roman"/>
          <w:sz w:val="24"/>
          <w:szCs w:val="24"/>
          <w:lang w:val="ba-RU" w:eastAsia="ar-SA"/>
        </w:rPr>
      </w:pPr>
    </w:p>
    <w:p w:rsidR="007D7252" w:rsidRPr="007D7252" w:rsidRDefault="007D7252" w:rsidP="007D7252">
      <w:pPr>
        <w:suppressAutoHyphens/>
        <w:spacing w:after="0" w:line="360" w:lineRule="auto"/>
        <w:rPr>
          <w:rFonts w:ascii="Times New Roman" w:eastAsia="Times New Roman" w:hAnsi="Times New Roman" w:cs="Times New Roman"/>
          <w:sz w:val="24"/>
          <w:szCs w:val="24"/>
          <w:lang w:val="ba-RU" w:eastAsia="ar-SA"/>
        </w:rPr>
      </w:pPr>
    </w:p>
    <w:p w:rsidR="007D7252" w:rsidRPr="007D7252" w:rsidRDefault="007D7252" w:rsidP="007D7252">
      <w:pPr>
        <w:suppressAutoHyphens/>
        <w:spacing w:after="0" w:line="360" w:lineRule="auto"/>
        <w:rPr>
          <w:rFonts w:ascii="Times New Roman" w:eastAsia="Times New Roman" w:hAnsi="Times New Roman" w:cs="Times New Roman"/>
          <w:sz w:val="24"/>
          <w:szCs w:val="24"/>
          <w:lang w:val="ba-RU" w:eastAsia="ar-SA"/>
        </w:rPr>
      </w:pPr>
    </w:p>
    <w:p w:rsidR="007D7252" w:rsidRPr="007D7252" w:rsidRDefault="007D7252" w:rsidP="007D7252">
      <w:pPr>
        <w:suppressAutoHyphens/>
        <w:spacing w:after="0" w:line="360" w:lineRule="auto"/>
        <w:rPr>
          <w:rFonts w:ascii="Times New Roman" w:eastAsia="Times New Roman" w:hAnsi="Times New Roman" w:cs="Times New Roman"/>
          <w:sz w:val="24"/>
          <w:szCs w:val="24"/>
          <w:lang w:val="ba-RU" w:eastAsia="ar-SA"/>
        </w:rPr>
      </w:pPr>
    </w:p>
    <w:p w:rsidR="007D7252" w:rsidRPr="007D7252" w:rsidRDefault="007D7252" w:rsidP="007D7252">
      <w:pPr>
        <w:suppressAutoHyphens/>
        <w:spacing w:after="0" w:line="360" w:lineRule="auto"/>
        <w:rPr>
          <w:rFonts w:ascii="Times New Roman" w:eastAsia="Times New Roman" w:hAnsi="Times New Roman" w:cs="Times New Roman"/>
          <w:sz w:val="24"/>
          <w:szCs w:val="24"/>
          <w:lang w:val="ba-RU" w:eastAsia="ar-SA"/>
        </w:rPr>
      </w:pP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center"/>
        <w:rPr>
          <w:rFonts w:ascii="Times New Roman" w:eastAsia="Times New Roman" w:hAnsi="Times New Roman" w:cs="Times New Roman"/>
          <w:b/>
          <w:bCs/>
          <w:sz w:val="24"/>
          <w:szCs w:val="24"/>
          <w:lang w:val="be-BY" w:eastAsia="ar-SA"/>
        </w:rPr>
      </w:pP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center"/>
        <w:rPr>
          <w:rFonts w:ascii="Times New Roman" w:eastAsia="Times New Roman" w:hAnsi="Times New Roman" w:cs="Times New Roman"/>
          <w:b/>
          <w:bCs/>
          <w:sz w:val="24"/>
          <w:szCs w:val="24"/>
          <w:lang w:val="be-BY" w:eastAsia="ar-SA"/>
        </w:rPr>
      </w:pP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center"/>
        <w:rPr>
          <w:rFonts w:ascii="Times New Roman" w:eastAsia="Times New Roman" w:hAnsi="Times New Roman" w:cs="Times New Roman"/>
          <w:b/>
          <w:bCs/>
          <w:sz w:val="24"/>
          <w:szCs w:val="24"/>
          <w:lang w:val="be-BY" w:eastAsia="ar-SA"/>
        </w:rPr>
      </w:pP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center"/>
        <w:rPr>
          <w:rFonts w:ascii="Times New Roman" w:eastAsia="Times New Roman" w:hAnsi="Times New Roman" w:cs="Times New Roman"/>
          <w:b/>
          <w:bCs/>
          <w:sz w:val="24"/>
          <w:szCs w:val="24"/>
          <w:lang w:val="be-BY" w:eastAsia="ar-SA"/>
        </w:rPr>
      </w:pP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center"/>
        <w:rPr>
          <w:rFonts w:ascii="Times New Roman" w:eastAsia="Times New Roman" w:hAnsi="Times New Roman" w:cs="Times New Roman"/>
          <w:b/>
          <w:bCs/>
          <w:sz w:val="24"/>
          <w:szCs w:val="24"/>
          <w:lang w:val="be-BY" w:eastAsia="ar-SA"/>
        </w:rPr>
      </w:pP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center"/>
        <w:rPr>
          <w:rFonts w:ascii="Times New Roman" w:eastAsia="Times New Roman" w:hAnsi="Times New Roman" w:cs="Times New Roman"/>
          <w:b/>
          <w:bCs/>
          <w:sz w:val="24"/>
          <w:szCs w:val="24"/>
          <w:lang w:val="be-BY" w:eastAsia="ar-SA"/>
        </w:rPr>
      </w:pP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center"/>
        <w:rPr>
          <w:rFonts w:ascii="Times New Roman" w:eastAsia="Times New Roman" w:hAnsi="Times New Roman" w:cs="Times New Roman"/>
          <w:b/>
          <w:bCs/>
          <w:sz w:val="24"/>
          <w:szCs w:val="24"/>
          <w:lang w:val="be-BY" w:eastAsia="ar-SA"/>
        </w:rPr>
      </w:pP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center"/>
        <w:rPr>
          <w:rFonts w:ascii="Times New Roman" w:eastAsia="Times New Roman" w:hAnsi="Times New Roman" w:cs="Times New Roman"/>
          <w:b/>
          <w:bCs/>
          <w:sz w:val="24"/>
          <w:szCs w:val="24"/>
          <w:lang w:val="be-BY" w:eastAsia="ar-SA"/>
        </w:rPr>
      </w:pP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center"/>
        <w:rPr>
          <w:rFonts w:ascii="Times New Roman" w:eastAsia="Times New Roman" w:hAnsi="Times New Roman" w:cs="Times New Roman"/>
          <w:b/>
          <w:bCs/>
          <w:sz w:val="24"/>
          <w:szCs w:val="24"/>
          <w:lang w:val="be-BY" w:eastAsia="ar-SA"/>
        </w:rPr>
      </w:pP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center"/>
        <w:rPr>
          <w:rFonts w:ascii="Times New Roman" w:eastAsia="Times New Roman" w:hAnsi="Times New Roman" w:cs="Times New Roman"/>
          <w:b/>
          <w:bCs/>
          <w:sz w:val="24"/>
          <w:szCs w:val="24"/>
          <w:lang w:val="ba-RU" w:eastAsia="ar-SA"/>
        </w:rPr>
      </w:pPr>
      <w:r w:rsidRPr="007D7252">
        <w:rPr>
          <w:rFonts w:ascii="Times New Roman" w:eastAsia="Times New Roman" w:hAnsi="Times New Roman" w:cs="Times New Roman"/>
          <w:b/>
          <w:bCs/>
          <w:sz w:val="24"/>
          <w:szCs w:val="24"/>
          <w:lang w:val="be-BY" w:eastAsia="ar-SA"/>
        </w:rPr>
        <w:lastRenderedPageBreak/>
        <w:t>6. Әҙәбиәт исемлеге</w:t>
      </w:r>
    </w:p>
    <w:p w:rsidR="007D7252" w:rsidRPr="007D7252" w:rsidRDefault="007D7252" w:rsidP="007D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center"/>
        <w:rPr>
          <w:rFonts w:ascii="Times New Roman" w:eastAsia="Times New Roman" w:hAnsi="Times New Roman" w:cs="Times New Roman"/>
          <w:b/>
          <w:bCs/>
          <w:sz w:val="24"/>
          <w:szCs w:val="24"/>
          <w:lang w:val="be-BY" w:eastAsia="ar-SA"/>
        </w:rPr>
      </w:pPr>
    </w:p>
    <w:p w:rsidR="007D7252" w:rsidRPr="007D7252" w:rsidRDefault="007D7252" w:rsidP="007D7252">
      <w:pPr>
        <w:widowControl w:val="0"/>
        <w:numPr>
          <w:ilvl w:val="0"/>
          <w:numId w:val="43"/>
        </w:numPr>
        <w:suppressAutoHyphens/>
        <w:autoSpaceDE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Усманова М.Ғ., Солтанғолова З.З. Башҡорт теле: башҡорт теле дәүләт теле итеп уҡытылған башланғыс һәм урта профессиональ белем биреү учреждениялары өсөн. - Өфө: Китап, 2015.-264бит.</w:t>
      </w:r>
    </w:p>
    <w:p w:rsidR="007D7252" w:rsidRPr="007D7252" w:rsidRDefault="007D7252" w:rsidP="007D7252">
      <w:pPr>
        <w:widowControl w:val="0"/>
        <w:numPr>
          <w:ilvl w:val="0"/>
          <w:numId w:val="43"/>
        </w:numPr>
        <w:suppressAutoHyphens/>
        <w:autoSpaceDE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 xml:space="preserve">Башҡорт теле. </w:t>
      </w:r>
      <w:r w:rsidRPr="007D7252">
        <w:rPr>
          <w:rFonts w:ascii="Times New Roman" w:eastAsia="Times New Roman" w:hAnsi="Times New Roman" w:cs="Times New Roman"/>
          <w:sz w:val="24"/>
          <w:szCs w:val="24"/>
          <w:lang w:val="en-US" w:eastAsia="ar-SA"/>
        </w:rPr>
        <w:t>ru</w:t>
      </w:r>
      <w:r w:rsidRPr="007D7252">
        <w:rPr>
          <w:rFonts w:ascii="Times New Roman" w:eastAsia="Times New Roman" w:hAnsi="Times New Roman" w:cs="Times New Roman"/>
          <w:sz w:val="24"/>
          <w:szCs w:val="24"/>
          <w:lang w:val="be-BY" w:eastAsia="ar-SA"/>
        </w:rPr>
        <w:t>: Интенсив курс. Башҡорт телен өйрәнеүселәр өсөн дәреслек / Ф.Г.Хисамитдинова, М.Г.Усманова, Л.Ф. Моталова, С.А.Тагирова, Э.Д.Толомбаева, Л.С.Абуталипова. – Өфө: - 2006.-200бит.</w:t>
      </w:r>
    </w:p>
    <w:p w:rsidR="007D7252" w:rsidRPr="007D7252" w:rsidRDefault="007D7252" w:rsidP="007D7252">
      <w:pPr>
        <w:widowControl w:val="0"/>
        <w:numPr>
          <w:ilvl w:val="0"/>
          <w:numId w:val="43"/>
        </w:numPr>
        <w:suppressAutoHyphens/>
        <w:autoSpaceDE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З.М. Ғәбитова, Х.А.Толомбаев Урыҫ мәктәптәрендә башҡорт телен уҡытыуҙы ойоштороу буйынса методик кәңәштәр. - Өфө, 2006.-96бит.</w:t>
      </w:r>
    </w:p>
    <w:p w:rsidR="007D7252" w:rsidRPr="007D7252" w:rsidRDefault="007D7252" w:rsidP="007D7252">
      <w:pPr>
        <w:widowControl w:val="0"/>
        <w:numPr>
          <w:ilvl w:val="0"/>
          <w:numId w:val="43"/>
        </w:numPr>
        <w:suppressAutoHyphens/>
        <w:autoSpaceDE w:val="0"/>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 xml:space="preserve">Ф.Г. Хисамитдинова. </w:t>
      </w:r>
      <w:r w:rsidRPr="007D7252">
        <w:rPr>
          <w:rFonts w:ascii="Times New Roman" w:eastAsia="Times New Roman" w:hAnsi="Times New Roman" w:cs="Times New Roman"/>
          <w:sz w:val="24"/>
          <w:szCs w:val="24"/>
          <w:lang w:val="be-BY" w:eastAsia="ar-SA"/>
        </w:rPr>
        <w:t>Башҡорт теле</w:t>
      </w:r>
      <w:r w:rsidRPr="007D7252">
        <w:rPr>
          <w:rFonts w:ascii="Times New Roman" w:eastAsia="Times New Roman" w:hAnsi="Times New Roman" w:cs="Times New Roman"/>
          <w:sz w:val="24"/>
          <w:szCs w:val="24"/>
          <w:lang w:eastAsia="ar-SA"/>
        </w:rPr>
        <w:t xml:space="preserve">: Интенсив курс: </w:t>
      </w:r>
      <w:r w:rsidRPr="007D7252">
        <w:rPr>
          <w:rFonts w:ascii="Times New Roman" w:eastAsia="Times New Roman" w:hAnsi="Times New Roman" w:cs="Times New Roman"/>
          <w:sz w:val="24"/>
          <w:szCs w:val="24"/>
          <w:lang w:val="be-BY" w:eastAsia="ar-SA"/>
        </w:rPr>
        <w:t>Дәреслек</w:t>
      </w:r>
      <w:r w:rsidRPr="007D7252">
        <w:rPr>
          <w:rFonts w:ascii="Times New Roman" w:eastAsia="Times New Roman" w:hAnsi="Times New Roman" w:cs="Times New Roman"/>
          <w:sz w:val="24"/>
          <w:szCs w:val="24"/>
          <w:lang w:eastAsia="ar-SA"/>
        </w:rPr>
        <w:t xml:space="preserve"> –</w:t>
      </w:r>
      <w:r w:rsidRPr="007D7252">
        <w:rPr>
          <w:rFonts w:ascii="Times New Roman" w:eastAsia="Times New Roman" w:hAnsi="Times New Roman" w:cs="Times New Roman"/>
          <w:sz w:val="24"/>
          <w:szCs w:val="24"/>
          <w:lang w:val="be-BY" w:eastAsia="ar-SA"/>
        </w:rPr>
        <w:t xml:space="preserve"> Өфө</w:t>
      </w:r>
      <w:r w:rsidRPr="007D7252">
        <w:rPr>
          <w:rFonts w:ascii="Times New Roman" w:eastAsia="Times New Roman" w:hAnsi="Times New Roman" w:cs="Times New Roman"/>
          <w:sz w:val="24"/>
          <w:szCs w:val="24"/>
          <w:lang w:eastAsia="ar-SA"/>
        </w:rPr>
        <w:t>: Китап, 2005.</w:t>
      </w:r>
    </w:p>
    <w:p w:rsidR="007D7252" w:rsidRPr="007D7252" w:rsidRDefault="007D7252" w:rsidP="007D7252">
      <w:pPr>
        <w:widowControl w:val="0"/>
        <w:numPr>
          <w:ilvl w:val="0"/>
          <w:numId w:val="43"/>
        </w:numPr>
        <w:suppressAutoHyphens/>
        <w:autoSpaceDE w:val="0"/>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М.Г.Усманова. Грамматика башкирского языка для изучающих язык как государственный. – Уфа: “Китап”, 2002.</w:t>
      </w:r>
    </w:p>
    <w:p w:rsidR="007D7252" w:rsidRPr="007D7252" w:rsidRDefault="007D7252" w:rsidP="007D7252">
      <w:pPr>
        <w:widowControl w:val="0"/>
        <w:numPr>
          <w:ilvl w:val="0"/>
          <w:numId w:val="43"/>
        </w:numPr>
        <w:suppressAutoHyphens/>
        <w:autoSpaceDE w:val="0"/>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eastAsia="ar-SA"/>
        </w:rPr>
        <w:t>Х.А.</w:t>
      </w:r>
      <w:r w:rsidRPr="007D7252">
        <w:rPr>
          <w:rFonts w:ascii="Times New Roman" w:eastAsia="Times New Roman" w:hAnsi="Times New Roman" w:cs="Times New Roman"/>
          <w:sz w:val="24"/>
          <w:szCs w:val="24"/>
          <w:lang w:val="be-BY" w:eastAsia="ar-SA"/>
        </w:rPr>
        <w:t xml:space="preserve">Толомбаев, </w:t>
      </w:r>
      <w:r w:rsidRPr="007D7252">
        <w:rPr>
          <w:rFonts w:ascii="Times New Roman" w:eastAsia="Times New Roman" w:hAnsi="Times New Roman" w:cs="Times New Roman"/>
          <w:sz w:val="24"/>
          <w:szCs w:val="24"/>
          <w:lang w:eastAsia="ar-SA"/>
        </w:rPr>
        <w:t>М.С.</w:t>
      </w:r>
      <w:r w:rsidRPr="007D7252">
        <w:rPr>
          <w:rFonts w:ascii="Times New Roman" w:eastAsia="Times New Roman" w:hAnsi="Times New Roman" w:cs="Times New Roman"/>
          <w:sz w:val="24"/>
          <w:szCs w:val="24"/>
          <w:lang w:val="be-BY" w:eastAsia="ar-SA"/>
        </w:rPr>
        <w:t>Дәүләтшина</w:t>
      </w:r>
      <w:r w:rsidRPr="007D7252">
        <w:rPr>
          <w:rFonts w:ascii="Times New Roman" w:eastAsia="Times New Roman" w:hAnsi="Times New Roman" w:cs="Times New Roman"/>
          <w:sz w:val="24"/>
          <w:szCs w:val="24"/>
          <w:lang w:eastAsia="ar-SA"/>
        </w:rPr>
        <w:t xml:space="preserve">. </w:t>
      </w:r>
      <w:r w:rsidRPr="007D7252">
        <w:rPr>
          <w:rFonts w:ascii="Times New Roman" w:eastAsia="Times New Roman" w:hAnsi="Times New Roman" w:cs="Times New Roman"/>
          <w:sz w:val="24"/>
          <w:szCs w:val="24"/>
          <w:lang w:val="be-BY" w:eastAsia="ar-SA"/>
        </w:rPr>
        <w:t>Беҙ башҡортса уҡыйбыҙ</w:t>
      </w:r>
      <w:r w:rsidRPr="007D7252">
        <w:rPr>
          <w:rFonts w:ascii="Times New Roman" w:eastAsia="Times New Roman" w:hAnsi="Times New Roman" w:cs="Times New Roman"/>
          <w:sz w:val="24"/>
          <w:szCs w:val="24"/>
          <w:lang w:eastAsia="ar-SA"/>
        </w:rPr>
        <w:t xml:space="preserve">/ </w:t>
      </w:r>
      <w:r w:rsidRPr="007D7252">
        <w:rPr>
          <w:rFonts w:ascii="Times New Roman" w:eastAsia="Times New Roman" w:hAnsi="Times New Roman" w:cs="Times New Roman"/>
          <w:sz w:val="24"/>
          <w:szCs w:val="24"/>
          <w:lang w:val="be-BY" w:eastAsia="ar-SA"/>
        </w:rPr>
        <w:t>Дидактик материалдар</w:t>
      </w:r>
      <w:r w:rsidRPr="007D7252">
        <w:rPr>
          <w:rFonts w:ascii="Times New Roman" w:eastAsia="Times New Roman" w:hAnsi="Times New Roman" w:cs="Times New Roman"/>
          <w:sz w:val="24"/>
          <w:szCs w:val="24"/>
          <w:lang w:eastAsia="ar-SA"/>
        </w:rPr>
        <w:t xml:space="preserve">. – </w:t>
      </w:r>
      <w:r w:rsidRPr="007D7252">
        <w:rPr>
          <w:rFonts w:ascii="Times New Roman" w:eastAsia="Times New Roman" w:hAnsi="Times New Roman" w:cs="Times New Roman"/>
          <w:sz w:val="24"/>
          <w:szCs w:val="24"/>
          <w:lang w:val="be-BY" w:eastAsia="ar-SA"/>
        </w:rPr>
        <w:t>Өфө</w:t>
      </w:r>
      <w:r w:rsidRPr="007D7252">
        <w:rPr>
          <w:rFonts w:ascii="Times New Roman" w:eastAsia="Times New Roman" w:hAnsi="Times New Roman" w:cs="Times New Roman"/>
          <w:sz w:val="24"/>
          <w:szCs w:val="24"/>
          <w:lang w:eastAsia="ar-SA"/>
        </w:rPr>
        <w:t>: “Китап”, 2002.</w:t>
      </w:r>
    </w:p>
    <w:p w:rsidR="007D7252" w:rsidRPr="007D7252" w:rsidRDefault="007D7252" w:rsidP="007D7252">
      <w:pPr>
        <w:widowControl w:val="0"/>
        <w:numPr>
          <w:ilvl w:val="0"/>
          <w:numId w:val="43"/>
        </w:numPr>
        <w:suppressAutoHyphens/>
        <w:autoSpaceDE w:val="0"/>
        <w:spacing w:after="0" w:line="240" w:lineRule="auto"/>
        <w:jc w:val="both"/>
        <w:rPr>
          <w:rFonts w:ascii="Times New Roman" w:eastAsia="Times New Roman" w:hAnsi="Times New Roman" w:cs="Times New Roman"/>
          <w:sz w:val="24"/>
          <w:szCs w:val="24"/>
          <w:lang w:eastAsia="ar-SA"/>
        </w:rPr>
      </w:pPr>
      <w:r w:rsidRPr="007D7252">
        <w:rPr>
          <w:rFonts w:ascii="Times New Roman" w:eastAsia="Times New Roman" w:hAnsi="Times New Roman" w:cs="Times New Roman"/>
          <w:sz w:val="24"/>
          <w:szCs w:val="24"/>
          <w:lang w:val="be-BY" w:eastAsia="ar-SA"/>
        </w:rPr>
        <w:t>Толомбаев</w:t>
      </w:r>
      <w:r w:rsidRPr="007D7252">
        <w:rPr>
          <w:rFonts w:ascii="Times New Roman" w:eastAsia="Times New Roman" w:hAnsi="Times New Roman" w:cs="Times New Roman"/>
          <w:sz w:val="24"/>
          <w:szCs w:val="24"/>
          <w:lang w:eastAsia="ar-SA"/>
        </w:rPr>
        <w:t xml:space="preserve"> Х.А., </w:t>
      </w:r>
      <w:r w:rsidRPr="007D7252">
        <w:rPr>
          <w:rFonts w:ascii="Times New Roman" w:eastAsia="Times New Roman" w:hAnsi="Times New Roman" w:cs="Times New Roman"/>
          <w:sz w:val="24"/>
          <w:szCs w:val="24"/>
          <w:lang w:val="be-BY" w:eastAsia="ar-SA"/>
        </w:rPr>
        <w:t>Дәүләтшина</w:t>
      </w:r>
      <w:r w:rsidRPr="007D7252">
        <w:rPr>
          <w:rFonts w:ascii="Times New Roman" w:eastAsia="Times New Roman" w:hAnsi="Times New Roman" w:cs="Times New Roman"/>
          <w:sz w:val="24"/>
          <w:szCs w:val="24"/>
          <w:lang w:eastAsia="ar-SA"/>
        </w:rPr>
        <w:t xml:space="preserve"> М.С. </w:t>
      </w:r>
      <w:r w:rsidRPr="007D7252">
        <w:rPr>
          <w:rFonts w:ascii="Times New Roman" w:eastAsia="Times New Roman" w:hAnsi="Times New Roman" w:cs="Times New Roman"/>
          <w:sz w:val="24"/>
          <w:szCs w:val="24"/>
          <w:lang w:val="be-BY" w:eastAsia="ar-SA"/>
        </w:rPr>
        <w:t>Тылсымлы бүләк</w:t>
      </w:r>
      <w:r w:rsidRPr="007D7252">
        <w:rPr>
          <w:rFonts w:ascii="Times New Roman" w:eastAsia="Times New Roman" w:hAnsi="Times New Roman" w:cs="Times New Roman"/>
          <w:sz w:val="24"/>
          <w:szCs w:val="24"/>
          <w:lang w:eastAsia="ar-SA"/>
        </w:rPr>
        <w:t xml:space="preserve">/ </w:t>
      </w:r>
      <w:r w:rsidRPr="007D7252">
        <w:rPr>
          <w:rFonts w:ascii="Times New Roman" w:eastAsia="Times New Roman" w:hAnsi="Times New Roman" w:cs="Times New Roman"/>
          <w:sz w:val="24"/>
          <w:szCs w:val="24"/>
          <w:lang w:val="be-BY" w:eastAsia="ar-SA"/>
        </w:rPr>
        <w:t>Кластан тыш уҡыу өсөн китап</w:t>
      </w:r>
      <w:r w:rsidRPr="007D7252">
        <w:rPr>
          <w:rFonts w:ascii="Times New Roman" w:eastAsia="Times New Roman" w:hAnsi="Times New Roman" w:cs="Times New Roman"/>
          <w:sz w:val="24"/>
          <w:szCs w:val="24"/>
          <w:lang w:eastAsia="ar-SA"/>
        </w:rPr>
        <w:t xml:space="preserve">. – </w:t>
      </w:r>
      <w:r w:rsidRPr="007D7252">
        <w:rPr>
          <w:rFonts w:ascii="Times New Roman" w:eastAsia="Times New Roman" w:hAnsi="Times New Roman" w:cs="Times New Roman"/>
          <w:sz w:val="24"/>
          <w:szCs w:val="24"/>
          <w:lang w:val="be-BY" w:eastAsia="ar-SA"/>
        </w:rPr>
        <w:t>Өфө,</w:t>
      </w:r>
      <w:r w:rsidRPr="007D7252">
        <w:rPr>
          <w:rFonts w:ascii="Times New Roman" w:eastAsia="Times New Roman" w:hAnsi="Times New Roman" w:cs="Times New Roman"/>
          <w:sz w:val="24"/>
          <w:szCs w:val="24"/>
          <w:lang w:eastAsia="ar-SA"/>
        </w:rPr>
        <w:t xml:space="preserve"> 1995.</w:t>
      </w:r>
    </w:p>
    <w:p w:rsidR="007D7252" w:rsidRPr="007D7252" w:rsidRDefault="007D7252" w:rsidP="007D7252">
      <w:pPr>
        <w:widowControl w:val="0"/>
        <w:numPr>
          <w:ilvl w:val="0"/>
          <w:numId w:val="43"/>
        </w:numPr>
        <w:suppressAutoHyphens/>
        <w:autoSpaceDE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Усманова М.Ғ., Солтанғолова З.З. Башҡорт теле: башҡорт теле дәүләт теле итеп уҡытылған башланғыс һәм урта профессиональ белем биреү учреждениялары өсөн. - Өфө: Китап, 2008.-264бит.</w:t>
      </w:r>
    </w:p>
    <w:p w:rsidR="007D7252" w:rsidRPr="007D7252" w:rsidRDefault="007D7252" w:rsidP="007D7252">
      <w:pPr>
        <w:widowControl w:val="0"/>
        <w:numPr>
          <w:ilvl w:val="0"/>
          <w:numId w:val="43"/>
        </w:numPr>
        <w:suppressAutoHyphens/>
        <w:autoSpaceDE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Тагирова С.А., Тулумбаева Э.Ю. “Интенсивный курс обучения башкирскому языку учащихся 7-11 классов русскоязычных школ”. – Уфа, 2006.</w:t>
      </w:r>
    </w:p>
    <w:p w:rsidR="007D7252" w:rsidRPr="007D7252" w:rsidRDefault="007D7252" w:rsidP="007D7252">
      <w:pPr>
        <w:widowControl w:val="0"/>
        <w:numPr>
          <w:ilvl w:val="0"/>
          <w:numId w:val="43"/>
        </w:numPr>
        <w:suppressAutoHyphens/>
        <w:autoSpaceDE w:val="0"/>
        <w:spacing w:after="0" w:line="240" w:lineRule="auto"/>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Башҡорт теле.ru. Интенсив курсҡа текстар: Башҡорт телен өйрәнеүселәргә телмәр үҫтереү өсөн текстар йыйынтығы. - Өфө, 2007.-52бит.</w:t>
      </w:r>
    </w:p>
    <w:p w:rsidR="007D7252" w:rsidRPr="007D7252" w:rsidRDefault="007D7252" w:rsidP="007D7252">
      <w:pPr>
        <w:widowControl w:val="0"/>
        <w:numPr>
          <w:ilvl w:val="0"/>
          <w:numId w:val="43"/>
        </w:numPr>
        <w:suppressAutoHyphens/>
        <w:autoSpaceDE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З.Ә.Һаҙыева, М.С.Дәүләтшина. Башҡорт теле – дәүләт теле. Эш дәфтәре. – Өфө. – 2010й.-138бит.</w:t>
      </w:r>
    </w:p>
    <w:p w:rsidR="007D7252" w:rsidRPr="007D7252" w:rsidRDefault="007D7252" w:rsidP="007D7252">
      <w:pPr>
        <w:widowControl w:val="0"/>
        <w:numPr>
          <w:ilvl w:val="0"/>
          <w:numId w:val="43"/>
        </w:numPr>
        <w:suppressAutoHyphens/>
        <w:autoSpaceDE w:val="0"/>
        <w:spacing w:after="0" w:line="240" w:lineRule="auto"/>
        <w:jc w:val="both"/>
        <w:rPr>
          <w:rFonts w:ascii="Times New Roman" w:eastAsia="MS Mincho"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З.М.Ғәбитова, С.А.Та</w:t>
      </w:r>
      <w:r w:rsidRPr="007D7252">
        <w:rPr>
          <w:rFonts w:ascii="Times New Roman" w:eastAsia="MS Mincho" w:hAnsi="Times New Roman" w:cs="Times New Roman"/>
          <w:sz w:val="24"/>
          <w:szCs w:val="24"/>
          <w:lang w:val="be-BY" w:eastAsia="ar-SA"/>
        </w:rPr>
        <w:t>һирова Башҡорт теле:башҡорт теле дәүләт теле итеп уҡытылған башланғыс һәм урта профессиональ белем биреү учреждениеларының 1курс студенттары өсөн.-Өфө:Китап,2009.-160бит.</w:t>
      </w:r>
    </w:p>
    <w:p w:rsidR="007D7252" w:rsidRPr="007D7252" w:rsidRDefault="007D7252" w:rsidP="007D7252">
      <w:pPr>
        <w:widowControl w:val="0"/>
        <w:numPr>
          <w:ilvl w:val="0"/>
          <w:numId w:val="43"/>
        </w:numPr>
        <w:suppressAutoHyphens/>
        <w:autoSpaceDE w:val="0"/>
        <w:spacing w:after="0" w:line="240" w:lineRule="auto"/>
        <w:jc w:val="both"/>
        <w:rPr>
          <w:rFonts w:ascii="Times New Roman" w:eastAsia="MS Mincho"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З.М.Ғәбитова, С.А.Та</w:t>
      </w:r>
      <w:r w:rsidRPr="007D7252">
        <w:rPr>
          <w:rFonts w:ascii="Times New Roman" w:eastAsia="MS Mincho" w:hAnsi="Times New Roman" w:cs="Times New Roman"/>
          <w:sz w:val="24"/>
          <w:szCs w:val="24"/>
          <w:lang w:val="be-BY" w:eastAsia="ar-SA"/>
        </w:rPr>
        <w:t>һирова Башҡорт теле:башҡорт теле дәүләт теле итеп уҡытылған башланғыс һәм урта профессиональ белем биреү учреждениеларының 2курс студенттары өсөн.-Өфө:Китап,2009.-160бит.</w:t>
      </w:r>
    </w:p>
    <w:p w:rsidR="007D7252" w:rsidRPr="007D7252" w:rsidRDefault="007D7252" w:rsidP="007D7252">
      <w:pPr>
        <w:widowControl w:val="0"/>
        <w:numPr>
          <w:ilvl w:val="0"/>
          <w:numId w:val="43"/>
        </w:numPr>
        <w:suppressAutoHyphens/>
        <w:autoSpaceDE w:val="0"/>
        <w:spacing w:after="0" w:line="240" w:lineRule="auto"/>
        <w:jc w:val="both"/>
        <w:rPr>
          <w:rFonts w:ascii="Times New Roman" w:eastAsia="Times New Roman"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Усманова М.Г.,Саяхова Л.Г., Киньягулова З.И. Башкирско-русский и русско-башкирский карманный словарь. Слова заимствования. Грамматика. Речевые образцы. Обновленный, дополненный, переработанный вариант.-Уфа:Учебно-методический центр “Эдвис”,2011.-288с.</w:t>
      </w:r>
    </w:p>
    <w:p w:rsidR="007D7252" w:rsidRPr="007D7252" w:rsidRDefault="007D7252" w:rsidP="007D7252">
      <w:pPr>
        <w:widowControl w:val="0"/>
        <w:numPr>
          <w:ilvl w:val="0"/>
          <w:numId w:val="43"/>
        </w:numPr>
        <w:suppressAutoHyphens/>
        <w:autoSpaceDE w:val="0"/>
        <w:spacing w:after="0" w:line="240" w:lineRule="auto"/>
        <w:jc w:val="both"/>
        <w:rPr>
          <w:rFonts w:ascii="Times New Roman" w:eastAsia="MS Mincho" w:hAnsi="Times New Roman" w:cs="Times New Roman"/>
          <w:sz w:val="24"/>
          <w:szCs w:val="24"/>
          <w:lang w:val="be-BY" w:eastAsia="ar-SA"/>
        </w:rPr>
      </w:pPr>
      <w:r w:rsidRPr="007D7252">
        <w:rPr>
          <w:rFonts w:ascii="Times New Roman" w:eastAsia="Times New Roman" w:hAnsi="Times New Roman" w:cs="Times New Roman"/>
          <w:sz w:val="24"/>
          <w:szCs w:val="24"/>
          <w:lang w:val="be-BY" w:eastAsia="ar-SA"/>
        </w:rPr>
        <w:t>Баш</w:t>
      </w:r>
      <w:r w:rsidRPr="007D7252">
        <w:rPr>
          <w:rFonts w:ascii="Times New Roman" w:eastAsia="MS Mincho" w:hAnsi="Times New Roman" w:cs="Times New Roman"/>
          <w:sz w:val="24"/>
          <w:szCs w:val="24"/>
          <w:lang w:val="be-BY" w:eastAsia="ar-SA"/>
        </w:rPr>
        <w:t>ҡорт теленән электрон китап.</w:t>
      </w:r>
    </w:p>
    <w:p w:rsidR="007D7252" w:rsidRPr="007D7252" w:rsidRDefault="007D7252" w:rsidP="007D7252">
      <w:pPr>
        <w:widowControl w:val="0"/>
        <w:numPr>
          <w:ilvl w:val="0"/>
          <w:numId w:val="43"/>
        </w:numPr>
        <w:suppressAutoHyphens/>
        <w:autoSpaceDE w:val="0"/>
        <w:spacing w:after="0" w:line="240" w:lineRule="auto"/>
        <w:jc w:val="both"/>
        <w:rPr>
          <w:rFonts w:ascii="Times New Roman" w:eastAsia="MS Mincho" w:hAnsi="Times New Roman" w:cs="Times New Roman"/>
          <w:sz w:val="24"/>
          <w:szCs w:val="24"/>
          <w:lang w:val="be-BY" w:eastAsia="ar-SA"/>
        </w:rPr>
      </w:pPr>
      <w:r w:rsidRPr="007D7252">
        <w:rPr>
          <w:rFonts w:ascii="Times New Roman" w:eastAsia="MS Mincho" w:hAnsi="Times New Roman" w:cs="Times New Roman"/>
          <w:sz w:val="24"/>
          <w:szCs w:val="24"/>
          <w:lang w:val="be-BY" w:eastAsia="ar-SA"/>
        </w:rPr>
        <w:t>Яҙыусылар, Башҡортостан тураһында электрон дискалар.</w:t>
      </w:r>
    </w:p>
    <w:p w:rsidR="007D7252" w:rsidRPr="007D7252" w:rsidRDefault="007D7252" w:rsidP="007D7252">
      <w:pPr>
        <w:widowControl w:val="0"/>
        <w:numPr>
          <w:ilvl w:val="0"/>
          <w:numId w:val="43"/>
        </w:numPr>
        <w:suppressAutoHyphens/>
        <w:autoSpaceDE w:val="0"/>
        <w:spacing w:after="0" w:line="240" w:lineRule="auto"/>
        <w:jc w:val="both"/>
        <w:rPr>
          <w:rFonts w:ascii="Times New Roman" w:eastAsia="MS Mincho" w:hAnsi="Times New Roman" w:cs="Times New Roman"/>
          <w:sz w:val="24"/>
          <w:szCs w:val="24"/>
          <w:lang w:val="en-US" w:eastAsia="ar-SA"/>
        </w:rPr>
      </w:pPr>
      <w:r w:rsidRPr="007D7252">
        <w:rPr>
          <w:rFonts w:ascii="Times New Roman" w:eastAsia="MS Mincho" w:hAnsi="Times New Roman" w:cs="Times New Roman"/>
          <w:sz w:val="24"/>
          <w:szCs w:val="24"/>
          <w:lang w:val="en-US" w:eastAsia="ar-SA"/>
        </w:rPr>
        <w:t>httr://tel.bashgort.com/liles</w:t>
      </w:r>
    </w:p>
    <w:p w:rsidR="007D7252" w:rsidRPr="007D7252" w:rsidRDefault="007D7252" w:rsidP="007D7252">
      <w:pPr>
        <w:suppressAutoHyphens/>
        <w:spacing w:after="0" w:line="360" w:lineRule="auto"/>
        <w:rPr>
          <w:rFonts w:ascii="Times New Roman" w:eastAsia="Times New Roman" w:hAnsi="Times New Roman" w:cs="Times New Roman"/>
          <w:sz w:val="24"/>
          <w:szCs w:val="24"/>
          <w:lang w:val="ba-RU" w:eastAsia="ar-SA"/>
        </w:rPr>
      </w:pPr>
    </w:p>
    <w:p w:rsidR="007D7252" w:rsidRPr="007D7252" w:rsidRDefault="007D7252" w:rsidP="007D7252">
      <w:pPr>
        <w:suppressAutoHyphens/>
        <w:spacing w:after="0" w:line="240" w:lineRule="auto"/>
        <w:rPr>
          <w:rFonts w:ascii="Times New Roman" w:eastAsia="Times New Roman" w:hAnsi="Times New Roman" w:cs="Times New Roman"/>
          <w:sz w:val="24"/>
          <w:szCs w:val="24"/>
          <w:lang w:eastAsia="ar-SA"/>
        </w:rPr>
      </w:pPr>
    </w:p>
    <w:p w:rsidR="007D7252" w:rsidRPr="007D7252" w:rsidRDefault="007D7252" w:rsidP="007D7252">
      <w:pPr>
        <w:suppressAutoHyphens/>
        <w:spacing w:after="0" w:line="360" w:lineRule="auto"/>
        <w:rPr>
          <w:rFonts w:ascii="Times New Roman" w:eastAsia="Times New Roman" w:hAnsi="Times New Roman" w:cs="Times New Roman"/>
          <w:sz w:val="24"/>
          <w:szCs w:val="24"/>
          <w:lang w:val="ba-RU" w:eastAsia="ar-SA"/>
        </w:rPr>
      </w:pPr>
    </w:p>
    <w:p w:rsidR="007D7252" w:rsidRPr="007D7252" w:rsidRDefault="007D7252" w:rsidP="007D7252">
      <w:pPr>
        <w:suppressAutoHyphens/>
        <w:spacing w:after="0" w:line="360" w:lineRule="auto"/>
        <w:rPr>
          <w:rFonts w:ascii="Times New Roman" w:eastAsia="Times New Roman" w:hAnsi="Times New Roman" w:cs="Times New Roman"/>
          <w:sz w:val="24"/>
          <w:szCs w:val="24"/>
          <w:lang w:val="ba-RU" w:eastAsia="ar-SA"/>
        </w:rPr>
      </w:pPr>
    </w:p>
    <w:p w:rsidR="007D7252" w:rsidRPr="007D7252" w:rsidRDefault="007D7252" w:rsidP="007D7252">
      <w:pPr>
        <w:suppressAutoHyphens/>
        <w:spacing w:after="0" w:line="240" w:lineRule="auto"/>
        <w:rPr>
          <w:rFonts w:ascii="Times New Roman" w:eastAsia="Times New Roman" w:hAnsi="Times New Roman" w:cs="Times New Roman"/>
          <w:sz w:val="24"/>
          <w:szCs w:val="24"/>
          <w:lang w:eastAsia="ar-SA"/>
        </w:rPr>
      </w:pPr>
    </w:p>
    <w:p w:rsidR="007D7252" w:rsidRPr="007D7252" w:rsidRDefault="007D7252" w:rsidP="007D7252">
      <w:pPr>
        <w:spacing w:line="256" w:lineRule="auto"/>
        <w:rPr>
          <w:rFonts w:ascii="Times New Roman" w:eastAsia="Calibri" w:hAnsi="Times New Roman" w:cs="Times New Roman"/>
          <w:sz w:val="24"/>
          <w:szCs w:val="24"/>
        </w:rPr>
      </w:pPr>
    </w:p>
    <w:p w:rsidR="00A753E3" w:rsidRDefault="00A753E3"/>
    <w:sectPr w:rsidR="00A753E3" w:rsidSect="006417F0">
      <w:pgSz w:w="11906" w:h="16838"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_Helver Bashkir">
    <w:altName w:val="Arial"/>
    <w:charset w:val="CC"/>
    <w:family w:val="swiss"/>
    <w:pitch w:val="variable"/>
    <w:sig w:usb0="00000001" w:usb1="00000000" w:usb2="00000000" w:usb3="00000000" w:csb0="00000005"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singleLevel"/>
    <w:tmpl w:val="00000004"/>
    <w:name w:val="WW8Num7"/>
    <w:lvl w:ilvl="0">
      <w:start w:val="1"/>
      <w:numFmt w:val="decimal"/>
      <w:lvlText w:val="%1."/>
      <w:lvlJc w:val="left"/>
      <w:pPr>
        <w:tabs>
          <w:tab w:val="num" w:pos="720"/>
        </w:tabs>
        <w:ind w:left="720" w:hanging="360"/>
      </w:pPr>
    </w:lvl>
  </w:abstractNum>
  <w:abstractNum w:abstractNumId="3">
    <w:nsid w:val="019B4D8E"/>
    <w:multiLevelType w:val="hybridMultilevel"/>
    <w:tmpl w:val="BDB8D89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nsid w:val="04723182"/>
    <w:multiLevelType w:val="singleLevel"/>
    <w:tmpl w:val="EC0C3EA8"/>
    <w:lvl w:ilvl="0">
      <w:start w:val="1"/>
      <w:numFmt w:val="decimal"/>
      <w:lvlText w:val="%1."/>
      <w:legacy w:legacy="1" w:legacySpace="0" w:legacyIndent="254"/>
      <w:lvlJc w:val="left"/>
      <w:pPr>
        <w:ind w:left="0" w:firstLine="0"/>
      </w:pPr>
      <w:rPr>
        <w:rFonts w:ascii="Arial" w:hAnsi="Arial" w:cs="Arial" w:hint="default"/>
      </w:rPr>
    </w:lvl>
  </w:abstractNum>
  <w:abstractNum w:abstractNumId="5">
    <w:nsid w:val="068420A0"/>
    <w:multiLevelType w:val="hybridMultilevel"/>
    <w:tmpl w:val="C00E8672"/>
    <w:lvl w:ilvl="0" w:tplc="00000006">
      <w:start w:val="1"/>
      <w:numFmt w:val="decimal"/>
      <w:lvlText w:val="%1)"/>
      <w:lvlJc w:val="left"/>
      <w:pPr>
        <w:ind w:left="1080" w:hanging="360"/>
      </w:pPr>
      <w:rPr>
        <w:rFonts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0E7978FB"/>
    <w:multiLevelType w:val="hybridMultilevel"/>
    <w:tmpl w:val="0FE4F0C0"/>
    <w:lvl w:ilvl="0" w:tplc="00000006">
      <w:start w:val="1"/>
      <w:numFmt w:val="decimal"/>
      <w:lvlText w:val="%1)"/>
      <w:lvlJc w:val="left"/>
      <w:pPr>
        <w:ind w:left="1080" w:hanging="360"/>
      </w:pPr>
      <w:rPr>
        <w:rFonts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41D638A"/>
    <w:multiLevelType w:val="singleLevel"/>
    <w:tmpl w:val="E35CDEFA"/>
    <w:lvl w:ilvl="0">
      <w:start w:val="1"/>
      <w:numFmt w:val="decimal"/>
      <w:lvlText w:val="%1."/>
      <w:legacy w:legacy="1" w:legacySpace="0" w:legacyIndent="260"/>
      <w:lvlJc w:val="left"/>
      <w:pPr>
        <w:ind w:left="0" w:firstLine="0"/>
      </w:pPr>
      <w:rPr>
        <w:rFonts w:ascii="Arial" w:hAnsi="Arial" w:cs="Arial" w:hint="default"/>
      </w:rPr>
    </w:lvl>
  </w:abstractNum>
  <w:abstractNum w:abstractNumId="8">
    <w:nsid w:val="1466439F"/>
    <w:multiLevelType w:val="hybridMultilevel"/>
    <w:tmpl w:val="FD44E350"/>
    <w:lvl w:ilvl="0" w:tplc="9C62DB1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71B2455"/>
    <w:multiLevelType w:val="singleLevel"/>
    <w:tmpl w:val="0C38020E"/>
    <w:lvl w:ilvl="0">
      <w:start w:val="1"/>
      <w:numFmt w:val="decimal"/>
      <w:lvlText w:val="%1."/>
      <w:legacy w:legacy="1" w:legacySpace="0" w:legacyIndent="220"/>
      <w:lvlJc w:val="left"/>
      <w:pPr>
        <w:ind w:left="0" w:firstLine="0"/>
      </w:pPr>
      <w:rPr>
        <w:rFonts w:ascii="Arial" w:hAnsi="Arial" w:cs="Arial" w:hint="default"/>
      </w:rPr>
    </w:lvl>
  </w:abstractNum>
  <w:abstractNum w:abstractNumId="10">
    <w:nsid w:val="1735053E"/>
    <w:multiLevelType w:val="hybridMultilevel"/>
    <w:tmpl w:val="8558E086"/>
    <w:lvl w:ilvl="0" w:tplc="00000006">
      <w:start w:val="1"/>
      <w:numFmt w:val="decimal"/>
      <w:lvlText w:val="%1)"/>
      <w:lvlJc w:val="left"/>
      <w:pPr>
        <w:ind w:left="1080" w:hanging="360"/>
      </w:pPr>
      <w:rPr>
        <w:rFonts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C953312"/>
    <w:multiLevelType w:val="hybridMultilevel"/>
    <w:tmpl w:val="D9622196"/>
    <w:lvl w:ilvl="0" w:tplc="00000006">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890FF8"/>
    <w:multiLevelType w:val="hybridMultilevel"/>
    <w:tmpl w:val="91CE2AFE"/>
    <w:lvl w:ilvl="0" w:tplc="00000006">
      <w:start w:val="1"/>
      <w:numFmt w:val="decimal"/>
      <w:lvlText w:val="%1)"/>
      <w:lvlJc w:val="left"/>
      <w:pPr>
        <w:ind w:left="1080" w:hanging="360"/>
      </w:pPr>
      <w:rPr>
        <w:rFonts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11D0BC4"/>
    <w:multiLevelType w:val="hybridMultilevel"/>
    <w:tmpl w:val="6EAEA48E"/>
    <w:lvl w:ilvl="0" w:tplc="A35205A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
    <w:nsid w:val="22A6654A"/>
    <w:multiLevelType w:val="hybridMultilevel"/>
    <w:tmpl w:val="33964F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5A84762"/>
    <w:multiLevelType w:val="hybridMultilevel"/>
    <w:tmpl w:val="EF46D9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65D071B"/>
    <w:multiLevelType w:val="multilevel"/>
    <w:tmpl w:val="8898D7E8"/>
    <w:styleLink w:val="WW8Num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nsid w:val="292659DC"/>
    <w:multiLevelType w:val="hybridMultilevel"/>
    <w:tmpl w:val="3BBE6C5C"/>
    <w:lvl w:ilvl="0" w:tplc="00000006">
      <w:start w:val="1"/>
      <w:numFmt w:val="decimal"/>
      <w:lvlText w:val="%1)"/>
      <w:lvlJc w:val="left"/>
      <w:pPr>
        <w:ind w:left="1080" w:hanging="360"/>
      </w:pPr>
      <w:rPr>
        <w:rFonts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29E3304D"/>
    <w:multiLevelType w:val="singleLevel"/>
    <w:tmpl w:val="8E1E88C4"/>
    <w:lvl w:ilvl="0">
      <w:start w:val="1"/>
      <w:numFmt w:val="decimal"/>
      <w:lvlText w:val="%1."/>
      <w:legacy w:legacy="1" w:legacySpace="0" w:legacyIndent="235"/>
      <w:lvlJc w:val="left"/>
      <w:pPr>
        <w:ind w:left="0" w:firstLine="0"/>
      </w:pPr>
      <w:rPr>
        <w:rFonts w:ascii="Arial" w:hAnsi="Arial" w:cs="Arial" w:hint="default"/>
      </w:rPr>
    </w:lvl>
  </w:abstractNum>
  <w:abstractNum w:abstractNumId="19">
    <w:nsid w:val="2B1154EF"/>
    <w:multiLevelType w:val="hybridMultilevel"/>
    <w:tmpl w:val="BF4094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4FB8DB32">
      <w:start w:val="1"/>
      <w:numFmt w:val="decimal"/>
      <w:lvlText w:val="%3)"/>
      <w:lvlJc w:val="left"/>
      <w:pPr>
        <w:ind w:left="2340" w:hanging="360"/>
      </w:pPr>
      <w:rPr>
        <w:rFonts w:eastAsia="Times New Roman" w:cs="Times New Roman"/>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2B8F54EE"/>
    <w:multiLevelType w:val="hybridMultilevel"/>
    <w:tmpl w:val="C77689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CA85EE5"/>
    <w:multiLevelType w:val="singleLevel"/>
    <w:tmpl w:val="8CCA8A14"/>
    <w:lvl w:ilvl="0">
      <w:start w:val="1"/>
      <w:numFmt w:val="decimal"/>
      <w:lvlText w:val="%1."/>
      <w:legacy w:legacy="1" w:legacySpace="0" w:legacyIndent="240"/>
      <w:lvlJc w:val="left"/>
      <w:pPr>
        <w:ind w:left="0" w:firstLine="0"/>
      </w:pPr>
      <w:rPr>
        <w:rFonts w:ascii="Arial" w:hAnsi="Arial" w:cs="Arial" w:hint="default"/>
      </w:rPr>
    </w:lvl>
  </w:abstractNum>
  <w:abstractNum w:abstractNumId="22">
    <w:nsid w:val="38136370"/>
    <w:multiLevelType w:val="singleLevel"/>
    <w:tmpl w:val="0784B5D0"/>
    <w:lvl w:ilvl="0">
      <w:start w:val="1"/>
      <w:numFmt w:val="decimal"/>
      <w:lvlText w:val="%1."/>
      <w:legacy w:legacy="1" w:legacySpace="0" w:legacyIndent="249"/>
      <w:lvlJc w:val="left"/>
      <w:pPr>
        <w:ind w:left="0" w:firstLine="0"/>
      </w:pPr>
      <w:rPr>
        <w:rFonts w:ascii="Arial" w:hAnsi="Arial" w:cs="Arial" w:hint="default"/>
      </w:rPr>
    </w:lvl>
  </w:abstractNum>
  <w:abstractNum w:abstractNumId="23">
    <w:nsid w:val="39C44E92"/>
    <w:multiLevelType w:val="singleLevel"/>
    <w:tmpl w:val="0804BC58"/>
    <w:lvl w:ilvl="0">
      <w:start w:val="1"/>
      <w:numFmt w:val="decimal"/>
      <w:lvlText w:val="%1."/>
      <w:legacy w:legacy="1" w:legacySpace="0" w:legacyIndent="244"/>
      <w:lvlJc w:val="left"/>
      <w:pPr>
        <w:ind w:left="0" w:firstLine="0"/>
      </w:pPr>
      <w:rPr>
        <w:rFonts w:ascii="Arial" w:hAnsi="Arial" w:cs="Arial" w:hint="default"/>
      </w:rPr>
    </w:lvl>
  </w:abstractNum>
  <w:abstractNum w:abstractNumId="24">
    <w:nsid w:val="44890D96"/>
    <w:multiLevelType w:val="hybridMultilevel"/>
    <w:tmpl w:val="DE445E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A9153EF"/>
    <w:multiLevelType w:val="hybridMultilevel"/>
    <w:tmpl w:val="5A0E62EC"/>
    <w:lvl w:ilvl="0" w:tplc="00000006">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726812"/>
    <w:multiLevelType w:val="hybridMultilevel"/>
    <w:tmpl w:val="7062F18A"/>
    <w:lvl w:ilvl="0" w:tplc="00000006">
      <w:start w:val="1"/>
      <w:numFmt w:val="decimal"/>
      <w:lvlText w:val="%1)"/>
      <w:lvlJc w:val="left"/>
      <w:pPr>
        <w:ind w:left="1080" w:hanging="360"/>
      </w:pPr>
      <w:rPr>
        <w:rFonts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4F5D6216"/>
    <w:multiLevelType w:val="hybridMultilevel"/>
    <w:tmpl w:val="10CA5D50"/>
    <w:lvl w:ilvl="0" w:tplc="0419000F">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77F7DA3"/>
    <w:multiLevelType w:val="hybridMultilevel"/>
    <w:tmpl w:val="CCEE4EC6"/>
    <w:lvl w:ilvl="0" w:tplc="00000006">
      <w:start w:val="1"/>
      <w:numFmt w:val="decimal"/>
      <w:lvlText w:val="%1)"/>
      <w:lvlJc w:val="left"/>
      <w:pPr>
        <w:ind w:left="1080" w:hanging="360"/>
      </w:pPr>
      <w:rPr>
        <w:rFonts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5D17125C"/>
    <w:multiLevelType w:val="hybridMultilevel"/>
    <w:tmpl w:val="6FD608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DBC4E84"/>
    <w:multiLevelType w:val="multilevel"/>
    <w:tmpl w:val="E4485A3C"/>
    <w:styleLink w:val="WW8Num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1">
    <w:nsid w:val="5E484C46"/>
    <w:multiLevelType w:val="hybridMultilevel"/>
    <w:tmpl w:val="AEA0E42A"/>
    <w:lvl w:ilvl="0" w:tplc="00000006">
      <w:start w:val="1"/>
      <w:numFmt w:val="decimal"/>
      <w:lvlText w:val="%1)"/>
      <w:lvlJc w:val="left"/>
      <w:pPr>
        <w:ind w:left="1080" w:hanging="360"/>
      </w:pPr>
      <w:rPr>
        <w:rFonts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5F906428"/>
    <w:multiLevelType w:val="singleLevel"/>
    <w:tmpl w:val="5C6629F0"/>
    <w:lvl w:ilvl="0">
      <w:start w:val="1"/>
      <w:numFmt w:val="decimal"/>
      <w:lvlText w:val="%1."/>
      <w:legacy w:legacy="1" w:legacySpace="0" w:legacyIndent="269"/>
      <w:lvlJc w:val="left"/>
      <w:pPr>
        <w:ind w:left="0" w:firstLine="0"/>
      </w:pPr>
      <w:rPr>
        <w:rFonts w:ascii="Arial" w:hAnsi="Arial" w:cs="Arial" w:hint="default"/>
      </w:rPr>
    </w:lvl>
  </w:abstractNum>
  <w:abstractNum w:abstractNumId="33">
    <w:nsid w:val="620F251F"/>
    <w:multiLevelType w:val="hybridMultilevel"/>
    <w:tmpl w:val="91A83C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62438BF"/>
    <w:multiLevelType w:val="hybridMultilevel"/>
    <w:tmpl w:val="760C27A6"/>
    <w:lvl w:ilvl="0" w:tplc="00000006">
      <w:start w:val="1"/>
      <w:numFmt w:val="decimal"/>
      <w:lvlText w:val="%1)"/>
      <w:lvlJc w:val="left"/>
      <w:pPr>
        <w:ind w:left="1080" w:hanging="360"/>
      </w:pPr>
      <w:rPr>
        <w:rFonts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69180F1C"/>
    <w:multiLevelType w:val="singleLevel"/>
    <w:tmpl w:val="BAF4BA62"/>
    <w:lvl w:ilvl="0">
      <w:start w:val="1"/>
      <w:numFmt w:val="decimal"/>
      <w:lvlText w:val="%1."/>
      <w:legacy w:legacy="1" w:legacySpace="0" w:legacyIndent="264"/>
      <w:lvlJc w:val="left"/>
      <w:pPr>
        <w:ind w:left="0" w:firstLine="0"/>
      </w:pPr>
      <w:rPr>
        <w:rFonts w:ascii="Arial" w:hAnsi="Arial" w:cs="Arial" w:hint="default"/>
      </w:rPr>
    </w:lvl>
  </w:abstractNum>
  <w:abstractNum w:abstractNumId="36">
    <w:nsid w:val="72393B27"/>
    <w:multiLevelType w:val="hybridMultilevel"/>
    <w:tmpl w:val="EFF0547E"/>
    <w:lvl w:ilvl="0" w:tplc="00000006">
      <w:start w:val="1"/>
      <w:numFmt w:val="decimal"/>
      <w:lvlText w:val="%1)"/>
      <w:lvlJc w:val="left"/>
      <w:pPr>
        <w:ind w:left="1080" w:hanging="360"/>
      </w:pPr>
      <w:rPr>
        <w:rFonts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79063D34"/>
    <w:multiLevelType w:val="hybridMultilevel"/>
    <w:tmpl w:val="61C4F6E8"/>
    <w:lvl w:ilvl="0" w:tplc="00000006">
      <w:start w:val="1"/>
      <w:numFmt w:val="decimal"/>
      <w:lvlText w:val="%1)"/>
      <w:lvlJc w:val="left"/>
      <w:pPr>
        <w:ind w:left="1080" w:hanging="360"/>
      </w:pPr>
      <w:rPr>
        <w:rFonts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79BB5C89"/>
    <w:multiLevelType w:val="singleLevel"/>
    <w:tmpl w:val="B59EF5F6"/>
    <w:lvl w:ilvl="0">
      <w:start w:val="1"/>
      <w:numFmt w:val="decimal"/>
      <w:lvlText w:val="%1."/>
      <w:legacy w:legacy="1" w:legacySpace="0" w:legacyIndent="230"/>
      <w:lvlJc w:val="left"/>
      <w:pPr>
        <w:ind w:left="0" w:firstLine="0"/>
      </w:pPr>
      <w:rPr>
        <w:rFonts w:ascii="Arial" w:hAnsi="Arial" w:cs="Aria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num>
  <w:num w:numId="33">
    <w:abstractNumId w:val="23"/>
    <w:lvlOverride w:ilvl="0">
      <w:startOverride w:val="1"/>
    </w:lvlOverride>
  </w:num>
  <w:num w:numId="34">
    <w:abstractNumId w:val="32"/>
    <w:lvlOverride w:ilvl="0">
      <w:startOverride w:val="1"/>
    </w:lvlOverride>
  </w:num>
  <w:num w:numId="35">
    <w:abstractNumId w:val="7"/>
    <w:lvlOverride w:ilvl="0">
      <w:startOverride w:val="1"/>
    </w:lvlOverride>
  </w:num>
  <w:num w:numId="36">
    <w:abstractNumId w:val="38"/>
    <w:lvlOverride w:ilvl="0">
      <w:startOverride w:val="1"/>
    </w:lvlOverride>
  </w:num>
  <w:num w:numId="37">
    <w:abstractNumId w:val="18"/>
    <w:lvlOverride w:ilvl="0">
      <w:startOverride w:val="1"/>
    </w:lvlOverride>
  </w:num>
  <w:num w:numId="38">
    <w:abstractNumId w:val="21"/>
    <w:lvlOverride w:ilvl="0">
      <w:startOverride w:val="1"/>
    </w:lvlOverride>
  </w:num>
  <w:num w:numId="39">
    <w:abstractNumId w:val="9"/>
    <w:lvlOverride w:ilvl="0">
      <w:startOverride w:val="1"/>
    </w:lvlOverride>
  </w:num>
  <w:num w:numId="40">
    <w:abstractNumId w:val="35"/>
    <w:lvlOverride w:ilvl="0">
      <w:startOverride w:val="1"/>
    </w:lvlOverride>
  </w:num>
  <w:num w:numId="41">
    <w:abstractNumId w:val="4"/>
    <w:lvlOverride w:ilvl="0">
      <w:startOverride w:val="1"/>
    </w:lvlOverride>
  </w:num>
  <w:num w:numId="42">
    <w:abstractNumId w:val="1"/>
    <w:lvlOverride w:ilvl="0">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displayVerticalDrawingGridEvery w:val="2"/>
  <w:characterSpacingControl w:val="doNotCompress"/>
  <w:compat/>
  <w:rsids>
    <w:rsidRoot w:val="007D7252"/>
    <w:rsid w:val="002819C9"/>
    <w:rsid w:val="006417F0"/>
    <w:rsid w:val="007D6D5E"/>
    <w:rsid w:val="007D7252"/>
    <w:rsid w:val="00A753E3"/>
    <w:rsid w:val="00CE596B"/>
    <w:rsid w:val="00F22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9C9"/>
  </w:style>
  <w:style w:type="paragraph" w:styleId="1">
    <w:name w:val="heading 1"/>
    <w:basedOn w:val="a"/>
    <w:next w:val="a"/>
    <w:link w:val="10"/>
    <w:qFormat/>
    <w:rsid w:val="007D7252"/>
    <w:pPr>
      <w:keepNext/>
      <w:keepLines/>
      <w:numPr>
        <w:numId w:val="1"/>
      </w:numPr>
      <w:suppressAutoHyphens/>
      <w:spacing w:before="480" w:after="0" w:line="240" w:lineRule="auto"/>
      <w:outlineLvl w:val="0"/>
    </w:pPr>
    <w:rPr>
      <w:rFonts w:ascii="Cambria" w:eastAsia="Times New Roman" w:hAnsi="Cambria" w:cs="Times New Roman"/>
      <w:b/>
      <w:bCs/>
      <w:color w:val="365F91"/>
      <w:sz w:val="28"/>
      <w:szCs w:val="28"/>
      <w:lang w:eastAsia="ar-SA"/>
    </w:rPr>
  </w:style>
  <w:style w:type="paragraph" w:styleId="2">
    <w:name w:val="heading 2"/>
    <w:basedOn w:val="a"/>
    <w:next w:val="a"/>
    <w:link w:val="20"/>
    <w:semiHidden/>
    <w:unhideWhenUsed/>
    <w:qFormat/>
    <w:rsid w:val="007D7252"/>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a"/>
    <w:next w:val="a"/>
    <w:link w:val="30"/>
    <w:semiHidden/>
    <w:unhideWhenUsed/>
    <w:qFormat/>
    <w:rsid w:val="007D7252"/>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5">
    <w:name w:val="heading 5"/>
    <w:basedOn w:val="a"/>
    <w:next w:val="a"/>
    <w:link w:val="50"/>
    <w:semiHidden/>
    <w:unhideWhenUsed/>
    <w:qFormat/>
    <w:rsid w:val="007D7252"/>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7252"/>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semiHidden/>
    <w:rsid w:val="007D7252"/>
    <w:rPr>
      <w:rFonts w:ascii="Cambria" w:eastAsia="Times New Roman" w:hAnsi="Cambria" w:cs="Times New Roman"/>
      <w:b/>
      <w:bCs/>
      <w:i/>
      <w:iCs/>
      <w:sz w:val="28"/>
      <w:szCs w:val="28"/>
      <w:lang w:eastAsia="ar-SA"/>
    </w:rPr>
  </w:style>
  <w:style w:type="character" w:customStyle="1" w:styleId="30">
    <w:name w:val="Заголовок 3 Знак"/>
    <w:basedOn w:val="a0"/>
    <w:link w:val="3"/>
    <w:semiHidden/>
    <w:rsid w:val="007D7252"/>
    <w:rPr>
      <w:rFonts w:ascii="Arial" w:eastAsia="Times New Roman" w:hAnsi="Arial" w:cs="Arial"/>
      <w:b/>
      <w:bCs/>
      <w:sz w:val="26"/>
      <w:szCs w:val="26"/>
      <w:lang w:eastAsia="ar-SA"/>
    </w:rPr>
  </w:style>
  <w:style w:type="character" w:customStyle="1" w:styleId="50">
    <w:name w:val="Заголовок 5 Знак"/>
    <w:basedOn w:val="a0"/>
    <w:link w:val="5"/>
    <w:semiHidden/>
    <w:rsid w:val="007D7252"/>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7D7252"/>
  </w:style>
  <w:style w:type="character" w:styleId="a3">
    <w:name w:val="FollowedHyperlink"/>
    <w:basedOn w:val="a0"/>
    <w:uiPriority w:val="99"/>
    <w:semiHidden/>
    <w:unhideWhenUsed/>
    <w:rsid w:val="007D7252"/>
    <w:rPr>
      <w:color w:val="954F72" w:themeColor="followedHyperlink"/>
      <w:u w:val="single"/>
    </w:rPr>
  </w:style>
  <w:style w:type="paragraph" w:styleId="a4">
    <w:name w:val="Normal (Web)"/>
    <w:basedOn w:val="a"/>
    <w:semiHidden/>
    <w:unhideWhenUsed/>
    <w:rsid w:val="007D7252"/>
    <w:pPr>
      <w:suppressAutoHyphens/>
      <w:spacing w:before="280" w:after="280" w:line="240" w:lineRule="auto"/>
    </w:pPr>
    <w:rPr>
      <w:rFonts w:ascii="Times New Roman" w:eastAsia="Times New Roman" w:hAnsi="Times New Roman" w:cs="Times New Roman"/>
      <w:sz w:val="24"/>
      <w:szCs w:val="24"/>
      <w:lang w:eastAsia="ar-SA"/>
    </w:rPr>
  </w:style>
  <w:style w:type="paragraph" w:styleId="12">
    <w:name w:val="toc 1"/>
    <w:basedOn w:val="a"/>
    <w:next w:val="a"/>
    <w:autoRedefine/>
    <w:semiHidden/>
    <w:unhideWhenUsed/>
    <w:rsid w:val="007D7252"/>
    <w:pPr>
      <w:tabs>
        <w:tab w:val="right" w:leader="dot" w:pos="9269"/>
      </w:tabs>
      <w:suppressAutoHyphens/>
      <w:spacing w:after="0" w:line="360" w:lineRule="auto"/>
    </w:pPr>
    <w:rPr>
      <w:rFonts w:ascii="Times New Roman" w:eastAsia="Times New Roman" w:hAnsi="Times New Roman" w:cs="Calibri"/>
      <w:sz w:val="28"/>
      <w:szCs w:val="28"/>
      <w:lang w:eastAsia="ar-SA"/>
    </w:rPr>
  </w:style>
  <w:style w:type="paragraph" w:styleId="21">
    <w:name w:val="toc 2"/>
    <w:basedOn w:val="a"/>
    <w:next w:val="a"/>
    <w:autoRedefine/>
    <w:semiHidden/>
    <w:unhideWhenUsed/>
    <w:rsid w:val="007D7252"/>
    <w:pPr>
      <w:tabs>
        <w:tab w:val="right" w:leader="dot" w:pos="9269"/>
      </w:tabs>
      <w:suppressAutoHyphens/>
      <w:spacing w:after="0" w:line="360" w:lineRule="auto"/>
    </w:pPr>
    <w:rPr>
      <w:rFonts w:ascii="Times New Roman" w:eastAsia="Times New Roman" w:hAnsi="Times New Roman" w:cs="Calibri"/>
      <w:sz w:val="28"/>
      <w:szCs w:val="28"/>
      <w:lang w:eastAsia="ar-SA"/>
    </w:rPr>
  </w:style>
  <w:style w:type="paragraph" w:styleId="a5">
    <w:name w:val="header"/>
    <w:basedOn w:val="a"/>
    <w:link w:val="a6"/>
    <w:semiHidden/>
    <w:unhideWhenUsed/>
    <w:rsid w:val="007D7252"/>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semiHidden/>
    <w:rsid w:val="007D7252"/>
    <w:rPr>
      <w:rFonts w:ascii="Times New Roman" w:eastAsia="Times New Roman" w:hAnsi="Times New Roman" w:cs="Times New Roman"/>
      <w:sz w:val="24"/>
      <w:szCs w:val="24"/>
      <w:lang w:eastAsia="ar-SA"/>
    </w:rPr>
  </w:style>
  <w:style w:type="paragraph" w:styleId="a7">
    <w:name w:val="footer"/>
    <w:basedOn w:val="a"/>
    <w:link w:val="a8"/>
    <w:semiHidden/>
    <w:unhideWhenUsed/>
    <w:rsid w:val="007D725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semiHidden/>
    <w:rsid w:val="007D7252"/>
    <w:rPr>
      <w:rFonts w:ascii="Times New Roman" w:eastAsia="Times New Roman" w:hAnsi="Times New Roman" w:cs="Times New Roman"/>
      <w:sz w:val="24"/>
      <w:szCs w:val="24"/>
      <w:lang w:eastAsia="ar-SA"/>
    </w:rPr>
  </w:style>
  <w:style w:type="paragraph" w:styleId="a9">
    <w:name w:val="Body Text"/>
    <w:basedOn w:val="a"/>
    <w:link w:val="aa"/>
    <w:semiHidden/>
    <w:unhideWhenUsed/>
    <w:rsid w:val="007D7252"/>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semiHidden/>
    <w:rsid w:val="007D7252"/>
    <w:rPr>
      <w:rFonts w:ascii="Times New Roman" w:eastAsia="Times New Roman" w:hAnsi="Times New Roman" w:cs="Times New Roman"/>
      <w:sz w:val="24"/>
      <w:szCs w:val="24"/>
      <w:lang w:eastAsia="ar-SA"/>
    </w:rPr>
  </w:style>
  <w:style w:type="paragraph" w:styleId="ab">
    <w:name w:val="Body Text Indent"/>
    <w:basedOn w:val="a"/>
    <w:link w:val="ac"/>
    <w:semiHidden/>
    <w:unhideWhenUsed/>
    <w:rsid w:val="007D7252"/>
    <w:pPr>
      <w:suppressAutoHyphens/>
      <w:spacing w:after="0" w:line="240" w:lineRule="auto"/>
      <w:ind w:firstLine="851"/>
      <w:jc w:val="both"/>
    </w:pPr>
    <w:rPr>
      <w:rFonts w:ascii="Times New Roman" w:eastAsia="Times New Roman" w:hAnsi="Times New Roman" w:cs="Times New Roman"/>
      <w:sz w:val="28"/>
      <w:szCs w:val="20"/>
      <w:lang w:eastAsia="ar-SA"/>
    </w:rPr>
  </w:style>
  <w:style w:type="character" w:customStyle="1" w:styleId="ac">
    <w:name w:val="Основной текст с отступом Знак"/>
    <w:basedOn w:val="a0"/>
    <w:link w:val="ab"/>
    <w:semiHidden/>
    <w:rsid w:val="007D7252"/>
    <w:rPr>
      <w:rFonts w:ascii="Times New Roman" w:eastAsia="Times New Roman" w:hAnsi="Times New Roman" w:cs="Times New Roman"/>
      <w:sz w:val="28"/>
      <w:szCs w:val="20"/>
      <w:lang w:eastAsia="ar-SA"/>
    </w:rPr>
  </w:style>
  <w:style w:type="paragraph" w:styleId="ad">
    <w:name w:val="List Paragraph"/>
    <w:basedOn w:val="a"/>
    <w:qFormat/>
    <w:rsid w:val="007D7252"/>
    <w:pPr>
      <w:suppressAutoHyphens/>
      <w:spacing w:after="200" w:line="276" w:lineRule="auto"/>
      <w:ind w:left="720"/>
    </w:pPr>
    <w:rPr>
      <w:rFonts w:ascii="Calibri" w:eastAsia="Calibri" w:hAnsi="Calibri" w:cs="Times New Roman"/>
      <w:lang w:eastAsia="ar-SA"/>
    </w:rPr>
  </w:style>
  <w:style w:type="paragraph" w:customStyle="1" w:styleId="ae">
    <w:name w:val="Заголовок"/>
    <w:basedOn w:val="a"/>
    <w:next w:val="a9"/>
    <w:semiHidden/>
    <w:rsid w:val="007D7252"/>
    <w:pPr>
      <w:keepNext/>
      <w:suppressAutoHyphens/>
      <w:spacing w:before="240" w:after="120" w:line="240" w:lineRule="auto"/>
    </w:pPr>
    <w:rPr>
      <w:rFonts w:ascii="Arial" w:eastAsia="Lucida Sans Unicode" w:hAnsi="Arial" w:cs="Mangal"/>
      <w:sz w:val="28"/>
      <w:szCs w:val="28"/>
      <w:lang w:eastAsia="ar-SA"/>
    </w:rPr>
  </w:style>
  <w:style w:type="paragraph" w:customStyle="1" w:styleId="13">
    <w:name w:val="Название1"/>
    <w:basedOn w:val="a"/>
    <w:semiHidden/>
    <w:rsid w:val="007D725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semiHidden/>
    <w:rsid w:val="007D725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Style3">
    <w:name w:val="Style3"/>
    <w:basedOn w:val="a"/>
    <w:uiPriority w:val="99"/>
    <w:semiHidden/>
    <w:rsid w:val="007D7252"/>
    <w:pPr>
      <w:widowControl w:val="0"/>
      <w:suppressAutoHyphens/>
      <w:autoSpaceDE w:val="0"/>
      <w:spacing w:after="0" w:line="328" w:lineRule="exact"/>
    </w:pPr>
    <w:rPr>
      <w:rFonts w:ascii="Times New Roman" w:eastAsia="Times New Roman" w:hAnsi="Times New Roman" w:cs="Times New Roman"/>
      <w:sz w:val="24"/>
      <w:szCs w:val="24"/>
      <w:lang w:eastAsia="ar-SA"/>
    </w:rPr>
  </w:style>
  <w:style w:type="paragraph" w:customStyle="1" w:styleId="Style4">
    <w:name w:val="Style4"/>
    <w:basedOn w:val="a"/>
    <w:uiPriority w:val="99"/>
    <w:semiHidden/>
    <w:rsid w:val="007D7252"/>
    <w:pPr>
      <w:widowControl w:val="0"/>
      <w:suppressAutoHyphens/>
      <w:autoSpaceDE w:val="0"/>
      <w:spacing w:after="0" w:line="326" w:lineRule="exact"/>
      <w:jc w:val="both"/>
    </w:pPr>
    <w:rPr>
      <w:rFonts w:ascii="Times New Roman" w:eastAsia="Times New Roman" w:hAnsi="Times New Roman" w:cs="Times New Roman"/>
      <w:sz w:val="24"/>
      <w:szCs w:val="24"/>
      <w:lang w:eastAsia="ar-SA"/>
    </w:rPr>
  </w:style>
  <w:style w:type="paragraph" w:customStyle="1" w:styleId="Style5">
    <w:name w:val="Style5"/>
    <w:basedOn w:val="a"/>
    <w:semiHidden/>
    <w:rsid w:val="007D725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semiHidden/>
    <w:rsid w:val="007D725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8">
    <w:name w:val="Style8"/>
    <w:basedOn w:val="a"/>
    <w:semiHidden/>
    <w:rsid w:val="007D725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semiHidden/>
    <w:rsid w:val="007D7252"/>
    <w:pPr>
      <w:widowControl w:val="0"/>
      <w:suppressAutoHyphens/>
      <w:autoSpaceDE w:val="0"/>
      <w:spacing w:after="0" w:line="317" w:lineRule="exact"/>
    </w:pPr>
    <w:rPr>
      <w:rFonts w:ascii="Times New Roman" w:eastAsia="Times New Roman" w:hAnsi="Times New Roman" w:cs="Times New Roman"/>
      <w:sz w:val="24"/>
      <w:szCs w:val="24"/>
      <w:lang w:eastAsia="ar-SA"/>
    </w:rPr>
  </w:style>
  <w:style w:type="paragraph" w:customStyle="1" w:styleId="15">
    <w:name w:val="Без интервала1"/>
    <w:semiHidden/>
    <w:rsid w:val="007D7252"/>
    <w:pPr>
      <w:suppressAutoHyphens/>
      <w:spacing w:after="0" w:line="240" w:lineRule="auto"/>
    </w:pPr>
    <w:rPr>
      <w:rFonts w:ascii="Calibri" w:eastAsia="Arial" w:hAnsi="Calibri" w:cs="Times New Roman"/>
      <w:lang w:eastAsia="ar-SA"/>
    </w:rPr>
  </w:style>
  <w:style w:type="paragraph" w:customStyle="1" w:styleId="af">
    <w:name w:val="Содержимое таблицы"/>
    <w:basedOn w:val="a"/>
    <w:semiHidden/>
    <w:rsid w:val="007D725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semiHidden/>
    <w:rsid w:val="007D7252"/>
    <w:pPr>
      <w:jc w:val="center"/>
    </w:pPr>
    <w:rPr>
      <w:b/>
      <w:bCs/>
    </w:rPr>
  </w:style>
  <w:style w:type="paragraph" w:customStyle="1" w:styleId="af1">
    <w:name w:val="Содержимое врезки"/>
    <w:basedOn w:val="a9"/>
    <w:semiHidden/>
    <w:rsid w:val="007D7252"/>
  </w:style>
  <w:style w:type="paragraph" w:customStyle="1" w:styleId="Style2">
    <w:name w:val="Style2"/>
    <w:basedOn w:val="a"/>
    <w:uiPriority w:val="99"/>
    <w:semiHidden/>
    <w:rsid w:val="007D7252"/>
    <w:pPr>
      <w:widowControl w:val="0"/>
      <w:autoSpaceDE w:val="0"/>
      <w:autoSpaceDN w:val="0"/>
      <w:adjustRightInd w:val="0"/>
      <w:spacing w:after="0" w:line="214" w:lineRule="exact"/>
      <w:ind w:firstLine="509"/>
      <w:jc w:val="both"/>
    </w:pPr>
    <w:rPr>
      <w:rFonts w:ascii="Palatino Linotype" w:eastAsia="Times New Roman" w:hAnsi="Palatino Linotype" w:cs="Times New Roman"/>
      <w:sz w:val="24"/>
      <w:szCs w:val="24"/>
      <w:lang w:eastAsia="ru-RU"/>
    </w:rPr>
  </w:style>
  <w:style w:type="paragraph" w:customStyle="1" w:styleId="Standard">
    <w:name w:val="Standard"/>
    <w:semiHidden/>
    <w:rsid w:val="007D725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6">
    <w:name w:val="Абзац списка1"/>
    <w:basedOn w:val="a"/>
    <w:semiHidden/>
    <w:rsid w:val="007D7252"/>
    <w:pPr>
      <w:widowControl w:val="0"/>
      <w:suppressAutoHyphens/>
      <w:autoSpaceDE w:val="0"/>
      <w:spacing w:after="198" w:line="276" w:lineRule="auto"/>
      <w:ind w:left="1202" w:hanging="482"/>
    </w:pPr>
    <w:rPr>
      <w:rFonts w:ascii="Times New Roman" w:eastAsia="Times New Roman" w:hAnsi="Times New Roman" w:cs="Calibri"/>
      <w:lang w:eastAsia="ar-SA"/>
    </w:rPr>
  </w:style>
  <w:style w:type="character" w:customStyle="1" w:styleId="17">
    <w:name w:val="Верхний колонтитул Знак1"/>
    <w:basedOn w:val="a0"/>
    <w:uiPriority w:val="99"/>
    <w:semiHidden/>
    <w:rsid w:val="007D7252"/>
    <w:rPr>
      <w:rFonts w:ascii="Times New Roman" w:eastAsia="Times New Roman" w:hAnsi="Times New Roman" w:cs="Times New Roman" w:hint="default"/>
      <w:sz w:val="24"/>
      <w:szCs w:val="24"/>
      <w:lang w:eastAsia="ar-SA"/>
    </w:rPr>
  </w:style>
  <w:style w:type="character" w:customStyle="1" w:styleId="18">
    <w:name w:val="Нижний колонтитул Знак1"/>
    <w:basedOn w:val="a0"/>
    <w:uiPriority w:val="99"/>
    <w:semiHidden/>
    <w:rsid w:val="007D7252"/>
    <w:rPr>
      <w:rFonts w:ascii="Times New Roman" w:eastAsia="Times New Roman" w:hAnsi="Times New Roman" w:cs="Times New Roman" w:hint="default"/>
      <w:sz w:val="24"/>
      <w:szCs w:val="24"/>
      <w:lang w:eastAsia="ar-SA"/>
    </w:rPr>
  </w:style>
  <w:style w:type="character" w:customStyle="1" w:styleId="WW8Num4z0">
    <w:name w:val="WW8Num4z0"/>
    <w:rsid w:val="007D7252"/>
    <w:rPr>
      <w:rFonts w:ascii="Times New Roman" w:hAnsi="Times New Roman" w:cs="Times New Roman" w:hint="default"/>
    </w:rPr>
  </w:style>
  <w:style w:type="character" w:customStyle="1" w:styleId="WW8Num10z0">
    <w:name w:val="WW8Num10z0"/>
    <w:rsid w:val="007D7252"/>
    <w:rPr>
      <w:rFonts w:ascii="Times New Roman" w:hAnsi="Times New Roman" w:cs="Times New Roman" w:hint="default"/>
    </w:rPr>
  </w:style>
  <w:style w:type="character" w:customStyle="1" w:styleId="WW8Num11z0">
    <w:name w:val="WW8Num11z0"/>
    <w:rsid w:val="007D7252"/>
    <w:rPr>
      <w:rFonts w:ascii="Times New Roman" w:hAnsi="Times New Roman" w:cs="Times New Roman" w:hint="default"/>
    </w:rPr>
  </w:style>
  <w:style w:type="character" w:customStyle="1" w:styleId="WW8Num14z0">
    <w:name w:val="WW8Num14z0"/>
    <w:rsid w:val="007D7252"/>
    <w:rPr>
      <w:rFonts w:ascii="Times New Roman" w:hAnsi="Times New Roman" w:cs="Times New Roman" w:hint="default"/>
    </w:rPr>
  </w:style>
  <w:style w:type="character" w:customStyle="1" w:styleId="WW8Num17z0">
    <w:name w:val="WW8Num17z0"/>
    <w:rsid w:val="007D7252"/>
    <w:rPr>
      <w:rFonts w:ascii="Times New Roman" w:hAnsi="Times New Roman" w:cs="Times New Roman" w:hint="default"/>
    </w:rPr>
  </w:style>
  <w:style w:type="character" w:customStyle="1" w:styleId="WW8Num21z0">
    <w:name w:val="WW8Num21z0"/>
    <w:rsid w:val="007D7252"/>
    <w:rPr>
      <w:rFonts w:ascii="Symbol" w:hAnsi="Symbol" w:hint="default"/>
    </w:rPr>
  </w:style>
  <w:style w:type="character" w:customStyle="1" w:styleId="WW8Num23z0">
    <w:name w:val="WW8Num23z0"/>
    <w:rsid w:val="007D7252"/>
    <w:rPr>
      <w:rFonts w:ascii="Symbol" w:hAnsi="Symbol" w:hint="default"/>
    </w:rPr>
  </w:style>
  <w:style w:type="character" w:customStyle="1" w:styleId="WW8Num25z0">
    <w:name w:val="WW8Num25z0"/>
    <w:rsid w:val="007D7252"/>
    <w:rPr>
      <w:rFonts w:ascii="Symbol" w:hAnsi="Symbol" w:hint="default"/>
    </w:rPr>
  </w:style>
  <w:style w:type="character" w:customStyle="1" w:styleId="WW8Num28z1">
    <w:name w:val="WW8Num28z1"/>
    <w:rsid w:val="007D7252"/>
    <w:rPr>
      <w:rFonts w:ascii="Courier New" w:hAnsi="Courier New" w:cs="Courier New" w:hint="default"/>
    </w:rPr>
  </w:style>
  <w:style w:type="character" w:customStyle="1" w:styleId="WW8Num40z1">
    <w:name w:val="WW8Num40z1"/>
    <w:rsid w:val="007D7252"/>
    <w:rPr>
      <w:rFonts w:ascii="Times New Roman" w:eastAsia="Times New Roman" w:hAnsi="Times New Roman" w:cs="Times New Roman" w:hint="default"/>
      <w:i w:val="0"/>
      <w:iCs w:val="0"/>
    </w:rPr>
  </w:style>
  <w:style w:type="character" w:customStyle="1" w:styleId="Absatz-Standardschriftart">
    <w:name w:val="Absatz-Standardschriftart"/>
    <w:rsid w:val="007D7252"/>
  </w:style>
  <w:style w:type="character" w:customStyle="1" w:styleId="WW8Num3z0">
    <w:name w:val="WW8Num3z0"/>
    <w:rsid w:val="007D7252"/>
    <w:rPr>
      <w:rFonts w:ascii="Times New Roman" w:hAnsi="Times New Roman" w:cs="Times New Roman" w:hint="default"/>
    </w:rPr>
  </w:style>
  <w:style w:type="character" w:customStyle="1" w:styleId="WW8Num15z0">
    <w:name w:val="WW8Num15z0"/>
    <w:rsid w:val="007D7252"/>
    <w:rPr>
      <w:rFonts w:ascii="Symbol" w:hAnsi="Symbol" w:hint="default"/>
    </w:rPr>
  </w:style>
  <w:style w:type="character" w:customStyle="1" w:styleId="WW8Num15z1">
    <w:name w:val="WW8Num15z1"/>
    <w:rsid w:val="007D7252"/>
    <w:rPr>
      <w:rFonts w:ascii="Courier New" w:hAnsi="Courier New" w:cs="Courier New" w:hint="default"/>
    </w:rPr>
  </w:style>
  <w:style w:type="character" w:customStyle="1" w:styleId="WW8Num15z2">
    <w:name w:val="WW8Num15z2"/>
    <w:rsid w:val="007D7252"/>
    <w:rPr>
      <w:rFonts w:ascii="Wingdings" w:hAnsi="Wingdings" w:hint="default"/>
    </w:rPr>
  </w:style>
  <w:style w:type="character" w:customStyle="1" w:styleId="WW8Num16z0">
    <w:name w:val="WW8Num16z0"/>
    <w:rsid w:val="007D7252"/>
    <w:rPr>
      <w:rFonts w:ascii="Times New Roman" w:hAnsi="Times New Roman" w:cs="Times New Roman" w:hint="default"/>
    </w:rPr>
  </w:style>
  <w:style w:type="character" w:customStyle="1" w:styleId="WW8Num19z0">
    <w:name w:val="WW8Num19z0"/>
    <w:rsid w:val="007D7252"/>
    <w:rPr>
      <w:rFonts w:ascii="Symbol" w:hAnsi="Symbol" w:hint="default"/>
    </w:rPr>
  </w:style>
  <w:style w:type="character" w:customStyle="1" w:styleId="WW8Num19z1">
    <w:name w:val="WW8Num19z1"/>
    <w:rsid w:val="007D7252"/>
    <w:rPr>
      <w:rFonts w:ascii="Courier New" w:hAnsi="Courier New" w:cs="Courier New" w:hint="default"/>
    </w:rPr>
  </w:style>
  <w:style w:type="character" w:customStyle="1" w:styleId="WW8Num19z2">
    <w:name w:val="WW8Num19z2"/>
    <w:rsid w:val="007D7252"/>
    <w:rPr>
      <w:rFonts w:ascii="Wingdings" w:hAnsi="Wingdings" w:hint="default"/>
    </w:rPr>
  </w:style>
  <w:style w:type="character" w:customStyle="1" w:styleId="WW8Num22z0">
    <w:name w:val="WW8Num22z0"/>
    <w:rsid w:val="007D7252"/>
    <w:rPr>
      <w:rFonts w:ascii="Times New Roman" w:hAnsi="Times New Roman" w:cs="Times New Roman" w:hint="default"/>
    </w:rPr>
  </w:style>
  <w:style w:type="character" w:customStyle="1" w:styleId="WW8Num28z0">
    <w:name w:val="WW8Num28z0"/>
    <w:rsid w:val="007D7252"/>
    <w:rPr>
      <w:rFonts w:ascii="Symbol" w:hAnsi="Symbol" w:hint="default"/>
    </w:rPr>
  </w:style>
  <w:style w:type="character" w:customStyle="1" w:styleId="WW8Num28z2">
    <w:name w:val="WW8Num28z2"/>
    <w:rsid w:val="007D7252"/>
    <w:rPr>
      <w:rFonts w:ascii="Wingdings" w:hAnsi="Wingdings" w:hint="default"/>
    </w:rPr>
  </w:style>
  <w:style w:type="character" w:customStyle="1" w:styleId="WW8Num29z0">
    <w:name w:val="WW8Num29z0"/>
    <w:rsid w:val="007D7252"/>
    <w:rPr>
      <w:rFonts w:ascii="Symbol" w:hAnsi="Symbol" w:hint="default"/>
    </w:rPr>
  </w:style>
  <w:style w:type="character" w:customStyle="1" w:styleId="WW8Num29z1">
    <w:name w:val="WW8Num29z1"/>
    <w:rsid w:val="007D7252"/>
    <w:rPr>
      <w:rFonts w:ascii="Courier New" w:hAnsi="Courier New" w:cs="Courier New" w:hint="default"/>
    </w:rPr>
  </w:style>
  <w:style w:type="character" w:customStyle="1" w:styleId="WW8Num29z2">
    <w:name w:val="WW8Num29z2"/>
    <w:rsid w:val="007D7252"/>
    <w:rPr>
      <w:rFonts w:ascii="Wingdings" w:hAnsi="Wingdings" w:hint="default"/>
    </w:rPr>
  </w:style>
  <w:style w:type="character" w:customStyle="1" w:styleId="WW8Num31z0">
    <w:name w:val="WW8Num31z0"/>
    <w:rsid w:val="007D7252"/>
    <w:rPr>
      <w:rFonts w:ascii="Times New Roman" w:eastAsia="Times New Roman" w:hAnsi="Times New Roman" w:cs="Times New Roman" w:hint="default"/>
      <w:b/>
      <w:bCs w:val="0"/>
    </w:rPr>
  </w:style>
  <w:style w:type="character" w:customStyle="1" w:styleId="WW8Num32z0">
    <w:name w:val="WW8Num32z0"/>
    <w:rsid w:val="007D7252"/>
    <w:rPr>
      <w:rFonts w:ascii="Symbol" w:hAnsi="Symbol" w:hint="default"/>
    </w:rPr>
  </w:style>
  <w:style w:type="character" w:customStyle="1" w:styleId="WW8Num32z1">
    <w:name w:val="WW8Num32z1"/>
    <w:rsid w:val="007D7252"/>
    <w:rPr>
      <w:rFonts w:ascii="Courier New" w:hAnsi="Courier New" w:cs="Courier New" w:hint="default"/>
    </w:rPr>
  </w:style>
  <w:style w:type="character" w:customStyle="1" w:styleId="WW8Num32z2">
    <w:name w:val="WW8Num32z2"/>
    <w:rsid w:val="007D7252"/>
    <w:rPr>
      <w:rFonts w:ascii="Wingdings" w:hAnsi="Wingdings" w:hint="default"/>
    </w:rPr>
  </w:style>
  <w:style w:type="character" w:customStyle="1" w:styleId="WW8Num33z1">
    <w:name w:val="WW8Num33z1"/>
    <w:rsid w:val="007D7252"/>
    <w:rPr>
      <w:rFonts w:ascii="Times New Roman" w:eastAsia="Times New Roman" w:hAnsi="Times New Roman" w:cs="Times New Roman" w:hint="default"/>
      <w:i w:val="0"/>
      <w:iCs w:val="0"/>
    </w:rPr>
  </w:style>
  <w:style w:type="character" w:customStyle="1" w:styleId="WW8Num34z0">
    <w:name w:val="WW8Num34z0"/>
    <w:rsid w:val="007D7252"/>
    <w:rPr>
      <w:rFonts w:ascii="Symbol" w:hAnsi="Symbol" w:hint="default"/>
    </w:rPr>
  </w:style>
  <w:style w:type="character" w:customStyle="1" w:styleId="WW8Num34z1">
    <w:name w:val="WW8Num34z1"/>
    <w:rsid w:val="007D7252"/>
    <w:rPr>
      <w:rFonts w:ascii="Courier New" w:hAnsi="Courier New" w:cs="Courier New" w:hint="default"/>
    </w:rPr>
  </w:style>
  <w:style w:type="character" w:customStyle="1" w:styleId="WW8Num34z2">
    <w:name w:val="WW8Num34z2"/>
    <w:rsid w:val="007D7252"/>
    <w:rPr>
      <w:rFonts w:ascii="Wingdings" w:hAnsi="Wingdings" w:hint="default"/>
    </w:rPr>
  </w:style>
  <w:style w:type="character" w:customStyle="1" w:styleId="WW8Num35z0">
    <w:name w:val="WW8Num35z0"/>
    <w:rsid w:val="007D7252"/>
    <w:rPr>
      <w:rFonts w:ascii="Symbol" w:hAnsi="Symbol" w:hint="default"/>
    </w:rPr>
  </w:style>
  <w:style w:type="character" w:customStyle="1" w:styleId="WW8Num35z1">
    <w:name w:val="WW8Num35z1"/>
    <w:rsid w:val="007D7252"/>
    <w:rPr>
      <w:rFonts w:ascii="Courier New" w:hAnsi="Courier New" w:cs="Courier New" w:hint="default"/>
    </w:rPr>
  </w:style>
  <w:style w:type="character" w:customStyle="1" w:styleId="WW8Num35z2">
    <w:name w:val="WW8Num35z2"/>
    <w:rsid w:val="007D7252"/>
    <w:rPr>
      <w:rFonts w:ascii="Wingdings" w:hAnsi="Wingdings" w:hint="default"/>
    </w:rPr>
  </w:style>
  <w:style w:type="character" w:customStyle="1" w:styleId="19">
    <w:name w:val="Основной шрифт абзаца1"/>
    <w:rsid w:val="007D7252"/>
  </w:style>
  <w:style w:type="character" w:customStyle="1" w:styleId="FontStyle22">
    <w:name w:val="Font Style22"/>
    <w:basedOn w:val="19"/>
    <w:uiPriority w:val="99"/>
    <w:rsid w:val="007D7252"/>
    <w:rPr>
      <w:rFonts w:ascii="Times New Roman" w:hAnsi="Times New Roman" w:cs="Times New Roman" w:hint="default"/>
      <w:b/>
      <w:bCs/>
      <w:sz w:val="26"/>
      <w:szCs w:val="26"/>
    </w:rPr>
  </w:style>
  <w:style w:type="character" w:customStyle="1" w:styleId="FontStyle23">
    <w:name w:val="Font Style23"/>
    <w:basedOn w:val="19"/>
    <w:rsid w:val="007D7252"/>
    <w:rPr>
      <w:rFonts w:ascii="Times New Roman" w:hAnsi="Times New Roman" w:cs="Times New Roman" w:hint="default"/>
      <w:sz w:val="26"/>
      <w:szCs w:val="26"/>
    </w:rPr>
  </w:style>
  <w:style w:type="character" w:customStyle="1" w:styleId="FontStyle21">
    <w:name w:val="Font Style21"/>
    <w:basedOn w:val="19"/>
    <w:rsid w:val="007D7252"/>
    <w:rPr>
      <w:rFonts w:ascii="Times New Roman" w:hAnsi="Times New Roman" w:cs="Times New Roman" w:hint="default"/>
      <w:spacing w:val="-10"/>
      <w:sz w:val="34"/>
      <w:szCs w:val="34"/>
    </w:rPr>
  </w:style>
  <w:style w:type="character" w:customStyle="1" w:styleId="31">
    <w:name w:val="Знак Знак3"/>
    <w:basedOn w:val="19"/>
    <w:rsid w:val="007D7252"/>
    <w:rPr>
      <w:rFonts w:ascii="Cambria" w:hAnsi="Cambria" w:hint="default"/>
      <w:b/>
      <w:bCs/>
      <w:i/>
      <w:iCs/>
      <w:sz w:val="28"/>
      <w:szCs w:val="28"/>
      <w:lang w:eastAsia="ar-SA" w:bidi="ar-SA"/>
    </w:rPr>
  </w:style>
  <w:style w:type="character" w:customStyle="1" w:styleId="4">
    <w:name w:val="Знак Знак4"/>
    <w:basedOn w:val="19"/>
    <w:rsid w:val="007D7252"/>
    <w:rPr>
      <w:rFonts w:ascii="Cambria" w:hAnsi="Cambria" w:hint="default"/>
      <w:b/>
      <w:bCs/>
      <w:color w:val="365F91"/>
      <w:sz w:val="28"/>
      <w:szCs w:val="28"/>
      <w:lang w:val="ru-RU" w:eastAsia="ar-SA" w:bidi="ar-SA"/>
    </w:rPr>
  </w:style>
  <w:style w:type="character" w:customStyle="1" w:styleId="apple-converted-space">
    <w:name w:val="apple-converted-space"/>
    <w:basedOn w:val="19"/>
    <w:rsid w:val="007D7252"/>
  </w:style>
  <w:style w:type="character" w:customStyle="1" w:styleId="af2">
    <w:name w:val="Знак Знак"/>
    <w:basedOn w:val="19"/>
    <w:rsid w:val="007D7252"/>
    <w:rPr>
      <w:sz w:val="28"/>
      <w:lang w:val="ru-RU" w:eastAsia="ar-SA" w:bidi="ar-SA"/>
    </w:rPr>
  </w:style>
  <w:style w:type="character" w:customStyle="1" w:styleId="WW8Num4z2">
    <w:name w:val="WW8Num4z2"/>
    <w:rsid w:val="007D7252"/>
    <w:rPr>
      <w:rFonts w:ascii="Wingdings" w:hAnsi="Wingdings" w:hint="default"/>
      <w:sz w:val="20"/>
    </w:rPr>
  </w:style>
  <w:style w:type="character" w:customStyle="1" w:styleId="grame">
    <w:name w:val="grame"/>
    <w:basedOn w:val="19"/>
    <w:rsid w:val="007D7252"/>
  </w:style>
  <w:style w:type="character" w:customStyle="1" w:styleId="FontStyle16">
    <w:name w:val="Font Style16"/>
    <w:basedOn w:val="a0"/>
    <w:uiPriority w:val="99"/>
    <w:rsid w:val="007D7252"/>
    <w:rPr>
      <w:rFonts w:ascii="Palatino Linotype" w:hAnsi="Palatino Linotype" w:cs="Palatino Linotype" w:hint="default"/>
      <w:sz w:val="18"/>
      <w:szCs w:val="18"/>
    </w:rPr>
  </w:style>
  <w:style w:type="character" w:customStyle="1" w:styleId="FontStyle26">
    <w:name w:val="Font Style26"/>
    <w:basedOn w:val="a0"/>
    <w:uiPriority w:val="99"/>
    <w:rsid w:val="007D7252"/>
    <w:rPr>
      <w:rFonts w:ascii="Palatino Linotype" w:hAnsi="Palatino Linotype" w:cs="Palatino Linotype" w:hint="default"/>
      <w:b/>
      <w:bCs/>
      <w:i/>
      <w:iCs/>
      <w:spacing w:val="-20"/>
      <w:sz w:val="18"/>
      <w:szCs w:val="18"/>
    </w:rPr>
  </w:style>
  <w:style w:type="table" w:styleId="af3">
    <w:name w:val="Table Grid"/>
    <w:basedOn w:val="a1"/>
    <w:uiPriority w:val="59"/>
    <w:rsid w:val="007D72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19"/>
    <w:semiHidden/>
    <w:unhideWhenUsed/>
    <w:rsid w:val="007D7252"/>
    <w:rPr>
      <w:color w:val="0000FF"/>
      <w:u w:val="single"/>
    </w:rPr>
  </w:style>
  <w:style w:type="numbering" w:customStyle="1" w:styleId="WW8Num3">
    <w:name w:val="WW8Num3"/>
    <w:rsid w:val="007D7252"/>
    <w:pPr>
      <w:numPr>
        <w:numId w:val="3"/>
      </w:numPr>
    </w:pPr>
  </w:style>
  <w:style w:type="numbering" w:customStyle="1" w:styleId="WW8Num5">
    <w:name w:val="WW8Num5"/>
    <w:rsid w:val="007D7252"/>
    <w:pPr>
      <w:numPr>
        <w:numId w:val="6"/>
      </w:numPr>
    </w:pPr>
  </w:style>
</w:styles>
</file>

<file path=word/webSettings.xml><?xml version="1.0" encoding="utf-8"?>
<w:webSettings xmlns:r="http://schemas.openxmlformats.org/officeDocument/2006/relationships" xmlns:w="http://schemas.openxmlformats.org/wordprocessingml/2006/main">
  <w:divs>
    <w:div w:id="4644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1XxuFBuG/dpD/uBumWe0QiuKb3w=</DigestValue>
    </Reference>
    <Reference URI="#idOfficeObject" Type="http://www.w3.org/2000/09/xmldsig#Object">
      <DigestMethod Algorithm="http://www.w3.org/2000/09/xmldsig#sha1"/>
      <DigestValue>SeamOZXgQpxmnu2TOpmr6PfU8u4=</DigestValue>
    </Reference>
  </SignedInfo>
  <SignatureValue>
    ZghG9ZHz/UnTupIlbI5se/fZcw22uQTJOZpwIZPAZzHhKwtTJBPkuqjTAuVCZwD23oC72AYB
    kBu1igSxhjMEHYDny9l1UfToTUhGXYk467x/UlrqPuHNzmyNYpg4isncvtPkIRAn7WQVboy+
    0l0eOV2YDigzTCCAHP8ZGhK6/rE=
  </SignatureValue>
  <KeyInfo>
    <KeyValue>
      <RSAKeyValue>
        <Modulus>
            4m97qtsLjWDcCLiQz/sB9M/Il2q/wYXbvrJRUFA67ynha8lr/gPos/2VufkQMN43hU5qs6Ql
            JRzoBdaS8/SyXEhkk7YAgr/I75W91FrcZnxwZeorRqM3b7+MTwgQzH4uY1fz2hS9pTfz9R3R
            1U3LYhRksqEV9Ydnm3RJecJ7pf8=
          </Modulus>
        <Exponent>AQAB</Exponent>
      </RSAKeyValue>
    </KeyValue>
    <X509Data>
      <X509Certificate>
          MIIDAzCCAmygAwIBAgIJAOaf+v9EgT/vMA0GCSqGSIb3DQEBBQUAMIG6MQswCQYDVQQGEwJS
          VTEZMBcGA1UECwwQ0LTQuNGA0LXQutGC0L7RgDE2MDQGA1UECgwt0JDQndCf0J7QniAi0JHQ
          uNGA0YHQutC+0L7Qv9GC0LXRhdC90LjQutGD0LwiMTcwNQYDVQQDDC7QkNGF0YPQvdC+0LLQ
          sCDQoNC10LfQtdC00LAg0JPQuNGA0LDRgtC+0LLQvdCwMR8wHQYJKoZIhvcNAQkBFhBiaXJz
          ay5rdEBtYWlsLnJ1MB4XDTIxMDUxMTEwNDAwMVoXDTI2MDUxMDEwNDAwMVowgboxCzAJBgNV
          BAYTAlJVMRkwFwYDVQQLDBDQtNC40YDQtdC60YLQvtGAMTYwNAYDVQQKDC3QkNCd0J/QntCe
          ICLQkdC40YDRgdC60L7QvtC/0YLQtdGF0L3QuNC60YPQvCIxNzA1BgNVBAMMLtCQ0YXRg9C9
          0L7QstCwINCg0LXQt9C10LTQsCDQk9C40YDQsNGC0L7QstC90LAxHzAdBgkqhkiG9w0BCQEW
          EGJpcnNrLmt0QG1haWwucnUwgZ8wDQYJKoZIhvcNAQEBBQADgY0AMIGJAoGBAOJve6rbC41g
          3Ai4kM/7AfTPyJdqv8GF276yUVBQOu8p4WvJa/4D6LP9lbn5EDDeN4VOarOkJSUc6AXWkvP0
          slxIZJO2AIK/yO+VvdRa3GZ8cGXqK0ajN2+/jE8IEMx+LmNX89oUvaU38/Ud0dVNy2IUZLKh
          FfWHZ5t0SXnCe6X/AgMBAAGjDzANMAsGA1UdDwQEAwIEkDANBgkqhkiG9w0BAQUFAAOBgQBI
          gjk6NYC97pSB2L3VP1bjrr3jhuQnemTRjIn5+t+7UNxkuGF9+3Baru6+oAXVDeKEjgBCUoq4
          57VVKAmhHh8Z/yEcxYS+f9HF9ud8mVrrkGCdGWuB3R5po2/W89tsqT9RKCcl32daSR72QjZB
          Uzknfy/oUM0nUBPj2z0wobMRvQ==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6tW5uTfMrJ9TXqVU7PyB2j4H9Tw=</DigestValue>
      </Reference>
      <Reference URI="/word/fontTable.xml?ContentType=application/vnd.openxmlformats-officedocument.wordprocessingml.fontTable+xml">
        <DigestMethod Algorithm="http://www.w3.org/2000/09/xmldsig#sha1"/>
        <DigestValue>cItEucG26L7ECZm9hby2g2wypx8=</DigestValue>
      </Reference>
      <Reference URI="/word/numbering.xml?ContentType=application/vnd.openxmlformats-officedocument.wordprocessingml.numbering+xml">
        <DigestMethod Algorithm="http://www.w3.org/2000/09/xmldsig#sha1"/>
        <DigestValue>9fQAKPSkpmYsAyqD0MPlX724ZGA=</DigestValue>
      </Reference>
      <Reference URI="/word/settings.xml?ContentType=application/vnd.openxmlformats-officedocument.wordprocessingml.settings+xml">
        <DigestMethod Algorithm="http://www.w3.org/2000/09/xmldsig#sha1"/>
        <DigestValue>QQBGxElyiaWaW9YxADaxz5nWcN0=</DigestValue>
      </Reference>
      <Reference URI="/word/styles.xml?ContentType=application/vnd.openxmlformats-officedocument.wordprocessingml.styles+xml">
        <DigestMethod Algorithm="http://www.w3.org/2000/09/xmldsig#sha1"/>
        <DigestValue>Bglr4cYHBYmRXSp64cFEvzAQnL0=</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vqRA7oq9vA+94HhKFLMBZfBVVSM=</DigestValue>
      </Reference>
    </Manifest>
    <SignatureProperties>
      <SignatureProperty Id="idSignatureTime" Target="#idPackageSignature">
        <mdssi:SignatureTime>
          <mdssi:Format>YYYY-MM-DDThh:mm:ssTZD</mdssi:Format>
          <mdssi:Value>2021-12-21T23:32:59Z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подтверждение</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10</TotalTime>
  <Pages>43</Pages>
  <Words>12638</Words>
  <Characters>72040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кооп</cp:lastModifiedBy>
  <cp:revision>2</cp:revision>
  <dcterms:created xsi:type="dcterms:W3CDTF">2021-12-06T16:25:00Z</dcterms:created>
  <dcterms:modified xsi:type="dcterms:W3CDTF">2021-12-07T02:52:00Z</dcterms:modified>
</cp:coreProperties>
</file>